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C07249" w:rsidRDefault="00B528C8" w:rsidP="00787703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C07249">
        <w:rPr>
          <w:b/>
          <w:lang w:eastAsia="en-US"/>
        </w:rPr>
        <w:t xml:space="preserve">РАЙОННА ИЗБИРАТЕЛНА КОМИСИЯ 04-ВЕЛИКО ТЪРНОВО </w:t>
      </w:r>
      <w:r w:rsidR="00156C9E" w:rsidRPr="00C07249">
        <w:rPr>
          <w:b/>
          <w:shd w:val="clear" w:color="auto" w:fill="FFFFFF"/>
        </w:rPr>
        <w:t xml:space="preserve">ЗА ИЗБОРИТЕ </w:t>
      </w:r>
      <w:r w:rsidRPr="00C07249">
        <w:rPr>
          <w:b/>
          <w:shd w:val="clear" w:color="auto" w:fill="FFFFFF"/>
        </w:rPr>
        <w:t>ЗА НАРОДНИ ПРЕДСТАВИТЕЛИ НА</w:t>
      </w:r>
      <w:r w:rsidR="007C7392" w:rsidRPr="00C07249">
        <w:rPr>
          <w:b/>
          <w:lang w:eastAsia="en-US"/>
        </w:rPr>
        <w:t xml:space="preserve"> 02 </w:t>
      </w:r>
      <w:r w:rsidR="003947F7" w:rsidRPr="00C07249">
        <w:rPr>
          <w:b/>
          <w:lang w:eastAsia="en-US"/>
        </w:rPr>
        <w:t>ОКТОМВРИ</w:t>
      </w:r>
      <w:r w:rsidR="007C7392" w:rsidRPr="00C07249">
        <w:rPr>
          <w:b/>
          <w:lang w:eastAsia="en-US"/>
        </w:rPr>
        <w:t xml:space="preserve"> 2022</w:t>
      </w:r>
      <w:r w:rsidRPr="00C07249">
        <w:rPr>
          <w:b/>
          <w:lang w:eastAsia="en-US"/>
        </w:rPr>
        <w:t xml:space="preserve"> г.</w:t>
      </w:r>
    </w:p>
    <w:p w:rsidR="00B528C8" w:rsidRPr="00C07249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7249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C072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B3A" w:rsidRPr="00C0724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826C3" w:rsidRPr="00C0724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B528C8" w:rsidRPr="00C07249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C07249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7249">
        <w:rPr>
          <w:rFonts w:ascii="Times New Roman" w:hAnsi="Times New Roman" w:cs="Times New Roman"/>
          <w:sz w:val="24"/>
          <w:szCs w:val="24"/>
        </w:rPr>
        <w:t>Днес</w:t>
      </w:r>
      <w:r w:rsidR="007C7392" w:rsidRPr="00C072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26C3" w:rsidRPr="00C07249">
        <w:rPr>
          <w:rFonts w:ascii="Times New Roman" w:hAnsi="Times New Roman" w:cs="Times New Roman"/>
          <w:sz w:val="24"/>
          <w:szCs w:val="24"/>
        </w:rPr>
        <w:t>29</w:t>
      </w:r>
      <w:r w:rsidR="00100B24" w:rsidRPr="00C07249">
        <w:rPr>
          <w:rFonts w:ascii="Times New Roman" w:hAnsi="Times New Roman" w:cs="Times New Roman"/>
          <w:sz w:val="24"/>
          <w:szCs w:val="24"/>
        </w:rPr>
        <w:t>.08</w:t>
      </w:r>
      <w:r w:rsidR="00156C9E" w:rsidRPr="00C07249">
        <w:rPr>
          <w:rFonts w:ascii="Times New Roman" w:hAnsi="Times New Roman" w:cs="Times New Roman"/>
          <w:sz w:val="24"/>
          <w:szCs w:val="24"/>
          <w:lang w:val="en-US"/>
        </w:rPr>
        <w:t>.2022</w:t>
      </w:r>
      <w:r w:rsidRPr="00C07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59A" w:rsidRPr="00C07249">
        <w:rPr>
          <w:rFonts w:ascii="Times New Roman" w:hAnsi="Times New Roman" w:cs="Times New Roman"/>
          <w:sz w:val="24"/>
          <w:szCs w:val="24"/>
        </w:rPr>
        <w:t>г. – 17</w:t>
      </w:r>
      <w:r w:rsidR="00F6703F" w:rsidRPr="00C072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459A" w:rsidRPr="00C07249">
        <w:rPr>
          <w:rFonts w:ascii="Times New Roman" w:hAnsi="Times New Roman" w:cs="Times New Roman"/>
          <w:sz w:val="24"/>
          <w:szCs w:val="24"/>
        </w:rPr>
        <w:t>15</w:t>
      </w:r>
      <w:r w:rsidRPr="00C07249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FB1622" w:rsidRPr="00C07249" w:rsidRDefault="00FB1622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</w:t>
      </w:r>
    </w:p>
    <w:p w:rsidR="00156C9E" w:rsidRPr="00C07249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Зам.-председател:   </w:t>
      </w:r>
      <w:r w:rsidR="002544FD" w:rsidRPr="00C07249"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 w:rsidR="00A015C3" w:rsidRPr="00C07249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</w:p>
    <w:p w:rsidR="00156C9E" w:rsidRPr="00C07249" w:rsidRDefault="00156C9E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</w:r>
      <w:r w:rsidRPr="00C07249">
        <w:rPr>
          <w:rFonts w:ascii="Times New Roman" w:hAnsi="Times New Roman" w:cs="Times New Roman"/>
          <w:sz w:val="24"/>
          <w:szCs w:val="24"/>
        </w:rPr>
        <w:tab/>
      </w:r>
      <w:r w:rsidRPr="00C07249">
        <w:rPr>
          <w:rFonts w:ascii="Times New Roman" w:hAnsi="Times New Roman" w:cs="Times New Roman"/>
          <w:sz w:val="24"/>
          <w:szCs w:val="24"/>
        </w:rPr>
        <w:tab/>
      </w:r>
      <w:r w:rsidR="00622C41" w:rsidRPr="00C07249">
        <w:rPr>
          <w:rFonts w:ascii="Times New Roman" w:hAnsi="Times New Roman" w:cs="Times New Roman"/>
          <w:sz w:val="24"/>
          <w:szCs w:val="24"/>
        </w:rPr>
        <w:t xml:space="preserve"> </w:t>
      </w:r>
      <w:r w:rsidR="00FB1622" w:rsidRPr="00C07249">
        <w:rPr>
          <w:rFonts w:ascii="Times New Roman" w:hAnsi="Times New Roman" w:cs="Times New Roman"/>
          <w:sz w:val="24"/>
          <w:szCs w:val="24"/>
        </w:rPr>
        <w:t xml:space="preserve">  </w:t>
      </w:r>
      <w:r w:rsidRPr="00C07249">
        <w:rPr>
          <w:rFonts w:ascii="Times New Roman" w:hAnsi="Times New Roman" w:cs="Times New Roman"/>
          <w:sz w:val="24"/>
          <w:szCs w:val="24"/>
        </w:rPr>
        <w:t>Цветомира Райнова Йорданова-Атанасова</w:t>
      </w:r>
    </w:p>
    <w:p w:rsidR="00685745" w:rsidRPr="00C07249" w:rsidRDefault="00685745" w:rsidP="00685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622C41" w:rsidRPr="00C07249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622C41" w:rsidRPr="00C07249" w:rsidRDefault="0017103C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A66CA4" w:rsidRPr="00C07249">
        <w:rPr>
          <w:rFonts w:ascii="Times New Roman" w:hAnsi="Times New Roman" w:cs="Times New Roman"/>
          <w:sz w:val="24"/>
          <w:szCs w:val="24"/>
        </w:rPr>
        <w:t xml:space="preserve"> </w:t>
      </w:r>
      <w:r w:rsidR="00943B2C" w:rsidRPr="00C0724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622C41" w:rsidRPr="00C07249">
        <w:rPr>
          <w:rFonts w:ascii="Times New Roman" w:hAnsi="Times New Roman" w:cs="Times New Roman"/>
          <w:sz w:val="24"/>
          <w:szCs w:val="24"/>
        </w:rPr>
        <w:tab/>
      </w:r>
    </w:p>
    <w:p w:rsidR="00C665A6" w:rsidRPr="00C07249" w:rsidRDefault="00C665A6" w:rsidP="00F82255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Благой Христов Златанов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C665A6" w:rsidRPr="00C07249" w:rsidRDefault="00C665A6" w:rsidP="00F82255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– за</w:t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C665A6" w:rsidRPr="00C07249" w:rsidRDefault="00C665A6" w:rsidP="00F82255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C665A6" w:rsidRPr="00C07249" w:rsidRDefault="00C665A6" w:rsidP="00F82255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</w:t>
      </w:r>
    </w:p>
    <w:p w:rsidR="00C665A6" w:rsidRPr="00C07249" w:rsidRDefault="00C665A6" w:rsidP="00F82255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– за</w:t>
      </w:r>
    </w:p>
    <w:p w:rsidR="00C665A6" w:rsidRPr="00C07249" w:rsidRDefault="00C665A6" w:rsidP="00F82255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– за</w:t>
      </w:r>
    </w:p>
    <w:p w:rsidR="00C665A6" w:rsidRPr="00C07249" w:rsidRDefault="00C665A6" w:rsidP="00F82255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Николинка Красимирова Митева – за</w:t>
      </w:r>
      <w:r w:rsidRPr="00C07249">
        <w:rPr>
          <w:rFonts w:ascii="Times New Roman" w:hAnsi="Times New Roman" w:cs="Times New Roman"/>
          <w:sz w:val="24"/>
          <w:szCs w:val="24"/>
        </w:rPr>
        <w:t xml:space="preserve">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665A6" w:rsidRPr="00C07249" w:rsidRDefault="00C665A6" w:rsidP="0083724F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28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877" w:rsidRPr="00C07249" w:rsidRDefault="003A1877" w:rsidP="00802CA3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28C8" w:rsidRPr="00C07249" w:rsidRDefault="0017103C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28C8" w:rsidRPr="00C07249">
        <w:rPr>
          <w:rFonts w:ascii="Times New Roman" w:hAnsi="Times New Roman" w:cs="Times New Roman"/>
          <w:sz w:val="24"/>
          <w:szCs w:val="24"/>
        </w:rPr>
        <w:t>Комисията има необходимия</w:t>
      </w:r>
      <w:r w:rsidR="00DA3B5E" w:rsidRPr="00C07249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4F5EA4" w:rsidRPr="00C07249">
        <w:rPr>
          <w:rFonts w:ascii="Times New Roman" w:hAnsi="Times New Roman" w:cs="Times New Roman"/>
          <w:sz w:val="24"/>
          <w:szCs w:val="24"/>
        </w:rPr>
        <w:t>Председателя</w:t>
      </w:r>
      <w:r w:rsidR="00B528C8" w:rsidRPr="00C07249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C07249">
        <w:rPr>
          <w:rFonts w:ascii="Times New Roman" w:hAnsi="Times New Roman" w:cs="Times New Roman"/>
          <w:sz w:val="24"/>
          <w:szCs w:val="24"/>
        </w:rPr>
        <w:t>предложи</w:t>
      </w:r>
      <w:r w:rsidR="00B528C8" w:rsidRPr="00C07249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C07249">
        <w:rPr>
          <w:rFonts w:ascii="Times New Roman" w:hAnsi="Times New Roman" w:cs="Times New Roman"/>
          <w:sz w:val="24"/>
          <w:szCs w:val="24"/>
        </w:rPr>
        <w:t xml:space="preserve">на </w:t>
      </w:r>
      <w:r w:rsidR="00B528C8" w:rsidRPr="00C07249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 w:rsidRPr="00C07249">
        <w:rPr>
          <w:rFonts w:ascii="Times New Roman" w:hAnsi="Times New Roman" w:cs="Times New Roman"/>
          <w:sz w:val="24"/>
          <w:szCs w:val="24"/>
        </w:rPr>
        <w:t>да</w:t>
      </w:r>
      <w:r w:rsidR="00B528C8" w:rsidRPr="00C07249">
        <w:rPr>
          <w:rFonts w:ascii="Times New Roman" w:hAnsi="Times New Roman" w:cs="Times New Roman"/>
          <w:sz w:val="24"/>
          <w:szCs w:val="24"/>
        </w:rPr>
        <w:t xml:space="preserve"> се проведе при следния дневен ред, а именно:</w:t>
      </w:r>
    </w:p>
    <w:p w:rsidR="009B20FF" w:rsidRPr="00C07249" w:rsidRDefault="009B20FF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841A1" w:rsidRPr="00C07249" w:rsidRDefault="002841A1" w:rsidP="00543FE3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i/>
        </w:rPr>
      </w:pPr>
      <w:r w:rsidRPr="00C07249">
        <w:rPr>
          <w:i/>
        </w:rPr>
        <w:t>Регистриране на кандидатска листа за изборите за народни представители, насрочени на 02.10.2022 г.</w:t>
      </w:r>
      <w:r w:rsidR="00943B2C" w:rsidRPr="00C07249">
        <w:rPr>
          <w:i/>
        </w:rPr>
        <w:t>;</w:t>
      </w:r>
    </w:p>
    <w:p w:rsidR="00B54E57" w:rsidRPr="00C07249" w:rsidRDefault="00B54E57" w:rsidP="00B54E57">
      <w:pPr>
        <w:pStyle w:val="ListParagraph"/>
        <w:numPr>
          <w:ilvl w:val="0"/>
          <w:numId w:val="1"/>
        </w:numPr>
        <w:shd w:val="clear" w:color="auto" w:fill="FFFFFF"/>
        <w:jc w:val="both"/>
        <w:rPr>
          <w:i/>
        </w:rPr>
      </w:pPr>
      <w:r w:rsidRPr="00C07249">
        <w:rPr>
          <w:i/>
        </w:rPr>
        <w:t>Поправка на явна фактическа грешка;</w:t>
      </w:r>
    </w:p>
    <w:p w:rsidR="00B54E57" w:rsidRPr="00C07249" w:rsidRDefault="00B54E57" w:rsidP="00B54E57">
      <w:pPr>
        <w:shd w:val="clear" w:color="auto" w:fill="FFFFFF"/>
        <w:spacing w:after="200" w:line="276" w:lineRule="auto"/>
        <w:ind w:left="1080"/>
        <w:contextualSpacing/>
        <w:jc w:val="both"/>
        <w:rPr>
          <w:i/>
        </w:rPr>
      </w:pPr>
    </w:p>
    <w:p w:rsidR="00E826C3" w:rsidRPr="00C07249" w:rsidRDefault="002841A1" w:rsidP="00543FE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i/>
          <w:lang w:eastAsia="en-US"/>
        </w:rPr>
      </w:pPr>
      <w:r w:rsidRPr="00C07249">
        <w:rPr>
          <w:i/>
        </w:rPr>
        <w:t>Разни</w:t>
      </w:r>
      <w:r w:rsidR="00943B2C" w:rsidRPr="00C07249">
        <w:rPr>
          <w:i/>
        </w:rPr>
        <w:t>.</w:t>
      </w:r>
    </w:p>
    <w:p w:rsidR="002841A1" w:rsidRPr="00C07249" w:rsidRDefault="002841A1" w:rsidP="002841A1">
      <w:pPr>
        <w:shd w:val="clear" w:color="auto" w:fill="FFFFFF"/>
        <w:ind w:left="720"/>
        <w:jc w:val="both"/>
        <w:rPr>
          <w:rFonts w:eastAsiaTheme="minorHAnsi"/>
          <w:lang w:eastAsia="en-US"/>
        </w:rPr>
      </w:pPr>
    </w:p>
    <w:p w:rsidR="004D175E" w:rsidRPr="00C07249" w:rsidRDefault="004D175E" w:rsidP="000B54C8">
      <w:pPr>
        <w:jc w:val="both"/>
      </w:pPr>
    </w:p>
    <w:p w:rsidR="001C0817" w:rsidRPr="00C07249" w:rsidRDefault="00B528C8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</w:r>
      <w:r w:rsidR="00DB017C" w:rsidRPr="00C07249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DB017C" w:rsidRPr="00C07249" w:rsidRDefault="00DB017C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D2F02" w:rsidRPr="00C07249" w:rsidRDefault="000B54C8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C07249">
        <w:tab/>
      </w:r>
      <w:r w:rsidR="001C0817" w:rsidRPr="00C07249">
        <w:t xml:space="preserve">Председателя </w:t>
      </w:r>
      <w:r w:rsidR="00084513" w:rsidRPr="00C07249">
        <w:t>на комисията предложи за гласуване следния проект на решение:</w:t>
      </w:r>
    </w:p>
    <w:p w:rsidR="00E826C3" w:rsidRPr="00C07249" w:rsidRDefault="00E826C3" w:rsidP="00E826C3">
      <w:pPr>
        <w:jc w:val="center"/>
        <w:rPr>
          <w:rFonts w:eastAsiaTheme="minorHAnsi"/>
          <w:b/>
          <w:lang w:eastAsia="en-US"/>
        </w:rPr>
      </w:pPr>
      <w:r w:rsidRPr="00C07249">
        <w:rPr>
          <w:rFonts w:eastAsiaTheme="minorHAnsi"/>
          <w:b/>
          <w:lang w:eastAsia="en-US"/>
        </w:rPr>
        <w:t>„РЕШЕНИЕ</w:t>
      </w:r>
    </w:p>
    <w:p w:rsidR="00E826C3" w:rsidRPr="00C07249" w:rsidRDefault="00E826C3" w:rsidP="00E826C3">
      <w:pPr>
        <w:jc w:val="center"/>
        <w:rPr>
          <w:rFonts w:eastAsiaTheme="minorHAnsi"/>
          <w:b/>
          <w:lang w:val="en-US" w:eastAsia="en-US"/>
        </w:rPr>
      </w:pPr>
      <w:r w:rsidRPr="00C07249">
        <w:rPr>
          <w:rFonts w:eastAsiaTheme="minorHAnsi"/>
          <w:b/>
          <w:lang w:eastAsia="en-US"/>
        </w:rPr>
        <w:t>№ 33</w:t>
      </w:r>
    </w:p>
    <w:p w:rsidR="00E826C3" w:rsidRPr="00C07249" w:rsidRDefault="00E826C3" w:rsidP="00E826C3">
      <w:pPr>
        <w:jc w:val="center"/>
        <w:rPr>
          <w:rFonts w:eastAsiaTheme="minorHAnsi"/>
          <w:b/>
          <w:lang w:eastAsia="en-US"/>
        </w:rPr>
      </w:pPr>
      <w:r w:rsidRPr="00C07249">
        <w:rPr>
          <w:rFonts w:eastAsiaTheme="minorHAnsi"/>
          <w:b/>
          <w:lang w:eastAsia="en-US"/>
        </w:rPr>
        <w:t>гр. Велико Търново, 25.08.2022г.</w:t>
      </w:r>
    </w:p>
    <w:p w:rsidR="00E826C3" w:rsidRPr="00C07249" w:rsidRDefault="00E826C3" w:rsidP="00943B2C">
      <w:pPr>
        <w:shd w:val="clear" w:color="auto" w:fill="FFFFFF"/>
        <w:jc w:val="both"/>
        <w:rPr>
          <w:u w:val="single"/>
        </w:rPr>
      </w:pPr>
    </w:p>
    <w:p w:rsidR="00E826C3" w:rsidRPr="00C07249" w:rsidRDefault="00E826C3" w:rsidP="00E826C3">
      <w:pPr>
        <w:shd w:val="clear" w:color="auto" w:fill="FFFFFF"/>
        <w:ind w:firstLine="708"/>
        <w:jc w:val="both"/>
      </w:pPr>
      <w:r w:rsidRPr="00C07249">
        <w:rPr>
          <w:u w:val="single"/>
        </w:rPr>
        <w:t>ОТНОСНО</w:t>
      </w:r>
      <w:r w:rsidRPr="00C07249">
        <w:t>: Регистриране на кандидатска листа на ПП „ПРАВОТО“ за изборите за народни представители, насрочени на 02.10.2022 г.</w:t>
      </w:r>
    </w:p>
    <w:p w:rsidR="00E826C3" w:rsidRPr="00C07249" w:rsidRDefault="00E826C3" w:rsidP="00E826C3">
      <w:pPr>
        <w:shd w:val="clear" w:color="auto" w:fill="FFFFFF"/>
        <w:ind w:firstLine="708"/>
        <w:jc w:val="both"/>
      </w:pPr>
    </w:p>
    <w:p w:rsidR="00E826C3" w:rsidRPr="00C07249" w:rsidRDefault="00E826C3" w:rsidP="00E826C3">
      <w:pPr>
        <w:shd w:val="clear" w:color="auto" w:fill="FFFFFF"/>
        <w:ind w:firstLine="708"/>
        <w:jc w:val="both"/>
      </w:pPr>
      <w:r w:rsidRPr="00C07249">
        <w:t>С вх. № 50/25.08.2022г. в 09.18 ч. в РИК - Велико Търново е постъпило предложение от политическа партия ПП „ПРАВОТО“, представлявана от председателя  – Мария Петрова Колева, във връзка с регистрация на кандидатска листа за изборите за народни представители, насрочени на 02.10.2022 г.</w:t>
      </w:r>
    </w:p>
    <w:p w:rsidR="00E826C3" w:rsidRPr="00C07249" w:rsidRDefault="00E826C3" w:rsidP="00E826C3">
      <w:pPr>
        <w:shd w:val="clear" w:color="auto" w:fill="FFFFFF"/>
        <w:ind w:firstLine="708"/>
        <w:jc w:val="both"/>
      </w:pPr>
      <w:r w:rsidRPr="00C07249">
        <w:lastRenderedPageBreak/>
        <w:t>Към заявлението са приложени следните изискуеми от Изборния кодекс документи, а именно:</w:t>
      </w:r>
    </w:p>
    <w:p w:rsidR="00E826C3" w:rsidRPr="00C07249" w:rsidRDefault="00943B2C" w:rsidP="00943B2C">
      <w:pPr>
        <w:shd w:val="clear" w:color="auto" w:fill="FFFFFF"/>
        <w:ind w:firstLine="709"/>
        <w:jc w:val="both"/>
      </w:pPr>
      <w:r w:rsidRPr="00C07249">
        <w:t>1.</w:t>
      </w:r>
      <w:r w:rsidR="00E826C3" w:rsidRPr="00C07249">
        <w:t>Предложение по чл.255, ал.1 от ИК, подписано от председателя  - Мария Петрова Колева</w:t>
      </w:r>
      <w:r w:rsidR="00E826C3" w:rsidRPr="00C07249">
        <w:rPr>
          <w:lang w:val="en-US"/>
        </w:rPr>
        <w:t xml:space="preserve"> (</w:t>
      </w:r>
      <w:r w:rsidR="00E826C3" w:rsidRPr="00C07249">
        <w:t>Приложение № 59-НС</w:t>
      </w:r>
      <w:r w:rsidR="00E826C3" w:rsidRPr="00C07249">
        <w:rPr>
          <w:lang w:val="en-US"/>
        </w:rPr>
        <w:t>)</w:t>
      </w:r>
      <w:r w:rsidR="00E826C3" w:rsidRPr="00C07249">
        <w:t>;</w:t>
      </w:r>
    </w:p>
    <w:p w:rsidR="00E826C3" w:rsidRPr="00C07249" w:rsidRDefault="00943B2C" w:rsidP="00E826C3">
      <w:pPr>
        <w:shd w:val="clear" w:color="auto" w:fill="FFFFFF"/>
        <w:ind w:firstLine="709"/>
        <w:jc w:val="both"/>
      </w:pPr>
      <w:r w:rsidRPr="00C07249">
        <w:t>2.</w:t>
      </w:r>
      <w:r w:rsidR="00E826C3" w:rsidRPr="00C07249">
        <w:t>Заявления-декларация от кандидатите в листата (Приложение № 61-НС) –  2 бр.</w:t>
      </w:r>
    </w:p>
    <w:p w:rsidR="00E826C3" w:rsidRPr="00C07249" w:rsidRDefault="00E826C3" w:rsidP="00E826C3">
      <w:pPr>
        <w:shd w:val="clear" w:color="auto" w:fill="FFFFFF"/>
        <w:ind w:firstLine="709"/>
        <w:jc w:val="both"/>
      </w:pPr>
      <w:r w:rsidRPr="00C07249">
        <w:t>Предложението е заведено под вх. №50/25.08.2022 г. в регистъра на РИК - Велико Търново (Приложение № 59-НС от изборните книжа) на кандидатските листи за участие в изборите за народни представители, насрочени на 02.10.2022 г.</w:t>
      </w:r>
    </w:p>
    <w:p w:rsidR="00E826C3" w:rsidRPr="00C07249" w:rsidRDefault="00E826C3" w:rsidP="00E826C3">
      <w:pPr>
        <w:shd w:val="clear" w:color="auto" w:fill="FFFFFF"/>
        <w:ind w:firstLine="708"/>
        <w:jc w:val="both"/>
      </w:pPr>
      <w:r w:rsidRPr="00C07249">
        <w:t xml:space="preserve">Политическа партия ПП „ПРАВОТО“ е регистрирана за участие в избори за народни представители, насрочени на 02.10.2022 г. с Решение № 1276-НС /16.08.2022 г. на ЦИК.            </w:t>
      </w:r>
    </w:p>
    <w:p w:rsidR="00E826C3" w:rsidRPr="00C07249" w:rsidRDefault="00E826C3" w:rsidP="00E826C3">
      <w:pPr>
        <w:shd w:val="clear" w:color="auto" w:fill="FFFFFF"/>
        <w:ind w:firstLine="709"/>
        <w:jc w:val="both"/>
      </w:pPr>
      <w:r w:rsidRPr="00C07249">
        <w:t>РИК-Велико Търново намира, че са изпълнени законовите изисквания за регистрация на кандидатската листа на ПП „ПРАВОТО“, поради което и на основание чл.72, ал.1, т.1 и 8 ИК, във връзка чл.255 и чл. 258 ал.1 от ИК и Решение №1229- НС/11.08.2022 г. на ЦИК, РИК – Велико Търново:</w:t>
      </w:r>
    </w:p>
    <w:p w:rsidR="00E826C3" w:rsidRPr="00C07249" w:rsidRDefault="00E826C3" w:rsidP="00E826C3">
      <w:pPr>
        <w:shd w:val="clear" w:color="auto" w:fill="FFFFFF"/>
        <w:ind w:firstLine="709"/>
        <w:jc w:val="both"/>
      </w:pPr>
    </w:p>
    <w:p w:rsidR="00E826C3" w:rsidRPr="00C07249" w:rsidRDefault="00E826C3" w:rsidP="00E826C3">
      <w:pPr>
        <w:shd w:val="clear" w:color="auto" w:fill="FFFFFF"/>
        <w:ind w:firstLine="709"/>
        <w:jc w:val="both"/>
        <w:rPr>
          <w:b/>
        </w:rPr>
      </w:pPr>
      <w:r w:rsidRPr="00C07249">
        <w:t xml:space="preserve">                                                         </w:t>
      </w:r>
      <w:r w:rsidRPr="00C07249">
        <w:rPr>
          <w:b/>
        </w:rPr>
        <w:t>РЕШИ:</w:t>
      </w:r>
    </w:p>
    <w:p w:rsidR="00E826C3" w:rsidRPr="00C07249" w:rsidRDefault="00E826C3" w:rsidP="00E826C3">
      <w:pPr>
        <w:shd w:val="clear" w:color="auto" w:fill="FFFFFF"/>
        <w:ind w:firstLine="709"/>
        <w:jc w:val="both"/>
      </w:pPr>
    </w:p>
    <w:p w:rsidR="00E826C3" w:rsidRPr="00C07249" w:rsidRDefault="00E826C3" w:rsidP="00E826C3">
      <w:pPr>
        <w:shd w:val="clear" w:color="auto" w:fill="FFFFFF"/>
        <w:ind w:firstLine="709"/>
        <w:jc w:val="both"/>
      </w:pPr>
      <w:r w:rsidRPr="00C07249">
        <w:t>1.Регистрира кандидатска листа на ПП „ПРАВОТО“ за участие в изборите за народни представители, насрочени на 02.10.2022г. в Четвърти избирателен район-Велико Търново, а именно:</w:t>
      </w:r>
    </w:p>
    <w:p w:rsidR="00E826C3" w:rsidRPr="00C07249" w:rsidRDefault="00E826C3" w:rsidP="00E826C3">
      <w:pPr>
        <w:shd w:val="clear" w:color="auto" w:fill="FFFFFF"/>
        <w:ind w:firstLine="709"/>
        <w:jc w:val="both"/>
      </w:pPr>
    </w:p>
    <w:p w:rsidR="00E826C3" w:rsidRPr="00C07249" w:rsidRDefault="00E826C3" w:rsidP="00543FE3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both"/>
      </w:pPr>
      <w:r w:rsidRPr="00C07249">
        <w:t xml:space="preserve">Венелин Стефанов Трифонов с ЕГН </w:t>
      </w:r>
      <w:r w:rsidR="00DB34C1" w:rsidRPr="00C07249">
        <w:t>*********</w:t>
      </w:r>
    </w:p>
    <w:p w:rsidR="00E826C3" w:rsidRPr="00C07249" w:rsidRDefault="00E826C3" w:rsidP="00543FE3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both"/>
      </w:pPr>
      <w:r w:rsidRPr="00C07249">
        <w:t xml:space="preserve">Здравка Павлова Маринова с ЕГН </w:t>
      </w:r>
      <w:r w:rsidR="00DB34C1" w:rsidRPr="00C07249">
        <w:t>*********</w:t>
      </w:r>
    </w:p>
    <w:p w:rsidR="00E826C3" w:rsidRPr="00C07249" w:rsidRDefault="00E826C3" w:rsidP="00E826C3">
      <w:pPr>
        <w:shd w:val="clear" w:color="auto" w:fill="FFFFFF"/>
        <w:ind w:left="1069"/>
        <w:contextualSpacing/>
        <w:jc w:val="both"/>
      </w:pPr>
    </w:p>
    <w:p w:rsidR="00E826C3" w:rsidRPr="00C07249" w:rsidRDefault="00CA630A" w:rsidP="00E826C3">
      <w:pPr>
        <w:shd w:val="clear" w:color="auto" w:fill="FFFFFF"/>
        <w:ind w:firstLine="709"/>
        <w:jc w:val="both"/>
      </w:pPr>
      <w:r w:rsidRPr="00C07249">
        <w:t>2.</w:t>
      </w:r>
      <w:r w:rsidR="00E826C3" w:rsidRPr="00C07249">
        <w:t>Издава удостоверения на регистрираните от кандидатската листа на ПП „ПРАВОТО“ кандидати за народни представители за изборите, насрочени на 02.10.2022 г., в Четвърти избирателен район-Велико Търново.</w:t>
      </w:r>
    </w:p>
    <w:p w:rsidR="00E826C3" w:rsidRPr="00C07249" w:rsidRDefault="00E826C3" w:rsidP="00E826C3">
      <w:pPr>
        <w:shd w:val="clear" w:color="auto" w:fill="FFFFFF"/>
        <w:ind w:firstLine="709"/>
        <w:jc w:val="both"/>
      </w:pPr>
    </w:p>
    <w:p w:rsidR="00E826C3" w:rsidRPr="00C07249" w:rsidRDefault="00E826C3" w:rsidP="00E826C3">
      <w:pPr>
        <w:shd w:val="clear" w:color="auto" w:fill="FFFFFF"/>
        <w:ind w:firstLine="709"/>
        <w:jc w:val="both"/>
      </w:pPr>
      <w:r w:rsidRPr="00C07249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953BAA" w:rsidRPr="00C07249" w:rsidRDefault="00953BAA" w:rsidP="00226550">
      <w:pPr>
        <w:shd w:val="clear" w:color="auto" w:fill="FFFFFF"/>
        <w:jc w:val="center"/>
      </w:pPr>
    </w:p>
    <w:p w:rsidR="000D2211" w:rsidRPr="00C07249" w:rsidRDefault="000D2211" w:rsidP="00953BAA">
      <w:pPr>
        <w:shd w:val="clear" w:color="auto" w:fill="FFFFFF"/>
        <w:spacing w:after="150"/>
        <w:contextualSpacing/>
      </w:pPr>
      <w:r w:rsidRPr="00C07249">
        <w:t>Комисията гласува, както следва:</w:t>
      </w:r>
    </w:p>
    <w:p w:rsidR="000D2211" w:rsidRPr="00C07249" w:rsidRDefault="000D2211" w:rsidP="00943B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Председател:           Николай Красимиров Илиев </w:t>
      </w:r>
      <w:r w:rsidR="00943B2C"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0D2211" w:rsidRPr="00C07249" w:rsidRDefault="000D2211" w:rsidP="008C2B1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               Зам.-председател:   </w:t>
      </w:r>
      <w:r w:rsidR="008C2B1B" w:rsidRPr="00C07249">
        <w:rPr>
          <w:rFonts w:ascii="Times New Roman" w:hAnsi="Times New Roman" w:cs="Times New Roman"/>
          <w:sz w:val="24"/>
          <w:szCs w:val="24"/>
        </w:rPr>
        <w:t>Силвия Дечева</w:t>
      </w:r>
      <w:r w:rsidR="00A015C3" w:rsidRPr="00C0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C3" w:rsidRPr="00C07249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A015C3" w:rsidRPr="00C07249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0D2211" w:rsidRPr="00C07249" w:rsidRDefault="000D2211" w:rsidP="000D22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07249">
        <w:rPr>
          <w:rFonts w:ascii="Times New Roman" w:hAnsi="Times New Roman" w:cs="Times New Roman"/>
          <w:sz w:val="24"/>
          <w:szCs w:val="24"/>
        </w:rPr>
        <w:tab/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0D2211" w:rsidRDefault="001249E6" w:rsidP="00943B2C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D2211" w:rsidRPr="00C07249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0D2211" w:rsidRPr="00C07249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</w:t>
      </w:r>
      <w:r w:rsidR="00943B2C"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AA489B" w:rsidRPr="00C07249" w:rsidRDefault="00AA489B" w:rsidP="00943B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D2211" w:rsidRPr="00C07249" w:rsidRDefault="000D2211" w:rsidP="000D22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554D15" w:rsidRPr="00C07249" w:rsidRDefault="00554D15" w:rsidP="00F82255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Благой Христов Златанов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554D15" w:rsidRPr="00C07249" w:rsidRDefault="00554D15" w:rsidP="00F82255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– за</w:t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554D15" w:rsidRPr="00C07249" w:rsidRDefault="00554D15" w:rsidP="00F82255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554D15" w:rsidRPr="00C07249" w:rsidRDefault="00554D15" w:rsidP="00F82255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</w:t>
      </w:r>
    </w:p>
    <w:p w:rsidR="00554D15" w:rsidRPr="00C07249" w:rsidRDefault="00554D15" w:rsidP="00F82255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– за</w:t>
      </w:r>
    </w:p>
    <w:p w:rsidR="00554D15" w:rsidRPr="00C07249" w:rsidRDefault="00554D15" w:rsidP="00F82255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– за</w:t>
      </w:r>
    </w:p>
    <w:p w:rsidR="00336F80" w:rsidRDefault="00554D15" w:rsidP="00554D15">
      <w:pPr>
        <w:shd w:val="clear" w:color="auto" w:fill="FFFFFF"/>
        <w:spacing w:after="150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                                         7.   </w:t>
      </w:r>
      <w:r w:rsidRPr="00C07249">
        <w:rPr>
          <w:shd w:val="clear" w:color="auto" w:fill="FFFFFF"/>
        </w:rPr>
        <w:t>Николинка Красимирова Митева – за</w:t>
      </w:r>
      <w:r w:rsidRPr="00C07249">
        <w:t xml:space="preserve"> </w:t>
      </w:r>
      <w:r w:rsidRPr="00C07249">
        <w:rPr>
          <w:shd w:val="clear" w:color="auto" w:fill="FFFFFF"/>
        </w:rPr>
        <w:t xml:space="preserve"> </w:t>
      </w:r>
    </w:p>
    <w:p w:rsidR="00D348AA" w:rsidRPr="00C07249" w:rsidRDefault="00D348AA" w:rsidP="00554D15">
      <w:pPr>
        <w:shd w:val="clear" w:color="auto" w:fill="FFFFFF"/>
        <w:spacing w:after="150"/>
        <w:jc w:val="both"/>
      </w:pPr>
    </w:p>
    <w:p w:rsidR="00085B44" w:rsidRPr="00C07249" w:rsidRDefault="00843B7F" w:rsidP="00085B44">
      <w:pPr>
        <w:shd w:val="clear" w:color="auto" w:fill="FFFFFF"/>
        <w:spacing w:after="150"/>
        <w:jc w:val="both"/>
      </w:pPr>
      <w:r w:rsidRPr="00C07249">
        <w:t xml:space="preserve">Решението беше взето в </w:t>
      </w:r>
      <w:r w:rsidR="004A3432" w:rsidRPr="00C07249">
        <w:t>17.1</w:t>
      </w:r>
      <w:r w:rsidR="000D2FD3" w:rsidRPr="00C07249">
        <w:t>6</w:t>
      </w:r>
      <w:r w:rsidRPr="00C07249">
        <w:t>ч.</w:t>
      </w:r>
    </w:p>
    <w:p w:rsidR="005A67F1" w:rsidRPr="00C07249" w:rsidRDefault="00AD0A66" w:rsidP="0017103C">
      <w:pPr>
        <w:jc w:val="center"/>
        <w:rPr>
          <w:b/>
        </w:rPr>
      </w:pPr>
      <w:r w:rsidRPr="00C07249">
        <w:rPr>
          <w:rFonts w:eastAsiaTheme="minorHAnsi"/>
          <w:b/>
          <w:lang w:eastAsia="en-US"/>
        </w:rPr>
        <w:lastRenderedPageBreak/>
        <w:t>„</w:t>
      </w:r>
      <w:r w:rsidR="005A67F1" w:rsidRPr="00C07249">
        <w:rPr>
          <w:b/>
        </w:rPr>
        <w:t>РЕШЕНИЕ</w:t>
      </w:r>
    </w:p>
    <w:p w:rsidR="005A67F1" w:rsidRPr="00C07249" w:rsidRDefault="005A67F1" w:rsidP="005A67F1">
      <w:pPr>
        <w:jc w:val="center"/>
        <w:rPr>
          <w:b/>
          <w:lang w:val="en-US"/>
        </w:rPr>
      </w:pPr>
      <w:r w:rsidRPr="00C07249">
        <w:rPr>
          <w:b/>
        </w:rPr>
        <w:t>№ 34</w:t>
      </w:r>
    </w:p>
    <w:p w:rsidR="005A67F1" w:rsidRPr="00C07249" w:rsidRDefault="005A67F1" w:rsidP="005A67F1">
      <w:pPr>
        <w:jc w:val="center"/>
        <w:rPr>
          <w:b/>
        </w:rPr>
      </w:pPr>
      <w:r w:rsidRPr="00C07249">
        <w:rPr>
          <w:b/>
        </w:rPr>
        <w:t>гр. Велико Търново, 29.08.2022г.</w:t>
      </w:r>
    </w:p>
    <w:p w:rsidR="005A67F1" w:rsidRPr="00C07249" w:rsidRDefault="005A67F1" w:rsidP="005A67F1">
      <w:pPr>
        <w:shd w:val="clear" w:color="auto" w:fill="FFFFFF"/>
        <w:rPr>
          <w:b/>
        </w:rPr>
      </w:pPr>
    </w:p>
    <w:p w:rsidR="005A67F1" w:rsidRPr="00C07249" w:rsidRDefault="005A67F1" w:rsidP="005A67F1">
      <w:pPr>
        <w:shd w:val="clear" w:color="auto" w:fill="FFFFFF"/>
        <w:ind w:firstLine="708"/>
        <w:jc w:val="both"/>
        <w:rPr>
          <w:u w:val="single"/>
        </w:rPr>
      </w:pPr>
    </w:p>
    <w:p w:rsidR="005A67F1" w:rsidRPr="00C07249" w:rsidRDefault="005A67F1" w:rsidP="005A67F1">
      <w:pPr>
        <w:shd w:val="clear" w:color="auto" w:fill="FFFFFF"/>
        <w:ind w:firstLine="708"/>
        <w:jc w:val="both"/>
      </w:pPr>
      <w:r w:rsidRPr="00C07249">
        <w:rPr>
          <w:u w:val="single"/>
        </w:rPr>
        <w:t>ОТНОСНО</w:t>
      </w:r>
      <w:r w:rsidRPr="00C07249">
        <w:t>: Регистриране на кандидатска листа на ПП „КОАЛИЦИЯ ЗА ТЕБ БЪЛГАРИЯ“ за изборите за народни представители, насрочени на 02.10.2022 г.</w:t>
      </w:r>
    </w:p>
    <w:p w:rsidR="005A67F1" w:rsidRPr="00C07249" w:rsidRDefault="005A67F1" w:rsidP="005A67F1">
      <w:pPr>
        <w:shd w:val="clear" w:color="auto" w:fill="FFFFFF"/>
        <w:ind w:firstLine="708"/>
        <w:jc w:val="both"/>
      </w:pPr>
    </w:p>
    <w:p w:rsidR="005A67F1" w:rsidRPr="00C07249" w:rsidRDefault="005A67F1" w:rsidP="005A67F1">
      <w:pPr>
        <w:shd w:val="clear" w:color="auto" w:fill="FFFFFF"/>
        <w:ind w:firstLine="708"/>
        <w:jc w:val="both"/>
      </w:pPr>
      <w:r w:rsidRPr="00C07249">
        <w:t>С вх. № 54/25.08.2022г. в 16.55 ч. в РИК - Велико Търново е постъпило предложение от политическа партия ПП „КОАЛИЦИЯ ЗА ТЕБ БЪЛГАРИЯ“, представлявана от председателя  – Красимир Манов, чрез упълномощен представител във връзка с регистрация на кандидатска листа за изборите за народни представители, насрочени на 02.10.2022 г.</w:t>
      </w:r>
    </w:p>
    <w:p w:rsidR="005A67F1" w:rsidRPr="00C07249" w:rsidRDefault="005A67F1" w:rsidP="005A67F1">
      <w:pPr>
        <w:shd w:val="clear" w:color="auto" w:fill="FFFFFF"/>
        <w:ind w:firstLine="708"/>
        <w:jc w:val="both"/>
      </w:pPr>
      <w:r w:rsidRPr="00C07249">
        <w:t>Към заявлението са приложени следните изискуеми от Изборния кодекс документи, а именно:</w:t>
      </w:r>
    </w:p>
    <w:p w:rsidR="005A67F1" w:rsidRPr="00C07249" w:rsidRDefault="009E6D29" w:rsidP="005A67F1">
      <w:pPr>
        <w:shd w:val="clear" w:color="auto" w:fill="FFFFFF"/>
        <w:ind w:firstLine="709"/>
        <w:jc w:val="both"/>
      </w:pPr>
      <w:r>
        <w:t xml:space="preserve">1. </w:t>
      </w:r>
      <w:r w:rsidR="005A67F1" w:rsidRPr="00C07249">
        <w:t>Предложение по чл.255, ал.1 от ИК, подписано от упълномощения представител – Иван Кръстев Петров</w:t>
      </w:r>
      <w:r w:rsidR="005A67F1" w:rsidRPr="00C07249">
        <w:rPr>
          <w:lang w:val="en-US"/>
        </w:rPr>
        <w:t xml:space="preserve"> (</w:t>
      </w:r>
      <w:r w:rsidR="005A67F1" w:rsidRPr="00C07249">
        <w:t>Приложение № 59-НС</w:t>
      </w:r>
      <w:r w:rsidR="005A67F1" w:rsidRPr="00C07249">
        <w:rPr>
          <w:lang w:val="en-US"/>
        </w:rPr>
        <w:t>)</w:t>
      </w:r>
      <w:r w:rsidR="005A67F1" w:rsidRPr="00C07249">
        <w:t>;</w:t>
      </w:r>
    </w:p>
    <w:p w:rsidR="005A67F1" w:rsidRPr="00C07249" w:rsidRDefault="005A67F1" w:rsidP="005A67F1">
      <w:pPr>
        <w:shd w:val="clear" w:color="auto" w:fill="FFFFFF"/>
        <w:ind w:firstLine="709"/>
        <w:jc w:val="both"/>
      </w:pPr>
    </w:p>
    <w:p w:rsidR="005A67F1" w:rsidRPr="00C07249" w:rsidRDefault="009E6D29" w:rsidP="005A67F1">
      <w:pPr>
        <w:shd w:val="clear" w:color="auto" w:fill="FFFFFF"/>
        <w:ind w:firstLine="709"/>
        <w:jc w:val="both"/>
      </w:pPr>
      <w:r>
        <w:t xml:space="preserve">2. </w:t>
      </w:r>
      <w:r w:rsidR="005A67F1" w:rsidRPr="00C07249">
        <w:t>Заявления-декларация от кандидатите в листата (Приложение № 61-НС) –  1 бр.</w:t>
      </w:r>
    </w:p>
    <w:p w:rsidR="005A67F1" w:rsidRPr="00C07249" w:rsidRDefault="005A67F1" w:rsidP="005A67F1">
      <w:pPr>
        <w:shd w:val="clear" w:color="auto" w:fill="FFFFFF"/>
        <w:ind w:firstLine="709"/>
        <w:jc w:val="both"/>
      </w:pPr>
      <w:r w:rsidRPr="00C07249">
        <w:t>Предложението е заведено в регистъра на РИК- Велико Търново (Приложение № 59-НС от изборните книжа) на кандидатските листи за участие в изборите за народни представители, насрочени на 02.10.2022 г. под № 5/25.08.2022 г.</w:t>
      </w:r>
    </w:p>
    <w:p w:rsidR="005A67F1" w:rsidRPr="00C07249" w:rsidRDefault="005A67F1" w:rsidP="005A67F1">
      <w:pPr>
        <w:shd w:val="clear" w:color="auto" w:fill="FFFFFF"/>
        <w:ind w:firstLine="708"/>
        <w:jc w:val="both"/>
        <w:rPr>
          <w:lang w:val="en-US"/>
        </w:rPr>
      </w:pPr>
      <w:r w:rsidRPr="00C07249">
        <w:t>Политическа партия ПП „КОАЛИЦИЯ ЗА ТЕБ БЪЛГАРИЯ“ е регистрирана за участие в избори за народни представители, насрочени на 02.10.2022 г. с Решение № 1305-НС /1</w:t>
      </w:r>
      <w:r w:rsidRPr="00C07249">
        <w:rPr>
          <w:lang w:val="en-US"/>
        </w:rPr>
        <w:t>7</w:t>
      </w:r>
      <w:r w:rsidRPr="00C07249">
        <w:t xml:space="preserve">.08.2022 г. на ЦИК.            </w:t>
      </w:r>
      <w:r w:rsidRPr="00C07249">
        <w:rPr>
          <w:lang w:val="en-US"/>
        </w:rPr>
        <w:t xml:space="preserve"> </w:t>
      </w:r>
    </w:p>
    <w:p w:rsidR="005A67F1" w:rsidRPr="00C07249" w:rsidRDefault="005A67F1" w:rsidP="005A67F1">
      <w:pPr>
        <w:shd w:val="clear" w:color="auto" w:fill="FFFFFF"/>
        <w:ind w:firstLine="709"/>
        <w:jc w:val="both"/>
      </w:pPr>
      <w:r w:rsidRPr="00C07249">
        <w:t>РИК-Велико Търново намира, че са изпълнени законовите изисквания за регистрация на кандидатската листа на ПП „КОАЛИЦИЯ ЗА ТЕБ БЪЛГАРИЯ“, поради което и на основание чл.72, ал.1, т.1 и 8 ИК, във връзка чл.255 и чл. 258 ал.1 от ИК и Решение №1229- НС/11.08.2022 г. на ЦИК, РИК – Велико Търново:</w:t>
      </w:r>
    </w:p>
    <w:p w:rsidR="005A67F1" w:rsidRPr="00C07249" w:rsidRDefault="005A67F1" w:rsidP="005A67F1">
      <w:pPr>
        <w:shd w:val="clear" w:color="auto" w:fill="FFFFFF"/>
        <w:ind w:firstLine="709"/>
        <w:jc w:val="both"/>
      </w:pPr>
    </w:p>
    <w:p w:rsidR="005A67F1" w:rsidRPr="00C07249" w:rsidRDefault="005A67F1" w:rsidP="005A67F1">
      <w:pPr>
        <w:shd w:val="clear" w:color="auto" w:fill="FFFFFF"/>
        <w:ind w:firstLine="709"/>
        <w:jc w:val="both"/>
        <w:rPr>
          <w:b/>
        </w:rPr>
      </w:pPr>
      <w:r w:rsidRPr="00C07249">
        <w:t xml:space="preserve">                                                         </w:t>
      </w:r>
      <w:r w:rsidRPr="00C07249">
        <w:rPr>
          <w:b/>
        </w:rPr>
        <w:t>РЕШИ:</w:t>
      </w:r>
    </w:p>
    <w:p w:rsidR="005A67F1" w:rsidRPr="00C07249" w:rsidRDefault="005A67F1" w:rsidP="005A67F1">
      <w:pPr>
        <w:shd w:val="clear" w:color="auto" w:fill="FFFFFF"/>
        <w:ind w:firstLine="709"/>
        <w:jc w:val="both"/>
      </w:pPr>
    </w:p>
    <w:p w:rsidR="005A67F1" w:rsidRPr="00C07249" w:rsidRDefault="005A67F1" w:rsidP="005A67F1">
      <w:pPr>
        <w:shd w:val="clear" w:color="auto" w:fill="FFFFFF"/>
        <w:ind w:firstLine="709"/>
        <w:jc w:val="both"/>
      </w:pPr>
      <w:r w:rsidRPr="00C07249">
        <w:t>1.Регистрира кандидатска листа на ПП „КОАЛИЦИЯ ЗА ТЕБ БЪЛГАРИЯ“ за участие в изборите за народни представители, насрочени на 02.10.2022г. в Четвърти избирателен район-Велико Търново, а именно:</w:t>
      </w:r>
    </w:p>
    <w:p w:rsidR="005A67F1" w:rsidRPr="00C07249" w:rsidRDefault="005A67F1" w:rsidP="005A67F1">
      <w:pPr>
        <w:shd w:val="clear" w:color="auto" w:fill="FFFFFF"/>
        <w:ind w:firstLine="709"/>
        <w:jc w:val="both"/>
      </w:pPr>
    </w:p>
    <w:p w:rsidR="005A67F1" w:rsidRPr="00C07249" w:rsidRDefault="005A67F1" w:rsidP="005A67F1">
      <w:pPr>
        <w:pStyle w:val="ListParagraph"/>
        <w:shd w:val="clear" w:color="auto" w:fill="FFFFFF"/>
        <w:ind w:left="1069"/>
        <w:jc w:val="both"/>
      </w:pPr>
      <w:r w:rsidRPr="00C07249">
        <w:t>Иван Кръстев Петров, с ЕГН **********</w:t>
      </w:r>
    </w:p>
    <w:p w:rsidR="005A67F1" w:rsidRPr="00C07249" w:rsidRDefault="005A67F1" w:rsidP="005A67F1">
      <w:pPr>
        <w:pStyle w:val="ListParagraph"/>
        <w:shd w:val="clear" w:color="auto" w:fill="FFFFFF"/>
        <w:ind w:left="1069"/>
        <w:jc w:val="both"/>
      </w:pPr>
    </w:p>
    <w:p w:rsidR="005A67F1" w:rsidRPr="00C07249" w:rsidRDefault="005A67F1" w:rsidP="005A67F1">
      <w:pPr>
        <w:shd w:val="clear" w:color="auto" w:fill="FFFFFF"/>
        <w:ind w:firstLine="709"/>
        <w:jc w:val="both"/>
      </w:pPr>
      <w:r w:rsidRPr="00C07249">
        <w:t>2. Издава удостоверение на регистрирания от кандидатската листа на ПП „КОАЛИЦИЯ ЗА ТЕБ БЪЛГАРИЯ“ кандидат за изборите за народни представители, насрочени на 02.10.2022 г., в Четвърти избирателен район-Велико Търново.</w:t>
      </w:r>
    </w:p>
    <w:p w:rsidR="005A67F1" w:rsidRPr="00C07249" w:rsidRDefault="005A67F1" w:rsidP="005A67F1">
      <w:pPr>
        <w:shd w:val="clear" w:color="auto" w:fill="FFFFFF"/>
        <w:ind w:firstLine="709"/>
        <w:jc w:val="both"/>
      </w:pPr>
    </w:p>
    <w:p w:rsidR="00943B2C" w:rsidRPr="00C07249" w:rsidRDefault="005A67F1" w:rsidP="0004283B">
      <w:pPr>
        <w:shd w:val="clear" w:color="auto" w:fill="FFFFFF"/>
        <w:spacing w:after="150"/>
        <w:rPr>
          <w:lang w:val="en-US"/>
        </w:rPr>
      </w:pPr>
      <w:r w:rsidRPr="00C07249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C07249">
        <w:rPr>
          <w:lang w:val="en-US"/>
        </w:rPr>
        <w:t>”</w:t>
      </w:r>
    </w:p>
    <w:p w:rsidR="00D60130" w:rsidRPr="00C07249" w:rsidRDefault="00D60130" w:rsidP="00D60130">
      <w:pPr>
        <w:shd w:val="clear" w:color="auto" w:fill="FFFFFF"/>
        <w:spacing w:after="150"/>
        <w:contextualSpacing/>
      </w:pPr>
      <w:r w:rsidRPr="00C07249">
        <w:t>Комисията гласува, както следва:</w:t>
      </w:r>
    </w:p>
    <w:p w:rsidR="00D60130" w:rsidRPr="00C07249" w:rsidRDefault="00D60130" w:rsidP="00D6013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Председател:           Николай Красимиров Илиев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D60130" w:rsidRPr="00C07249" w:rsidRDefault="00D60130" w:rsidP="00D6013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C07249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C07249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D60130" w:rsidRPr="00C07249" w:rsidRDefault="00D60130" w:rsidP="00D6013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07249">
        <w:rPr>
          <w:rFonts w:ascii="Times New Roman" w:hAnsi="Times New Roman" w:cs="Times New Roman"/>
          <w:sz w:val="24"/>
          <w:szCs w:val="24"/>
        </w:rPr>
        <w:tab/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D60130" w:rsidRPr="00C07249" w:rsidRDefault="00D60130" w:rsidP="00D6013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D60130" w:rsidRPr="00C07249" w:rsidRDefault="0017103C" w:rsidP="00D6013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0130" w:rsidRPr="00C0724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D60130" w:rsidRPr="00C0724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60130" w:rsidRPr="00C07249">
        <w:rPr>
          <w:rFonts w:ascii="Times New Roman" w:hAnsi="Times New Roman" w:cs="Times New Roman"/>
          <w:sz w:val="24"/>
          <w:szCs w:val="24"/>
        </w:rPr>
        <w:tab/>
      </w:r>
    </w:p>
    <w:p w:rsidR="006F4E63" w:rsidRPr="00C07249" w:rsidRDefault="006F4E63" w:rsidP="00F82255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Благой Христов Златанов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6F4E63" w:rsidRPr="00C07249" w:rsidRDefault="006F4E63" w:rsidP="00F82255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– за</w:t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6F4E63" w:rsidRPr="00C07249" w:rsidRDefault="006F4E63" w:rsidP="00F82255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6F4E63" w:rsidRPr="00C07249" w:rsidRDefault="006F4E63" w:rsidP="00F82255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</w:t>
      </w:r>
    </w:p>
    <w:p w:rsidR="006F4E63" w:rsidRPr="00C07249" w:rsidRDefault="006F4E63" w:rsidP="00F82255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– за</w:t>
      </w:r>
    </w:p>
    <w:p w:rsidR="006F4E63" w:rsidRPr="00C07249" w:rsidRDefault="006F4E63" w:rsidP="00F82255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– за</w:t>
      </w:r>
    </w:p>
    <w:p w:rsidR="003F58A0" w:rsidRPr="00C07249" w:rsidRDefault="006F4E63" w:rsidP="006F4E63">
      <w:pPr>
        <w:pStyle w:val="HTMLPreformatted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                            7. 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Николинка Красимирова Митева – за</w:t>
      </w:r>
      <w:r w:rsidRPr="00C07249">
        <w:rPr>
          <w:rFonts w:ascii="Times New Roman" w:hAnsi="Times New Roman" w:cs="Times New Roman"/>
          <w:sz w:val="24"/>
          <w:szCs w:val="24"/>
        </w:rPr>
        <w:t xml:space="preserve">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36DE" w:rsidRPr="00C07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B2C" w:rsidRPr="00C07249" w:rsidRDefault="00943B2C" w:rsidP="00943B2C">
      <w:pPr>
        <w:pStyle w:val="HTMLPreformatted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31986" w:rsidRPr="00C07249" w:rsidRDefault="00517811" w:rsidP="00943B2C">
      <w:pPr>
        <w:shd w:val="clear" w:color="auto" w:fill="FFFFFF"/>
        <w:spacing w:after="150"/>
        <w:jc w:val="both"/>
      </w:pPr>
      <w:r w:rsidRPr="00C07249">
        <w:t xml:space="preserve">Решението беше взето в </w:t>
      </w:r>
      <w:r w:rsidR="00AA629C" w:rsidRPr="00C07249">
        <w:t>17</w:t>
      </w:r>
      <w:r w:rsidR="004A3432" w:rsidRPr="00C07249">
        <w:t>.</w:t>
      </w:r>
      <w:r w:rsidR="00DE13C0" w:rsidRPr="00C07249">
        <w:t>1</w:t>
      </w:r>
      <w:r w:rsidR="00A91C61">
        <w:rPr>
          <w:lang w:val="en-US"/>
        </w:rPr>
        <w:t>6</w:t>
      </w:r>
      <w:r w:rsidRPr="00C07249">
        <w:t>ч.</w:t>
      </w:r>
    </w:p>
    <w:p w:rsidR="0085049C" w:rsidRPr="00C07249" w:rsidRDefault="0085049C" w:rsidP="00943B2C">
      <w:pPr>
        <w:shd w:val="clear" w:color="auto" w:fill="FFFFFF"/>
        <w:spacing w:after="150"/>
        <w:jc w:val="both"/>
      </w:pPr>
    </w:p>
    <w:p w:rsidR="00931986" w:rsidRPr="00C07249" w:rsidRDefault="0085049C" w:rsidP="00931986">
      <w:pPr>
        <w:shd w:val="clear" w:color="auto" w:fill="FFFFFF"/>
        <w:contextualSpacing/>
        <w:jc w:val="center"/>
      </w:pPr>
      <w:r w:rsidRPr="00C07249">
        <w:rPr>
          <w:rFonts w:eastAsiaTheme="minorHAnsi"/>
          <w:b/>
          <w:lang w:eastAsia="en-US"/>
        </w:rPr>
        <w:t>„</w:t>
      </w:r>
      <w:r w:rsidR="00931986" w:rsidRPr="00C07249">
        <w:rPr>
          <w:b/>
        </w:rPr>
        <w:t>РЕШЕНИЕ</w:t>
      </w:r>
      <w:r w:rsidR="00931986" w:rsidRPr="00C07249">
        <w:rPr>
          <w:b/>
        </w:rPr>
        <w:br/>
      </w:r>
      <w:r w:rsidR="00931986" w:rsidRPr="00C07249">
        <w:t xml:space="preserve">№ </w:t>
      </w:r>
      <w:r w:rsidR="00931986" w:rsidRPr="00C07249">
        <w:rPr>
          <w:b/>
        </w:rPr>
        <w:t>35</w:t>
      </w:r>
      <w:r w:rsidR="00931986" w:rsidRPr="00C07249">
        <w:br/>
        <w:t>Велико Търново, 29.08.2022 г.</w:t>
      </w:r>
    </w:p>
    <w:p w:rsidR="00931986" w:rsidRPr="00C07249" w:rsidRDefault="00931986" w:rsidP="00931986">
      <w:pPr>
        <w:shd w:val="clear" w:color="auto" w:fill="FFFFFF"/>
        <w:contextualSpacing/>
      </w:pPr>
    </w:p>
    <w:p w:rsidR="00931986" w:rsidRPr="00C07249" w:rsidRDefault="00931986" w:rsidP="00931986">
      <w:pPr>
        <w:shd w:val="clear" w:color="auto" w:fill="FFFFFF"/>
        <w:ind w:firstLine="708"/>
        <w:contextualSpacing/>
        <w:jc w:val="both"/>
      </w:pPr>
      <w:r w:rsidRPr="00C07249">
        <w:rPr>
          <w:u w:val="single"/>
        </w:rPr>
        <w:t>ОТНОСНО</w:t>
      </w:r>
      <w:r w:rsidRPr="00C07249">
        <w:t>: Регистриране на кандидатска листа на ПП „ДВИЖЕНИЕ НА НЕПАРТИЙНИТЕ КАНДИДАТИ“  за изборите за народни представители, насрочени на 02.10.2022 г.</w:t>
      </w:r>
    </w:p>
    <w:p w:rsidR="00931986" w:rsidRPr="00C07249" w:rsidRDefault="00931986" w:rsidP="00931986">
      <w:pPr>
        <w:shd w:val="clear" w:color="auto" w:fill="FFFFFF"/>
        <w:contextualSpacing/>
        <w:jc w:val="both"/>
      </w:pPr>
    </w:p>
    <w:p w:rsidR="00931986" w:rsidRPr="00C07249" w:rsidRDefault="00931986" w:rsidP="00931986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  <w:t xml:space="preserve">С вх. № 58/26.08.2022г. в 14.15 ч. в РИК - Велико Търново е постъпило предложение от политическа партия ПП „ДВИЖЕНИЕ НА НЕПАРТИЙНИТЕ КАНДИДАТИ“, представлявана от Минчо Христов </w:t>
      </w:r>
      <w:proofErr w:type="spellStart"/>
      <w:r w:rsidRPr="00C07249">
        <w:t>Куминев</w:t>
      </w:r>
      <w:proofErr w:type="spellEnd"/>
      <w:r w:rsidRPr="00C07249">
        <w:t>, във връзка с регистрация на кандидатска листа за изборите за народни представители, насрочени на 02.10.2022 г.</w:t>
      </w:r>
    </w:p>
    <w:p w:rsidR="00931986" w:rsidRPr="00C07249" w:rsidRDefault="00931986" w:rsidP="00931986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>Към заявлението са приложени следните изискуеми от Изборния кодекс документи, а именно:</w:t>
      </w:r>
    </w:p>
    <w:p w:rsidR="00931986" w:rsidRPr="00C07249" w:rsidRDefault="00931986" w:rsidP="00931986">
      <w:pPr>
        <w:shd w:val="clear" w:color="auto" w:fill="FFFFFF"/>
        <w:ind w:firstLine="708"/>
        <w:contextualSpacing/>
        <w:jc w:val="both"/>
      </w:pPr>
      <w:r w:rsidRPr="00C07249">
        <w:t>1.</w:t>
      </w:r>
      <w:r w:rsidRPr="00C07249">
        <w:tab/>
        <w:t xml:space="preserve">Предложение по чл.255, ал.1 от ИК, подписано от Симеон Александров Коев </w:t>
      </w:r>
      <w:r w:rsidRPr="00C07249">
        <w:rPr>
          <w:lang w:val="en-US"/>
        </w:rPr>
        <w:t>(</w:t>
      </w:r>
      <w:r w:rsidRPr="00C07249">
        <w:t>Приложение № 59-НС</w:t>
      </w:r>
      <w:r w:rsidRPr="00C07249">
        <w:rPr>
          <w:lang w:val="en-US"/>
        </w:rPr>
        <w:t>)</w:t>
      </w:r>
      <w:r w:rsidRPr="00C07249">
        <w:t>;</w:t>
      </w:r>
    </w:p>
    <w:p w:rsidR="00931986" w:rsidRPr="00C07249" w:rsidRDefault="00931986" w:rsidP="00931986">
      <w:pPr>
        <w:shd w:val="clear" w:color="auto" w:fill="FFFFFF"/>
        <w:ind w:firstLine="708"/>
        <w:contextualSpacing/>
        <w:jc w:val="both"/>
      </w:pPr>
      <w:r w:rsidRPr="00C07249">
        <w:t>2.</w:t>
      </w:r>
      <w:r w:rsidRPr="00C07249">
        <w:tab/>
        <w:t>Заявления-декларация от кандидатите в листата (Приложение № 61-НС) –  7бр.</w:t>
      </w:r>
    </w:p>
    <w:p w:rsidR="00931986" w:rsidRPr="00C07249" w:rsidRDefault="00931986" w:rsidP="00931986">
      <w:pPr>
        <w:shd w:val="clear" w:color="auto" w:fill="FFFFFF"/>
        <w:ind w:firstLine="708"/>
        <w:contextualSpacing/>
        <w:jc w:val="both"/>
      </w:pPr>
      <w:r w:rsidRPr="00C07249">
        <w:t>Предложението е заведено под вх. № 58/26.08.2022г.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931986" w:rsidRPr="00C07249" w:rsidRDefault="00931986" w:rsidP="00931986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  <w:t xml:space="preserve">Политическа партия ПП „ДВИЖЕНИЕ НА НЕПАРТИЙНИТЕ КАНДИДАТИ“ е регистрирана за участие в избори за народни представители, насрочени на 02.10.2022 г. с Решение № 1289-НС/16.08.2022г. на ЦИК.            </w:t>
      </w:r>
    </w:p>
    <w:p w:rsidR="00931986" w:rsidRPr="00C07249" w:rsidRDefault="00931986" w:rsidP="00931986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>РИК-Велико Търново намира, че са изпълнени законовите изисквания за регистрация на кандидатската листа на ПП „ДВИЖЕНИЕ НА НЕПАРТИЙНИТЕ КАНДИДАТИ“  , поради което и на основание чл.72, ал.1, т.1 и 8 ИК, във връзка чл.255 и чл. 258, ал.1 от ИК и Решение № 1229-НС/11.08.2022г. на ЦИК, РИК – Велико Търново:</w:t>
      </w:r>
    </w:p>
    <w:p w:rsidR="00931986" w:rsidRPr="00C07249" w:rsidRDefault="00931986" w:rsidP="00931986">
      <w:pPr>
        <w:shd w:val="clear" w:color="auto" w:fill="FFFFFF"/>
        <w:contextualSpacing/>
        <w:jc w:val="both"/>
      </w:pPr>
    </w:p>
    <w:p w:rsidR="00931986" w:rsidRPr="00C07249" w:rsidRDefault="00931986" w:rsidP="00931986">
      <w:pPr>
        <w:shd w:val="clear" w:color="auto" w:fill="FFFFFF"/>
        <w:contextualSpacing/>
        <w:jc w:val="both"/>
        <w:rPr>
          <w:b/>
        </w:rPr>
      </w:pPr>
      <w:r w:rsidRPr="00C07249">
        <w:t xml:space="preserve">                                                                         </w:t>
      </w:r>
      <w:r w:rsidRPr="00C07249">
        <w:rPr>
          <w:b/>
        </w:rPr>
        <w:t>РЕШИ:</w:t>
      </w:r>
    </w:p>
    <w:p w:rsidR="00931986" w:rsidRPr="00C07249" w:rsidRDefault="00931986" w:rsidP="00931986">
      <w:pPr>
        <w:shd w:val="clear" w:color="auto" w:fill="FFFFFF"/>
        <w:contextualSpacing/>
        <w:jc w:val="both"/>
      </w:pPr>
    </w:p>
    <w:p w:rsidR="00931986" w:rsidRPr="00C07249" w:rsidRDefault="00931986" w:rsidP="00931986">
      <w:pPr>
        <w:shd w:val="clear" w:color="auto" w:fill="FFFFFF"/>
        <w:ind w:firstLine="708"/>
        <w:contextualSpacing/>
        <w:jc w:val="both"/>
      </w:pPr>
      <w:r w:rsidRPr="00C07249">
        <w:t>1.Регистрира кандидатска листа на ПП „ДВИЖЕНИЕ НА НЕПАРТИЙНИТЕ КАНДИДАТИ“   за участие в изборите за народни представители, насрочени на 02.10.2022г. в Четвърти изборен район-Велико Търново, а именно:</w:t>
      </w:r>
    </w:p>
    <w:p w:rsidR="00931986" w:rsidRPr="00C07249" w:rsidRDefault="00931986" w:rsidP="00931986">
      <w:pPr>
        <w:shd w:val="clear" w:color="auto" w:fill="FFFFFF"/>
        <w:contextualSpacing/>
        <w:jc w:val="both"/>
      </w:pPr>
      <w:r w:rsidRPr="00C07249">
        <w:tab/>
      </w:r>
    </w:p>
    <w:p w:rsidR="00931986" w:rsidRPr="00C07249" w:rsidRDefault="00931986" w:rsidP="00543FE3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</w:pPr>
      <w:r w:rsidRPr="00C07249">
        <w:t>Симеон Александров Коев, ЕГН</w:t>
      </w:r>
      <w:r w:rsidRPr="00C07249">
        <w:rPr>
          <w:lang w:val="en-US"/>
        </w:rPr>
        <w:t>**********</w:t>
      </w:r>
      <w:r w:rsidRPr="00C07249">
        <w:t xml:space="preserve">  </w:t>
      </w:r>
    </w:p>
    <w:p w:rsidR="00931986" w:rsidRPr="00C07249" w:rsidRDefault="00931986" w:rsidP="00543FE3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</w:pPr>
      <w:r w:rsidRPr="00C07249">
        <w:t>Димитър Йорданов Якимов, ЕГН</w:t>
      </w:r>
      <w:r w:rsidRPr="00C07249">
        <w:rPr>
          <w:lang w:val="en-US"/>
        </w:rPr>
        <w:t>************</w:t>
      </w:r>
      <w:r w:rsidRPr="00C07249">
        <w:t xml:space="preserve">  </w:t>
      </w:r>
    </w:p>
    <w:p w:rsidR="00931986" w:rsidRPr="00C07249" w:rsidRDefault="00931986" w:rsidP="00543FE3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</w:pPr>
      <w:r w:rsidRPr="00C07249">
        <w:t>Димитър Иванов Димитров, ЕГН</w:t>
      </w:r>
      <w:r w:rsidRPr="00C07249">
        <w:rPr>
          <w:lang w:val="en-US"/>
        </w:rPr>
        <w:t>************</w:t>
      </w:r>
    </w:p>
    <w:p w:rsidR="00931986" w:rsidRPr="00C07249" w:rsidRDefault="00931986" w:rsidP="00543FE3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</w:pPr>
      <w:r w:rsidRPr="00C07249">
        <w:lastRenderedPageBreak/>
        <w:t>Златко Георгиев Върбанов, ЕГН</w:t>
      </w:r>
      <w:r w:rsidRPr="00C07249">
        <w:rPr>
          <w:lang w:val="en-US"/>
        </w:rPr>
        <w:t>***********</w:t>
      </w:r>
    </w:p>
    <w:p w:rsidR="00931986" w:rsidRPr="00C07249" w:rsidRDefault="00931986" w:rsidP="00543FE3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</w:pPr>
      <w:r w:rsidRPr="00C07249">
        <w:t xml:space="preserve">Яна Ванева </w:t>
      </w:r>
      <w:proofErr w:type="spellStart"/>
      <w:r w:rsidRPr="00C07249">
        <w:t>Хулек</w:t>
      </w:r>
      <w:proofErr w:type="spellEnd"/>
      <w:r w:rsidRPr="00C07249">
        <w:t>, ЕГН</w:t>
      </w:r>
      <w:r w:rsidRPr="00C07249">
        <w:rPr>
          <w:lang w:val="en-US"/>
        </w:rPr>
        <w:t>*************</w:t>
      </w:r>
      <w:r w:rsidRPr="00C07249">
        <w:t xml:space="preserve"> </w:t>
      </w:r>
    </w:p>
    <w:p w:rsidR="00931986" w:rsidRPr="00C07249" w:rsidRDefault="00931986" w:rsidP="00543FE3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</w:pPr>
      <w:r w:rsidRPr="00C07249">
        <w:t>Добромир Тодоров Козаров, ЕГН</w:t>
      </w:r>
      <w:r w:rsidRPr="00C07249">
        <w:rPr>
          <w:lang w:val="en-US"/>
        </w:rPr>
        <w:t>************</w:t>
      </w:r>
      <w:r w:rsidRPr="00C07249">
        <w:t xml:space="preserve"> </w:t>
      </w:r>
    </w:p>
    <w:p w:rsidR="00931986" w:rsidRPr="00C07249" w:rsidRDefault="00931986" w:rsidP="00543FE3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</w:pPr>
      <w:r w:rsidRPr="00C07249">
        <w:t>Николай Йорданов Николов, ЕГН</w:t>
      </w:r>
      <w:r w:rsidRPr="00C07249">
        <w:rPr>
          <w:lang w:val="en-US"/>
        </w:rPr>
        <w:t>************</w:t>
      </w:r>
      <w:r w:rsidRPr="00C07249">
        <w:t xml:space="preserve"> </w:t>
      </w:r>
    </w:p>
    <w:p w:rsidR="00931986" w:rsidRPr="00C07249" w:rsidRDefault="00931986" w:rsidP="00931986">
      <w:pPr>
        <w:shd w:val="clear" w:color="auto" w:fill="FFFFFF"/>
        <w:contextualSpacing/>
        <w:jc w:val="both"/>
      </w:pPr>
    </w:p>
    <w:p w:rsidR="00931986" w:rsidRPr="00C07249" w:rsidRDefault="00931986" w:rsidP="00931986">
      <w:pPr>
        <w:shd w:val="clear" w:color="auto" w:fill="FFFFFF"/>
        <w:ind w:firstLine="708"/>
        <w:contextualSpacing/>
        <w:jc w:val="both"/>
      </w:pPr>
      <w:r w:rsidRPr="00C07249">
        <w:t>2. Издава удостоверения на регистрираните от кандидатската листа на ПП „ДВИЖЕНИЕ НА НЕПАРТИЙНИТЕ КАНДИДАТИ“</w:t>
      </w:r>
      <w:r w:rsidR="0085049C" w:rsidRPr="00C07249">
        <w:t xml:space="preserve"> </w:t>
      </w:r>
      <w:r w:rsidRPr="00C07249">
        <w:t>кандидати за народни представители за изборите, насрочени на 02.10.2022 г., в Четвърти изборен район-Велико Търново.</w:t>
      </w:r>
    </w:p>
    <w:p w:rsidR="00931986" w:rsidRPr="00C07249" w:rsidRDefault="00931986" w:rsidP="00931986">
      <w:pPr>
        <w:shd w:val="clear" w:color="auto" w:fill="FFFFFF"/>
        <w:contextualSpacing/>
        <w:jc w:val="both"/>
        <w:rPr>
          <w:lang w:val="en-US"/>
        </w:rPr>
      </w:pPr>
      <w:r w:rsidRPr="00C07249">
        <w:t>           Настоящето решението подлежи на обжалване в тридневен срок от по-късното по ред обявяване/публикуване пред ЦИК - гр. София.</w:t>
      </w:r>
      <w:r w:rsidRPr="00C07249">
        <w:rPr>
          <w:lang w:val="en-US"/>
        </w:rPr>
        <w:t>”</w:t>
      </w:r>
    </w:p>
    <w:p w:rsidR="00C758F9" w:rsidRPr="00C07249" w:rsidRDefault="00C758F9" w:rsidP="00931986">
      <w:pPr>
        <w:shd w:val="clear" w:color="auto" w:fill="FFFFFF"/>
        <w:contextualSpacing/>
        <w:jc w:val="both"/>
        <w:rPr>
          <w:lang w:val="en-US"/>
        </w:rPr>
      </w:pPr>
    </w:p>
    <w:p w:rsidR="00C758F9" w:rsidRPr="00C07249" w:rsidRDefault="00C758F9" w:rsidP="00C758F9">
      <w:pPr>
        <w:shd w:val="clear" w:color="auto" w:fill="FFFFFF"/>
        <w:spacing w:after="150"/>
        <w:contextualSpacing/>
      </w:pPr>
      <w:r w:rsidRPr="00C07249">
        <w:t>Комисията гласува, както следва:</w:t>
      </w:r>
    </w:p>
    <w:p w:rsidR="00C758F9" w:rsidRPr="00C07249" w:rsidRDefault="00C758F9" w:rsidP="00C758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Председател:           Николай Красимиров Илиев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C758F9" w:rsidRPr="00C07249" w:rsidRDefault="00C758F9" w:rsidP="00C758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C07249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C07249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C758F9" w:rsidRPr="00C07249" w:rsidRDefault="00C758F9" w:rsidP="00C758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07249">
        <w:rPr>
          <w:rFonts w:ascii="Times New Roman" w:hAnsi="Times New Roman" w:cs="Times New Roman"/>
          <w:sz w:val="24"/>
          <w:szCs w:val="24"/>
        </w:rPr>
        <w:tab/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C758F9" w:rsidRPr="00C07249" w:rsidRDefault="00C758F9" w:rsidP="00C758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C758F9" w:rsidRPr="00C07249" w:rsidRDefault="00C758F9" w:rsidP="00C758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C758F9" w:rsidRPr="00C07249" w:rsidRDefault="00C758F9" w:rsidP="00C758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6B07F7" w:rsidRPr="00C07249" w:rsidRDefault="006B07F7" w:rsidP="00F82255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Благой Христов Златанов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6B07F7" w:rsidRPr="00C07249" w:rsidRDefault="006B07F7" w:rsidP="00F82255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– за</w:t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6B07F7" w:rsidRPr="00C07249" w:rsidRDefault="006B07F7" w:rsidP="00F82255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6B07F7" w:rsidRPr="00C07249" w:rsidRDefault="006B07F7" w:rsidP="00F82255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</w:t>
      </w:r>
    </w:p>
    <w:p w:rsidR="006B07F7" w:rsidRPr="00C07249" w:rsidRDefault="006B07F7" w:rsidP="00F82255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– за</w:t>
      </w:r>
    </w:p>
    <w:p w:rsidR="006B07F7" w:rsidRPr="00C07249" w:rsidRDefault="006B07F7" w:rsidP="00F82255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– за</w:t>
      </w:r>
    </w:p>
    <w:p w:rsidR="00C758F9" w:rsidRPr="00C07249" w:rsidRDefault="006B07F7" w:rsidP="006B07F7">
      <w:pPr>
        <w:shd w:val="clear" w:color="auto" w:fill="FFFFFF"/>
        <w:contextualSpacing/>
        <w:jc w:val="both"/>
        <w:rPr>
          <w:lang w:val="en-US"/>
        </w:rPr>
      </w:pPr>
      <w:r>
        <w:rPr>
          <w:shd w:val="clear" w:color="auto" w:fill="FFFFFF"/>
          <w:lang w:val="en-US"/>
        </w:rPr>
        <w:t xml:space="preserve">                                               7.   </w:t>
      </w:r>
      <w:r w:rsidRPr="00C07249">
        <w:rPr>
          <w:shd w:val="clear" w:color="auto" w:fill="FFFFFF"/>
        </w:rPr>
        <w:t>Николинка Красимирова Митева – за</w:t>
      </w:r>
      <w:r w:rsidRPr="00C07249">
        <w:t xml:space="preserve"> </w:t>
      </w:r>
      <w:r w:rsidRPr="00C07249">
        <w:rPr>
          <w:shd w:val="clear" w:color="auto" w:fill="FFFFFF"/>
        </w:rPr>
        <w:t xml:space="preserve"> </w:t>
      </w:r>
    </w:p>
    <w:p w:rsidR="00C758F9" w:rsidRPr="00C07249" w:rsidRDefault="00C758F9" w:rsidP="00931986">
      <w:pPr>
        <w:shd w:val="clear" w:color="auto" w:fill="FFFFFF"/>
        <w:contextualSpacing/>
        <w:jc w:val="both"/>
        <w:rPr>
          <w:lang w:val="en-US"/>
        </w:rPr>
      </w:pPr>
    </w:p>
    <w:p w:rsidR="00084D37" w:rsidRPr="00C07249" w:rsidRDefault="00084D37" w:rsidP="00084D37">
      <w:pPr>
        <w:shd w:val="clear" w:color="auto" w:fill="FFFFFF"/>
        <w:spacing w:after="150"/>
        <w:jc w:val="both"/>
      </w:pPr>
      <w:r w:rsidRPr="00C07249">
        <w:t>Решението беше взето в 17.1</w:t>
      </w:r>
      <w:r w:rsidR="00A91C61">
        <w:t>7</w:t>
      </w:r>
      <w:r w:rsidRPr="00C07249">
        <w:t>ч.</w:t>
      </w:r>
    </w:p>
    <w:p w:rsidR="007251F4" w:rsidRPr="00C07249" w:rsidRDefault="007251F4" w:rsidP="00084D37">
      <w:pPr>
        <w:shd w:val="clear" w:color="auto" w:fill="FFFFFF"/>
        <w:spacing w:after="150"/>
        <w:jc w:val="both"/>
      </w:pPr>
    </w:p>
    <w:p w:rsidR="007251F4" w:rsidRPr="00C07249" w:rsidRDefault="00F156EA" w:rsidP="007251F4">
      <w:pPr>
        <w:shd w:val="clear" w:color="auto" w:fill="FFFFFF"/>
        <w:contextualSpacing/>
        <w:jc w:val="center"/>
      </w:pPr>
      <w:r w:rsidRPr="00C07249">
        <w:rPr>
          <w:rFonts w:eastAsiaTheme="minorHAnsi"/>
          <w:b/>
          <w:lang w:eastAsia="en-US"/>
        </w:rPr>
        <w:t>„</w:t>
      </w:r>
      <w:r w:rsidR="007251F4" w:rsidRPr="00C07249">
        <w:rPr>
          <w:b/>
        </w:rPr>
        <w:t>РЕШЕНИЕ</w:t>
      </w:r>
      <w:r w:rsidR="007251F4" w:rsidRPr="00C07249">
        <w:rPr>
          <w:b/>
        </w:rPr>
        <w:br/>
      </w:r>
      <w:r w:rsidR="007251F4" w:rsidRPr="00C07249">
        <w:t xml:space="preserve">№ </w:t>
      </w:r>
      <w:r w:rsidR="007251F4" w:rsidRPr="00C07249">
        <w:rPr>
          <w:b/>
        </w:rPr>
        <w:t>36</w:t>
      </w:r>
      <w:r w:rsidR="007251F4" w:rsidRPr="00C07249">
        <w:br/>
        <w:t>Велико Търново, 29.08.2022 г.</w:t>
      </w:r>
    </w:p>
    <w:p w:rsidR="007251F4" w:rsidRPr="00C07249" w:rsidRDefault="007251F4" w:rsidP="007251F4">
      <w:pPr>
        <w:shd w:val="clear" w:color="auto" w:fill="FFFFFF"/>
        <w:contextualSpacing/>
      </w:pPr>
    </w:p>
    <w:p w:rsidR="007251F4" w:rsidRPr="00C07249" w:rsidRDefault="007251F4" w:rsidP="007251F4">
      <w:pPr>
        <w:shd w:val="clear" w:color="auto" w:fill="FFFFFF"/>
        <w:ind w:firstLine="708"/>
        <w:contextualSpacing/>
        <w:jc w:val="both"/>
      </w:pPr>
      <w:r w:rsidRPr="00C07249">
        <w:rPr>
          <w:u w:val="single"/>
        </w:rPr>
        <w:t>ОТНОСНО</w:t>
      </w:r>
      <w:r w:rsidRPr="00C07249">
        <w:t>: Регистриране на кандидатска листа на ПП „ПАРТИЯ НА ТРУДА И РАЗУМА“  за изборите за народни представители, насрочени на 02.10.2022 г.</w:t>
      </w:r>
    </w:p>
    <w:p w:rsidR="007251F4" w:rsidRPr="00C07249" w:rsidRDefault="007251F4" w:rsidP="007251F4">
      <w:pPr>
        <w:shd w:val="clear" w:color="auto" w:fill="FFFFFF"/>
        <w:contextualSpacing/>
        <w:jc w:val="both"/>
      </w:pPr>
    </w:p>
    <w:p w:rsidR="007251F4" w:rsidRPr="00C07249" w:rsidRDefault="007251F4" w:rsidP="007251F4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  <w:t>С вх. № 59/26.08.2022г. в 14.44 ч. в РИК - Велико Търново е постъпило предложение от политическа партия ПП „ПАРТИЯ НА ТРУДА И РАЗУМА“, представлявана от Георги Петков Манолов, във връзка с регистрация на кандидатска листа за изборите за народни представители, насрочени на 02.10.2022 г.</w:t>
      </w:r>
    </w:p>
    <w:p w:rsidR="007251F4" w:rsidRPr="00C07249" w:rsidRDefault="007251F4" w:rsidP="007251F4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>Към заявлението са приложени следните изискуеми от Изборния кодекс документи, а именно:</w:t>
      </w:r>
    </w:p>
    <w:p w:rsidR="007251F4" w:rsidRPr="00C07249" w:rsidRDefault="007251F4" w:rsidP="007251F4">
      <w:pPr>
        <w:shd w:val="clear" w:color="auto" w:fill="FFFFFF"/>
        <w:ind w:firstLine="708"/>
        <w:contextualSpacing/>
        <w:jc w:val="both"/>
      </w:pPr>
      <w:r w:rsidRPr="00C07249">
        <w:t xml:space="preserve">1.Предложение по чл.255, ал.1 от ИК, подписано от Веселин Гатев Атанасов </w:t>
      </w:r>
      <w:r w:rsidRPr="00C07249">
        <w:rPr>
          <w:lang w:val="en-US"/>
        </w:rPr>
        <w:t>(</w:t>
      </w:r>
      <w:r w:rsidRPr="00C07249">
        <w:t>Приложение № 59-НС</w:t>
      </w:r>
      <w:r w:rsidRPr="00C07249">
        <w:rPr>
          <w:lang w:val="en-US"/>
        </w:rPr>
        <w:t>)</w:t>
      </w:r>
      <w:r w:rsidRPr="00C07249">
        <w:t>;</w:t>
      </w:r>
    </w:p>
    <w:p w:rsidR="007251F4" w:rsidRPr="00C07249" w:rsidRDefault="0085049C" w:rsidP="007251F4">
      <w:pPr>
        <w:shd w:val="clear" w:color="auto" w:fill="FFFFFF"/>
        <w:ind w:firstLine="708"/>
        <w:contextualSpacing/>
        <w:jc w:val="both"/>
      </w:pPr>
      <w:r w:rsidRPr="00C07249">
        <w:t>2.</w:t>
      </w:r>
      <w:r w:rsidR="007251F4" w:rsidRPr="00C07249">
        <w:t>Заявления-декларация от кандидатите в листата (Приложение № 61-НС) –  2 бр.</w:t>
      </w:r>
    </w:p>
    <w:p w:rsidR="007251F4" w:rsidRPr="00C07249" w:rsidRDefault="007251F4" w:rsidP="007251F4">
      <w:pPr>
        <w:shd w:val="clear" w:color="auto" w:fill="FFFFFF"/>
        <w:ind w:firstLine="708"/>
        <w:contextualSpacing/>
        <w:jc w:val="both"/>
      </w:pPr>
      <w:r w:rsidRPr="00C07249">
        <w:t>Предложението е заведено под вх. № 59/26.08.2022г.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7251F4" w:rsidRPr="00C07249" w:rsidRDefault="007251F4" w:rsidP="007251F4">
      <w:pPr>
        <w:shd w:val="clear" w:color="auto" w:fill="FFFFFF"/>
        <w:contextualSpacing/>
        <w:jc w:val="both"/>
      </w:pPr>
      <w:r w:rsidRPr="00C07249">
        <w:lastRenderedPageBreak/>
        <w:t xml:space="preserve">     </w:t>
      </w:r>
      <w:r w:rsidRPr="00C07249">
        <w:tab/>
        <w:t xml:space="preserve">Политическа партия ПП „ПАРТИЯ НА ТРУДА И РАЗУМА“ е регистрирана за участие в избори за народни представители, насрочени на 02.10.2022 г. с Решение № 1299-НС/17.08.2022г. на ЦИК.            </w:t>
      </w:r>
    </w:p>
    <w:p w:rsidR="007251F4" w:rsidRPr="00C07249" w:rsidRDefault="007251F4" w:rsidP="007251F4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>РИК-Велико Търново намира, че са изпълнени законовите изисквания за регистрация на кандидатската листа на ПП „ПАРТИЯ НА ТРУДА И РАЗУМА“  , поради което и на основание чл.72, ал.1, т.1 и 8 ИК, във връзка чл.255 и чл. 258, ал.1 от ИК и Решение № 1229-НС/11.08.2022г. на ЦИК, РИК – Велико Търново:</w:t>
      </w:r>
    </w:p>
    <w:p w:rsidR="007251F4" w:rsidRPr="00C07249" w:rsidRDefault="007251F4" w:rsidP="007251F4">
      <w:pPr>
        <w:shd w:val="clear" w:color="auto" w:fill="FFFFFF"/>
        <w:contextualSpacing/>
        <w:jc w:val="both"/>
      </w:pPr>
    </w:p>
    <w:p w:rsidR="007251F4" w:rsidRPr="00C07249" w:rsidRDefault="007251F4" w:rsidP="007251F4">
      <w:pPr>
        <w:shd w:val="clear" w:color="auto" w:fill="FFFFFF"/>
        <w:contextualSpacing/>
        <w:jc w:val="both"/>
        <w:rPr>
          <w:b/>
        </w:rPr>
      </w:pPr>
      <w:r w:rsidRPr="00C07249">
        <w:t xml:space="preserve">                                                                         </w:t>
      </w:r>
      <w:r w:rsidRPr="00C07249">
        <w:rPr>
          <w:b/>
        </w:rPr>
        <w:t>РЕШИ:</w:t>
      </w:r>
    </w:p>
    <w:p w:rsidR="007251F4" w:rsidRPr="00C07249" w:rsidRDefault="007251F4" w:rsidP="007251F4">
      <w:pPr>
        <w:shd w:val="clear" w:color="auto" w:fill="FFFFFF"/>
        <w:contextualSpacing/>
        <w:jc w:val="both"/>
      </w:pPr>
    </w:p>
    <w:p w:rsidR="007251F4" w:rsidRPr="00C07249" w:rsidRDefault="007251F4" w:rsidP="007251F4">
      <w:pPr>
        <w:shd w:val="clear" w:color="auto" w:fill="FFFFFF"/>
        <w:ind w:firstLine="708"/>
        <w:contextualSpacing/>
        <w:jc w:val="both"/>
      </w:pPr>
      <w:r w:rsidRPr="00C07249">
        <w:t>1.Регистрира кандидатска листа на ПП „ПАРТИЯ НА ТРУДА И РАЗУМА“   за участие в изборите за народни представители, насрочени на 02.10.2022г. в Четвърти изборен район-Велико Търново, а именно:</w:t>
      </w:r>
    </w:p>
    <w:p w:rsidR="007251F4" w:rsidRPr="00C07249" w:rsidRDefault="007251F4" w:rsidP="007251F4">
      <w:pPr>
        <w:shd w:val="clear" w:color="auto" w:fill="FFFFFF"/>
        <w:contextualSpacing/>
        <w:jc w:val="both"/>
      </w:pPr>
      <w:r w:rsidRPr="00C07249">
        <w:tab/>
      </w:r>
    </w:p>
    <w:p w:rsidR="007251F4" w:rsidRPr="00C07249" w:rsidRDefault="007251F4" w:rsidP="00543FE3">
      <w:pPr>
        <w:pStyle w:val="ListParagraph"/>
        <w:numPr>
          <w:ilvl w:val="0"/>
          <w:numId w:val="4"/>
        </w:numPr>
        <w:shd w:val="clear" w:color="auto" w:fill="FFFFFF"/>
        <w:jc w:val="both"/>
      </w:pPr>
      <w:r w:rsidRPr="00C07249">
        <w:t xml:space="preserve">Мария Петрова Славкова, ЕГН </w:t>
      </w:r>
      <w:r w:rsidRPr="00C07249">
        <w:rPr>
          <w:lang w:val="en-US"/>
        </w:rPr>
        <w:t>************</w:t>
      </w:r>
    </w:p>
    <w:p w:rsidR="007251F4" w:rsidRPr="00C07249" w:rsidRDefault="007251F4" w:rsidP="00543FE3">
      <w:pPr>
        <w:pStyle w:val="ListParagraph"/>
        <w:numPr>
          <w:ilvl w:val="0"/>
          <w:numId w:val="4"/>
        </w:numPr>
        <w:shd w:val="clear" w:color="auto" w:fill="FFFFFF"/>
        <w:jc w:val="both"/>
      </w:pPr>
      <w:r w:rsidRPr="00C07249">
        <w:t>Веселин Гатев Атанасов, ЕГН</w:t>
      </w:r>
      <w:r w:rsidRPr="00C07249">
        <w:rPr>
          <w:lang w:val="en-US"/>
        </w:rPr>
        <w:t>***********</w:t>
      </w:r>
      <w:r w:rsidRPr="00C07249">
        <w:t xml:space="preserve"> </w:t>
      </w:r>
    </w:p>
    <w:p w:rsidR="007251F4" w:rsidRPr="00C07249" w:rsidRDefault="007251F4" w:rsidP="007251F4">
      <w:pPr>
        <w:pStyle w:val="ListParagraph"/>
        <w:shd w:val="clear" w:color="auto" w:fill="FFFFFF"/>
        <w:jc w:val="both"/>
      </w:pPr>
      <w:r w:rsidRPr="00C07249">
        <w:t xml:space="preserve">  </w:t>
      </w:r>
    </w:p>
    <w:p w:rsidR="007251F4" w:rsidRPr="00C07249" w:rsidRDefault="007251F4" w:rsidP="007251F4">
      <w:pPr>
        <w:shd w:val="clear" w:color="auto" w:fill="FFFFFF"/>
        <w:contextualSpacing/>
        <w:jc w:val="both"/>
      </w:pPr>
    </w:p>
    <w:p w:rsidR="007251F4" w:rsidRPr="00C07249" w:rsidRDefault="007251F4" w:rsidP="007251F4">
      <w:pPr>
        <w:shd w:val="clear" w:color="auto" w:fill="FFFFFF"/>
        <w:ind w:firstLine="708"/>
        <w:contextualSpacing/>
        <w:jc w:val="both"/>
      </w:pPr>
      <w:r w:rsidRPr="00C07249">
        <w:t>2. Издава удостоверения на регистрираните от кандидатската листа на ПП „ПАРТИЯ НА ТРУДА И РАЗУМА“   кандидати за народни представители за изборите, насрочени на 02.10.2022 г., в Четвърти изборен район-Велико Търново.</w:t>
      </w:r>
    </w:p>
    <w:p w:rsidR="007251F4" w:rsidRPr="00C07249" w:rsidRDefault="007251F4" w:rsidP="007251F4">
      <w:pPr>
        <w:shd w:val="clear" w:color="auto" w:fill="FFFFFF"/>
        <w:contextualSpacing/>
        <w:jc w:val="both"/>
        <w:rPr>
          <w:lang w:val="en-US"/>
        </w:rPr>
      </w:pPr>
      <w:r w:rsidRPr="00C07249">
        <w:t>           Настоящето решението подлежи на обжалване в тридневен срок от по-късното по ред обявяване/публикуване пред ЦИК - гр. София.</w:t>
      </w:r>
      <w:r w:rsidRPr="00C07249">
        <w:rPr>
          <w:lang w:val="en-US"/>
        </w:rPr>
        <w:t>”</w:t>
      </w:r>
    </w:p>
    <w:p w:rsidR="005E1A14" w:rsidRPr="00C07249" w:rsidRDefault="005E1A14" w:rsidP="00084D37">
      <w:pPr>
        <w:shd w:val="clear" w:color="auto" w:fill="FFFFFF"/>
        <w:spacing w:after="150"/>
        <w:jc w:val="both"/>
      </w:pPr>
    </w:p>
    <w:p w:rsidR="005E1A14" w:rsidRPr="00C07249" w:rsidRDefault="005E1A14" w:rsidP="005E1A14">
      <w:pPr>
        <w:shd w:val="clear" w:color="auto" w:fill="FFFFFF"/>
        <w:spacing w:after="150"/>
        <w:contextualSpacing/>
      </w:pPr>
      <w:r w:rsidRPr="00C07249">
        <w:t>Комисията гласува, както следва:</w:t>
      </w:r>
    </w:p>
    <w:p w:rsidR="005E1A14" w:rsidRPr="00C07249" w:rsidRDefault="005E1A14" w:rsidP="005E1A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Председател:           Николай Красимиров Илиев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5E1A14" w:rsidRPr="00C07249" w:rsidRDefault="005E1A14" w:rsidP="005E1A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C07249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C07249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5E1A14" w:rsidRPr="00C07249" w:rsidRDefault="005E1A14" w:rsidP="005E1A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07249">
        <w:rPr>
          <w:rFonts w:ascii="Times New Roman" w:hAnsi="Times New Roman" w:cs="Times New Roman"/>
          <w:sz w:val="24"/>
          <w:szCs w:val="24"/>
        </w:rPr>
        <w:tab/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5E1A14" w:rsidRPr="00C07249" w:rsidRDefault="005E1A14" w:rsidP="005E1A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5E1A14" w:rsidRPr="00C07249" w:rsidRDefault="005E1A14" w:rsidP="005E1A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C665A6" w:rsidRPr="00C07249" w:rsidRDefault="005E1A14" w:rsidP="005E431A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B07F7" w:rsidRPr="00C07249" w:rsidRDefault="006B07F7" w:rsidP="00F82255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Благой Христов Златанов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6B07F7" w:rsidRPr="00C07249" w:rsidRDefault="006B07F7" w:rsidP="00F82255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– за</w:t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6B07F7" w:rsidRPr="00C07249" w:rsidRDefault="006B07F7" w:rsidP="00F82255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6B07F7" w:rsidRPr="00C07249" w:rsidRDefault="006B07F7" w:rsidP="00F82255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</w:t>
      </w:r>
    </w:p>
    <w:p w:rsidR="006B07F7" w:rsidRPr="00C07249" w:rsidRDefault="006B07F7" w:rsidP="00F82255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– за</w:t>
      </w:r>
    </w:p>
    <w:p w:rsidR="006B07F7" w:rsidRPr="00C07249" w:rsidRDefault="006B07F7" w:rsidP="00F82255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– за</w:t>
      </w:r>
    </w:p>
    <w:p w:rsidR="005E1A14" w:rsidRPr="00C07249" w:rsidRDefault="006B07F7" w:rsidP="006B07F7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                        7. 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Николинка Красимирова Митева – за</w:t>
      </w:r>
      <w:r w:rsidRPr="00C07249">
        <w:rPr>
          <w:rFonts w:ascii="Times New Roman" w:hAnsi="Times New Roman" w:cs="Times New Roman"/>
          <w:sz w:val="24"/>
          <w:szCs w:val="24"/>
        </w:rPr>
        <w:t xml:space="preserve">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1A14" w:rsidRPr="00C07249">
        <w:rPr>
          <w:rFonts w:ascii="Times New Roman" w:hAnsi="Times New Roman" w:cs="Times New Roman"/>
          <w:sz w:val="24"/>
          <w:szCs w:val="24"/>
        </w:rPr>
        <w:t xml:space="preserve">  </w:t>
      </w:r>
      <w:r w:rsidR="005E1A14" w:rsidRPr="00C07249">
        <w:rPr>
          <w:rFonts w:ascii="Times New Roman" w:hAnsi="Times New Roman" w:cs="Times New Roman"/>
          <w:sz w:val="24"/>
          <w:szCs w:val="24"/>
        </w:rPr>
        <w:tab/>
      </w:r>
    </w:p>
    <w:p w:rsidR="005E1A14" w:rsidRPr="00C07249" w:rsidRDefault="005E1A14" w:rsidP="005E1A14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1A14" w:rsidRPr="00C07249" w:rsidRDefault="005E1A14" w:rsidP="005E1A14">
      <w:pPr>
        <w:shd w:val="clear" w:color="auto" w:fill="FFFFFF"/>
        <w:spacing w:after="150"/>
        <w:jc w:val="both"/>
      </w:pPr>
      <w:r w:rsidRPr="00C07249">
        <w:t>Решението беше взето в 17.1</w:t>
      </w:r>
      <w:r w:rsidR="000B2428">
        <w:t>7</w:t>
      </w:r>
      <w:r w:rsidRPr="00C07249">
        <w:t>ч.</w:t>
      </w:r>
    </w:p>
    <w:p w:rsidR="00386327" w:rsidRPr="00C07249" w:rsidRDefault="00386327" w:rsidP="005E1A14">
      <w:pPr>
        <w:shd w:val="clear" w:color="auto" w:fill="FFFFFF"/>
        <w:spacing w:after="150"/>
        <w:jc w:val="both"/>
      </w:pPr>
    </w:p>
    <w:p w:rsidR="00386327" w:rsidRPr="00C07249" w:rsidRDefault="00F156EA" w:rsidP="0017103C">
      <w:pPr>
        <w:shd w:val="clear" w:color="auto" w:fill="FFFFFF"/>
        <w:contextualSpacing/>
        <w:jc w:val="center"/>
      </w:pPr>
      <w:r w:rsidRPr="00C07249">
        <w:rPr>
          <w:rFonts w:eastAsiaTheme="minorHAnsi"/>
          <w:b/>
          <w:lang w:eastAsia="en-US"/>
        </w:rPr>
        <w:t>„</w:t>
      </w:r>
      <w:r w:rsidR="00386327" w:rsidRPr="00C07249">
        <w:rPr>
          <w:b/>
        </w:rPr>
        <w:t>РЕШЕНИЕ</w:t>
      </w:r>
      <w:r w:rsidR="00386327" w:rsidRPr="00C07249">
        <w:rPr>
          <w:b/>
        </w:rPr>
        <w:br/>
      </w:r>
      <w:r w:rsidR="00386327" w:rsidRPr="00C07249">
        <w:t xml:space="preserve">№ </w:t>
      </w:r>
      <w:r w:rsidR="00386327" w:rsidRPr="00C07249">
        <w:rPr>
          <w:b/>
        </w:rPr>
        <w:t>37</w:t>
      </w:r>
      <w:r w:rsidR="00386327" w:rsidRPr="00C07249">
        <w:br/>
        <w:t>Велико Търново, 29.08.2022 г.</w:t>
      </w:r>
    </w:p>
    <w:p w:rsidR="00386327" w:rsidRPr="00C07249" w:rsidRDefault="00386327" w:rsidP="0017103C">
      <w:pPr>
        <w:shd w:val="clear" w:color="auto" w:fill="FFFFFF"/>
        <w:contextualSpacing/>
        <w:jc w:val="center"/>
      </w:pPr>
    </w:p>
    <w:p w:rsidR="00386327" w:rsidRPr="00C07249" w:rsidRDefault="00386327" w:rsidP="00386327">
      <w:pPr>
        <w:shd w:val="clear" w:color="auto" w:fill="FFFFFF"/>
        <w:ind w:firstLine="708"/>
        <w:contextualSpacing/>
        <w:jc w:val="both"/>
      </w:pPr>
      <w:r w:rsidRPr="00C07249">
        <w:rPr>
          <w:u w:val="single"/>
        </w:rPr>
        <w:t>ОТНОСНО</w:t>
      </w:r>
      <w:r w:rsidRPr="00C07249">
        <w:t>: Регистриране на кандидатска листа на ПП „БЪЛГАРСКО НАЦИОНАЛНО ОБЕДИНЕНИЕ-БНО“ за изборите за народни представители, насрочени на 02.10.2022 г.</w:t>
      </w:r>
    </w:p>
    <w:p w:rsidR="00386327" w:rsidRPr="00C07249" w:rsidRDefault="00386327" w:rsidP="00386327">
      <w:pPr>
        <w:shd w:val="clear" w:color="auto" w:fill="FFFFFF"/>
        <w:contextualSpacing/>
        <w:jc w:val="both"/>
      </w:pPr>
    </w:p>
    <w:p w:rsidR="00386327" w:rsidRPr="00C07249" w:rsidRDefault="00386327" w:rsidP="00386327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  <w:t>С вх. № 61/27.08.2022г. в 11.55ч. в РИК - Велико Търново е постъпило предложение от политическа партия ПП „БЪЛГАРСКО НАЦИОНАЛНО ОБЕДИНЕНИЕ-БНО“, представлявана от Георги Венелинов Георгиев, във връзка с регистрация на кандидатска листа за изборите за народни представители, насрочени на 02.10.2022 г.</w:t>
      </w:r>
    </w:p>
    <w:p w:rsidR="00386327" w:rsidRPr="00C07249" w:rsidRDefault="00386327" w:rsidP="00386327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>Към заявлението са приложени следните изискуеми от Изборния кодекс документи, а именно:</w:t>
      </w:r>
    </w:p>
    <w:p w:rsidR="00386327" w:rsidRPr="00C07249" w:rsidRDefault="009E6D29" w:rsidP="00386327">
      <w:pPr>
        <w:shd w:val="clear" w:color="auto" w:fill="FFFFFF"/>
        <w:ind w:firstLine="708"/>
        <w:contextualSpacing/>
        <w:jc w:val="both"/>
      </w:pPr>
      <w:r>
        <w:t xml:space="preserve">1. </w:t>
      </w:r>
      <w:r w:rsidR="00386327" w:rsidRPr="00C07249">
        <w:t xml:space="preserve">Предложение по чл.255, ал.1 от ИК, подписано от </w:t>
      </w:r>
      <w:proofErr w:type="spellStart"/>
      <w:r w:rsidR="00386327" w:rsidRPr="00C07249">
        <w:t>Меджит</w:t>
      </w:r>
      <w:proofErr w:type="spellEnd"/>
      <w:r w:rsidR="00386327" w:rsidRPr="00C07249">
        <w:t xml:space="preserve"> </w:t>
      </w:r>
      <w:proofErr w:type="spellStart"/>
      <w:r w:rsidR="00386327" w:rsidRPr="00C07249">
        <w:t>Бейсимов</w:t>
      </w:r>
      <w:proofErr w:type="spellEnd"/>
      <w:r w:rsidR="00386327" w:rsidRPr="00C07249">
        <w:t xml:space="preserve"> Курдов – пълномощник, съгласно приложено към заявлението пълномощно, подписано от представляващия партията </w:t>
      </w:r>
      <w:r w:rsidR="00386327" w:rsidRPr="00C07249">
        <w:rPr>
          <w:lang w:val="en-US"/>
        </w:rPr>
        <w:t>(</w:t>
      </w:r>
      <w:r w:rsidR="00386327" w:rsidRPr="00C07249">
        <w:t>Приложение № 59-НС</w:t>
      </w:r>
      <w:r w:rsidR="00386327" w:rsidRPr="00C07249">
        <w:rPr>
          <w:lang w:val="en-US"/>
        </w:rPr>
        <w:t>)</w:t>
      </w:r>
      <w:r w:rsidR="00386327" w:rsidRPr="00C07249">
        <w:t>;</w:t>
      </w:r>
    </w:p>
    <w:p w:rsidR="00386327" w:rsidRPr="00C07249" w:rsidRDefault="009E6D29" w:rsidP="00386327">
      <w:pPr>
        <w:shd w:val="clear" w:color="auto" w:fill="FFFFFF"/>
        <w:ind w:firstLine="708"/>
        <w:contextualSpacing/>
        <w:jc w:val="both"/>
      </w:pPr>
      <w:r>
        <w:t xml:space="preserve">2. </w:t>
      </w:r>
      <w:r w:rsidR="00386327" w:rsidRPr="00C07249">
        <w:t>Заявления-декларация от кандидатите в листата (Приложение № 61-НС) –  2 бр.;</w:t>
      </w:r>
    </w:p>
    <w:p w:rsidR="00386327" w:rsidRPr="00C07249" w:rsidRDefault="009E6D29" w:rsidP="00386327">
      <w:pPr>
        <w:shd w:val="clear" w:color="auto" w:fill="FFFFFF"/>
        <w:ind w:firstLine="708"/>
        <w:contextualSpacing/>
        <w:jc w:val="both"/>
      </w:pPr>
      <w:r>
        <w:t xml:space="preserve">3. </w:t>
      </w:r>
      <w:r w:rsidR="00386327" w:rsidRPr="00C07249">
        <w:t xml:space="preserve">Пълномощно подписано от представляващия партията Георги Венелинов Георгиев към </w:t>
      </w:r>
      <w:proofErr w:type="spellStart"/>
      <w:r w:rsidR="00386327" w:rsidRPr="00C07249">
        <w:t>Меджит</w:t>
      </w:r>
      <w:proofErr w:type="spellEnd"/>
      <w:r w:rsidR="00386327" w:rsidRPr="00C07249">
        <w:t xml:space="preserve"> </w:t>
      </w:r>
      <w:proofErr w:type="spellStart"/>
      <w:r w:rsidR="00386327" w:rsidRPr="00C07249">
        <w:t>Бейсимов</w:t>
      </w:r>
      <w:proofErr w:type="spellEnd"/>
      <w:r w:rsidR="00386327" w:rsidRPr="00C07249">
        <w:t xml:space="preserve"> Курдов.</w:t>
      </w:r>
    </w:p>
    <w:p w:rsidR="00386327" w:rsidRPr="00C07249" w:rsidRDefault="00386327" w:rsidP="00386327">
      <w:pPr>
        <w:shd w:val="clear" w:color="auto" w:fill="FFFFFF"/>
        <w:ind w:firstLine="708"/>
        <w:contextualSpacing/>
        <w:jc w:val="both"/>
      </w:pPr>
      <w:r w:rsidRPr="00C07249">
        <w:t>Предложението е заведено под вх. № 61/27.08.2022г.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386327" w:rsidRPr="00C07249" w:rsidRDefault="00386327" w:rsidP="00386327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  <w:t xml:space="preserve">Политическа партия ПП „БЪЛГАРСКО НАЦИОНАЛНО ОБЕДИНЕНИЕ-БНО“ е регистрирана за участие в избори за народни представители, насрочени на 02.10.2022 г. с Решение № 1273-НС/15.08.2022г. на ЦИК.            </w:t>
      </w:r>
    </w:p>
    <w:p w:rsidR="00386327" w:rsidRPr="00C07249" w:rsidRDefault="00386327" w:rsidP="00386327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>РИК-Велико Търново намира, че са изпълнени законовите изисквания за регистрация на кандидатската листа на ПП „БЪЛГАРСКО НАЦИОНАЛНО ОБЕДИНЕНИЕ-БНО“, поради което и на основание чл.72, ал.1, т.1 и 8 ИК, във връзка чл.255 и чл. 258, ал.1 от ИК и Решение № 1229-НС/11.08.2022г. на ЦИК, РИК – Велико Търново:</w:t>
      </w:r>
    </w:p>
    <w:p w:rsidR="00386327" w:rsidRPr="00C07249" w:rsidRDefault="00386327" w:rsidP="00386327">
      <w:pPr>
        <w:shd w:val="clear" w:color="auto" w:fill="FFFFFF"/>
        <w:contextualSpacing/>
        <w:jc w:val="both"/>
      </w:pPr>
    </w:p>
    <w:p w:rsidR="00386327" w:rsidRPr="00C07249" w:rsidRDefault="00386327" w:rsidP="00386327">
      <w:pPr>
        <w:shd w:val="clear" w:color="auto" w:fill="FFFFFF"/>
        <w:contextualSpacing/>
        <w:jc w:val="both"/>
        <w:rPr>
          <w:b/>
        </w:rPr>
      </w:pPr>
      <w:r w:rsidRPr="00C07249">
        <w:t xml:space="preserve">                                                                         </w:t>
      </w:r>
      <w:r w:rsidRPr="00C07249">
        <w:rPr>
          <w:b/>
        </w:rPr>
        <w:t>РЕШИ:</w:t>
      </w:r>
    </w:p>
    <w:p w:rsidR="00386327" w:rsidRPr="00C07249" w:rsidRDefault="00386327" w:rsidP="00386327">
      <w:pPr>
        <w:shd w:val="clear" w:color="auto" w:fill="FFFFFF"/>
        <w:contextualSpacing/>
        <w:jc w:val="both"/>
      </w:pPr>
    </w:p>
    <w:p w:rsidR="00386327" w:rsidRPr="00C07249" w:rsidRDefault="00386327" w:rsidP="00386327">
      <w:pPr>
        <w:shd w:val="clear" w:color="auto" w:fill="FFFFFF"/>
        <w:ind w:firstLine="708"/>
        <w:contextualSpacing/>
        <w:jc w:val="both"/>
      </w:pPr>
      <w:r w:rsidRPr="00C07249">
        <w:t>1.</w:t>
      </w:r>
      <w:r w:rsidR="001D6527">
        <w:rPr>
          <w:lang w:val="en-US"/>
        </w:rPr>
        <w:t xml:space="preserve"> </w:t>
      </w:r>
      <w:r w:rsidRPr="00C07249">
        <w:t>Регистрира кандидатска листа на ПП „БЪЛГАРСКО НАЦИОНАЛНО ОБЕДИНЕНИЕ-БНО“ за участие в изборите за народни представители, насрочени на 02.10.2022г. в Четвърти изборен район-Велико Търново, а именно:</w:t>
      </w:r>
    </w:p>
    <w:p w:rsidR="00386327" w:rsidRPr="00C07249" w:rsidRDefault="00386327" w:rsidP="00386327">
      <w:pPr>
        <w:shd w:val="clear" w:color="auto" w:fill="FFFFFF"/>
        <w:contextualSpacing/>
        <w:jc w:val="both"/>
      </w:pPr>
      <w:r w:rsidRPr="00C07249">
        <w:tab/>
      </w:r>
    </w:p>
    <w:p w:rsidR="00386327" w:rsidRPr="00C07249" w:rsidRDefault="00386327" w:rsidP="00543FE3">
      <w:pPr>
        <w:pStyle w:val="ListParagraph"/>
        <w:numPr>
          <w:ilvl w:val="0"/>
          <w:numId w:val="5"/>
        </w:numPr>
        <w:shd w:val="clear" w:color="auto" w:fill="FFFFFF"/>
        <w:jc w:val="both"/>
      </w:pPr>
      <w:proofErr w:type="spellStart"/>
      <w:r w:rsidRPr="00C07249">
        <w:t>Меджит</w:t>
      </w:r>
      <w:proofErr w:type="spellEnd"/>
      <w:r w:rsidRPr="00C07249">
        <w:t xml:space="preserve"> </w:t>
      </w:r>
      <w:proofErr w:type="spellStart"/>
      <w:r w:rsidRPr="00C07249">
        <w:t>Бейсимов</w:t>
      </w:r>
      <w:proofErr w:type="spellEnd"/>
      <w:r w:rsidRPr="00C07249">
        <w:t xml:space="preserve"> Курдов, ЕГН**************</w:t>
      </w:r>
    </w:p>
    <w:p w:rsidR="00386327" w:rsidRPr="00C07249" w:rsidRDefault="00386327" w:rsidP="00543FE3">
      <w:pPr>
        <w:pStyle w:val="ListParagraph"/>
        <w:numPr>
          <w:ilvl w:val="0"/>
          <w:numId w:val="5"/>
        </w:numPr>
        <w:shd w:val="clear" w:color="auto" w:fill="FFFFFF"/>
        <w:jc w:val="both"/>
      </w:pPr>
      <w:r w:rsidRPr="00C07249">
        <w:t>Силвия Любомирова Даскалова-Димитрова, ЕГН************</w:t>
      </w:r>
    </w:p>
    <w:p w:rsidR="00386327" w:rsidRPr="00C07249" w:rsidRDefault="00386327" w:rsidP="00386327">
      <w:pPr>
        <w:shd w:val="clear" w:color="auto" w:fill="FFFFFF"/>
        <w:contextualSpacing/>
        <w:jc w:val="both"/>
      </w:pPr>
    </w:p>
    <w:p w:rsidR="00386327" w:rsidRPr="00C07249" w:rsidRDefault="00386327" w:rsidP="00386327">
      <w:pPr>
        <w:shd w:val="clear" w:color="auto" w:fill="FFFFFF"/>
        <w:ind w:firstLine="708"/>
        <w:contextualSpacing/>
        <w:jc w:val="both"/>
      </w:pPr>
      <w:r w:rsidRPr="00C07249">
        <w:t>2. Издава удостоверения на регистрираните от кандидатската листа на ПП „БЪЛГАРСКО НАЦИОНАЛНО ОБЕДИНЕНИЕ-БНО“ кандидати за народни представители за изборите, насрочени на 02.10.2022 г., в Четвърти изборен район-Велико Търново.</w:t>
      </w:r>
    </w:p>
    <w:p w:rsidR="0085049C" w:rsidRPr="00C07249" w:rsidRDefault="00386327" w:rsidP="0085049C">
      <w:pPr>
        <w:shd w:val="clear" w:color="auto" w:fill="FFFFFF"/>
        <w:contextualSpacing/>
        <w:jc w:val="both"/>
        <w:rPr>
          <w:lang w:val="en-US"/>
        </w:rPr>
      </w:pPr>
      <w:r w:rsidRPr="00C07249">
        <w:t>           Настоящето решението подлежи на обжалване в тридневен срок от по-късното по ред обявяване/публикуване пред ЦИК - гр. София.</w:t>
      </w:r>
      <w:r w:rsidRPr="00C07249">
        <w:rPr>
          <w:lang w:val="en-US"/>
        </w:rPr>
        <w:t>”</w:t>
      </w:r>
    </w:p>
    <w:p w:rsidR="0085049C" w:rsidRPr="00C07249" w:rsidRDefault="0085049C" w:rsidP="0085049C">
      <w:pPr>
        <w:shd w:val="clear" w:color="auto" w:fill="FFFFFF"/>
        <w:contextualSpacing/>
        <w:jc w:val="both"/>
        <w:rPr>
          <w:lang w:val="en-US"/>
        </w:rPr>
      </w:pPr>
    </w:p>
    <w:p w:rsidR="0085049C" w:rsidRPr="00C07249" w:rsidRDefault="0085049C" w:rsidP="0085049C">
      <w:pPr>
        <w:shd w:val="clear" w:color="auto" w:fill="FFFFFF"/>
        <w:spacing w:after="150"/>
        <w:contextualSpacing/>
      </w:pPr>
      <w:r w:rsidRPr="00C07249">
        <w:t>Комисията гласува, както следва:</w:t>
      </w:r>
    </w:p>
    <w:p w:rsidR="0085049C" w:rsidRPr="00C07249" w:rsidRDefault="0085049C" w:rsidP="008504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Председател:           Николай Красимиров Илиев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85049C" w:rsidRPr="00C07249" w:rsidRDefault="0085049C" w:rsidP="008504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C07249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C07249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85049C" w:rsidRPr="00C07249" w:rsidRDefault="0085049C" w:rsidP="008504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07249">
        <w:rPr>
          <w:rFonts w:ascii="Times New Roman" w:hAnsi="Times New Roman" w:cs="Times New Roman"/>
          <w:sz w:val="24"/>
          <w:szCs w:val="24"/>
        </w:rPr>
        <w:tab/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85049C" w:rsidRPr="00C07249" w:rsidRDefault="0085049C" w:rsidP="008504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85049C" w:rsidRPr="00C07249" w:rsidRDefault="0085049C" w:rsidP="008504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C1665B" w:rsidRPr="00C07249" w:rsidRDefault="0085049C" w:rsidP="0085049C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B07F7" w:rsidRPr="00C07249" w:rsidRDefault="006B07F7" w:rsidP="00F82255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lastRenderedPageBreak/>
        <w:t xml:space="preserve">Благой Христов Златанов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6B07F7" w:rsidRPr="00C07249" w:rsidRDefault="006B07F7" w:rsidP="00F82255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– за</w:t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6B07F7" w:rsidRPr="00C07249" w:rsidRDefault="006B07F7" w:rsidP="00F82255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6B07F7" w:rsidRPr="00C07249" w:rsidRDefault="006B07F7" w:rsidP="00F82255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</w:t>
      </w:r>
    </w:p>
    <w:p w:rsidR="006B07F7" w:rsidRPr="00C07249" w:rsidRDefault="006B07F7" w:rsidP="00F82255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– за</w:t>
      </w:r>
    </w:p>
    <w:p w:rsidR="006B07F7" w:rsidRPr="00C07249" w:rsidRDefault="006B07F7" w:rsidP="00F82255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– за</w:t>
      </w:r>
    </w:p>
    <w:p w:rsidR="0085049C" w:rsidRPr="00C07249" w:rsidRDefault="006B07F7" w:rsidP="006B07F7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                        7. 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Николинка Красимирова Митева – за</w:t>
      </w:r>
      <w:r w:rsidRPr="00C07249">
        <w:rPr>
          <w:rFonts w:ascii="Times New Roman" w:hAnsi="Times New Roman" w:cs="Times New Roman"/>
          <w:sz w:val="24"/>
          <w:szCs w:val="24"/>
        </w:rPr>
        <w:t xml:space="preserve">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049C"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86327" w:rsidRPr="00C07249" w:rsidRDefault="00386327" w:rsidP="00386327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86327" w:rsidRPr="00C07249" w:rsidRDefault="00386327" w:rsidP="00386327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6327" w:rsidRPr="00C07249" w:rsidRDefault="00386327" w:rsidP="00386327">
      <w:pPr>
        <w:shd w:val="clear" w:color="auto" w:fill="FFFFFF"/>
        <w:spacing w:after="150"/>
        <w:jc w:val="both"/>
      </w:pPr>
      <w:r w:rsidRPr="00C07249">
        <w:t>Решението беше взето в 17.</w:t>
      </w:r>
      <w:r w:rsidR="000B2428">
        <w:t>17</w:t>
      </w:r>
      <w:r w:rsidRPr="00C07249">
        <w:t>ч.</w:t>
      </w:r>
    </w:p>
    <w:p w:rsidR="00F626C2" w:rsidRPr="00C07249" w:rsidRDefault="00F626C2" w:rsidP="00386327">
      <w:pPr>
        <w:shd w:val="clear" w:color="auto" w:fill="FFFFFF"/>
        <w:spacing w:after="150"/>
        <w:jc w:val="both"/>
      </w:pPr>
    </w:p>
    <w:p w:rsidR="00F626C2" w:rsidRPr="00C07249" w:rsidRDefault="00F156EA" w:rsidP="00F626C2">
      <w:pPr>
        <w:shd w:val="clear" w:color="auto" w:fill="FFFFFF"/>
        <w:contextualSpacing/>
        <w:jc w:val="center"/>
      </w:pPr>
      <w:r w:rsidRPr="00C07249">
        <w:rPr>
          <w:rFonts w:eastAsiaTheme="minorHAnsi"/>
          <w:b/>
          <w:lang w:eastAsia="en-US"/>
        </w:rPr>
        <w:t>„</w:t>
      </w:r>
      <w:r w:rsidR="00F626C2" w:rsidRPr="00C07249">
        <w:rPr>
          <w:b/>
        </w:rPr>
        <w:t>РЕШЕНИЕ</w:t>
      </w:r>
      <w:r w:rsidR="00F626C2" w:rsidRPr="00C07249">
        <w:rPr>
          <w:b/>
        </w:rPr>
        <w:br/>
      </w:r>
      <w:r w:rsidR="00F626C2" w:rsidRPr="00C07249">
        <w:t xml:space="preserve">№ </w:t>
      </w:r>
      <w:r w:rsidR="00F626C2" w:rsidRPr="00C07249">
        <w:rPr>
          <w:b/>
        </w:rPr>
        <w:t>38</w:t>
      </w:r>
      <w:r w:rsidR="00F626C2" w:rsidRPr="00C07249">
        <w:br/>
        <w:t>Велико Търново, 29.08.2022 г.</w:t>
      </w:r>
    </w:p>
    <w:p w:rsidR="00F626C2" w:rsidRPr="00C07249" w:rsidRDefault="00F626C2" w:rsidP="00F626C2">
      <w:pPr>
        <w:shd w:val="clear" w:color="auto" w:fill="FFFFFF"/>
        <w:contextualSpacing/>
      </w:pPr>
    </w:p>
    <w:p w:rsidR="00F626C2" w:rsidRPr="00C07249" w:rsidRDefault="00F626C2" w:rsidP="00F626C2">
      <w:pPr>
        <w:shd w:val="clear" w:color="auto" w:fill="FFFFFF"/>
        <w:ind w:firstLine="708"/>
        <w:contextualSpacing/>
        <w:jc w:val="both"/>
      </w:pPr>
      <w:r w:rsidRPr="00C07249">
        <w:rPr>
          <w:u w:val="single"/>
        </w:rPr>
        <w:t>ОТНОСНО</w:t>
      </w:r>
      <w:r w:rsidRPr="00C07249">
        <w:t>: Регистриране на кандидатска листа на ПП „МИР“ за изборите за народни представители, насрочени на 02.10.2022 г.</w:t>
      </w:r>
    </w:p>
    <w:p w:rsidR="00F626C2" w:rsidRPr="00C07249" w:rsidRDefault="00F626C2" w:rsidP="00F626C2">
      <w:pPr>
        <w:shd w:val="clear" w:color="auto" w:fill="FFFFFF"/>
        <w:contextualSpacing/>
        <w:jc w:val="both"/>
      </w:pPr>
    </w:p>
    <w:p w:rsidR="00F626C2" w:rsidRPr="00C07249" w:rsidRDefault="00F626C2" w:rsidP="00F626C2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  <w:t xml:space="preserve">С вх. № 62/27.08.2022г. в 15,25ч. в РИК - Велико Търново е постъпило предложение от политическа партия ПП „МИР“, представлявана от Симеон Славчев </w:t>
      </w:r>
      <w:proofErr w:type="spellStart"/>
      <w:r w:rsidRPr="00C07249">
        <w:t>Славчев</w:t>
      </w:r>
      <w:proofErr w:type="spellEnd"/>
      <w:r w:rsidRPr="00C07249">
        <w:t>, във връзка с регистрация на кандидатска листа за изборите за народни представители, насрочени на 02.10.2022 г.</w:t>
      </w:r>
    </w:p>
    <w:p w:rsidR="00F626C2" w:rsidRPr="00C07249" w:rsidRDefault="00F626C2" w:rsidP="00F626C2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>Към заявлението са приложени следните изискуеми от Изборния кодекс документи, а именно:</w:t>
      </w:r>
    </w:p>
    <w:p w:rsidR="00F626C2" w:rsidRPr="00C07249" w:rsidRDefault="00272BB8" w:rsidP="00F626C2">
      <w:pPr>
        <w:shd w:val="clear" w:color="auto" w:fill="FFFFFF"/>
        <w:ind w:firstLine="708"/>
        <w:contextualSpacing/>
        <w:jc w:val="both"/>
      </w:pPr>
      <w:r>
        <w:t xml:space="preserve">1. </w:t>
      </w:r>
      <w:r w:rsidR="00F626C2" w:rsidRPr="00C07249">
        <w:t xml:space="preserve">Предложение по чл.255, ал.1 от ИК, подписано от Росен Ганчев Андонов – пълномощник, съгласно приложено към заявлението пълномощно, подписано от представляващия партията </w:t>
      </w:r>
      <w:r w:rsidR="00F626C2" w:rsidRPr="00C07249">
        <w:rPr>
          <w:lang w:val="en-US"/>
        </w:rPr>
        <w:t>(</w:t>
      </w:r>
      <w:r w:rsidR="00F626C2" w:rsidRPr="00C07249">
        <w:t>Приложение № 59-НС</w:t>
      </w:r>
      <w:r w:rsidR="00F626C2" w:rsidRPr="00C07249">
        <w:rPr>
          <w:lang w:val="en-US"/>
        </w:rPr>
        <w:t>)</w:t>
      </w:r>
      <w:r w:rsidR="00F626C2" w:rsidRPr="00C07249">
        <w:t>;</w:t>
      </w:r>
    </w:p>
    <w:p w:rsidR="00F626C2" w:rsidRPr="00C07249" w:rsidRDefault="00272BB8" w:rsidP="00F626C2">
      <w:pPr>
        <w:shd w:val="clear" w:color="auto" w:fill="FFFFFF"/>
        <w:ind w:firstLine="708"/>
        <w:contextualSpacing/>
        <w:jc w:val="both"/>
      </w:pPr>
      <w:r>
        <w:t xml:space="preserve">2. </w:t>
      </w:r>
      <w:r w:rsidR="00F626C2" w:rsidRPr="00C07249">
        <w:t>Заявления-декларация от кандидатите в листата (Приложение № 61-НС) –  15 бр.;</w:t>
      </w:r>
    </w:p>
    <w:p w:rsidR="00F626C2" w:rsidRPr="00C07249" w:rsidRDefault="00F626C2" w:rsidP="00F626C2">
      <w:pPr>
        <w:shd w:val="clear" w:color="auto" w:fill="FFFFFF"/>
        <w:ind w:firstLine="708"/>
        <w:contextualSpacing/>
        <w:jc w:val="both"/>
      </w:pPr>
      <w:r w:rsidRPr="00C07249">
        <w:t xml:space="preserve">3. Пълномощно подписано от представляващия партията Симеон Славчев </w:t>
      </w:r>
      <w:proofErr w:type="spellStart"/>
      <w:r w:rsidRPr="00C07249">
        <w:t>Славчев</w:t>
      </w:r>
      <w:proofErr w:type="spellEnd"/>
      <w:r w:rsidRPr="00C07249">
        <w:t xml:space="preserve"> към Росен Ганчев Андонов.</w:t>
      </w:r>
    </w:p>
    <w:p w:rsidR="00F626C2" w:rsidRPr="00C07249" w:rsidRDefault="00F626C2" w:rsidP="00F626C2">
      <w:pPr>
        <w:shd w:val="clear" w:color="auto" w:fill="FFFFFF"/>
        <w:ind w:firstLine="708"/>
        <w:contextualSpacing/>
        <w:jc w:val="both"/>
      </w:pPr>
      <w:r w:rsidRPr="00C07249">
        <w:t>Предложението е заведено под вх. № 62/27.08.2022г.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F626C2" w:rsidRPr="00C07249" w:rsidRDefault="00F626C2" w:rsidP="00F626C2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  <w:t xml:space="preserve">Политическа партия ПП „МИР“ е регистрирана за участие в избори за народни представители, насрочени на 02.10.2022 г. с Решение № 1275-НС/16.08.2022г. на ЦИК.            </w:t>
      </w:r>
    </w:p>
    <w:p w:rsidR="00F626C2" w:rsidRPr="00C07249" w:rsidRDefault="00F626C2" w:rsidP="00F626C2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>РИК-Велико Търново намира, че са изпълнени законовите изисквания за регистрация на кандидатската листа на ПП „МИР“, поради което и на основание чл.72, ал.1, т.1 и 8 ИК, във връзка чл.255 и чл. 258, ал.1 от ИК и Решение № 1229-НС/11.08.2022г. на ЦИК, РИК – Велико Търново:</w:t>
      </w:r>
    </w:p>
    <w:p w:rsidR="00F626C2" w:rsidRPr="00C07249" w:rsidRDefault="00F626C2" w:rsidP="00F626C2">
      <w:pPr>
        <w:shd w:val="clear" w:color="auto" w:fill="FFFFFF"/>
        <w:contextualSpacing/>
        <w:jc w:val="both"/>
      </w:pPr>
    </w:p>
    <w:p w:rsidR="00D348AA" w:rsidRDefault="00F626C2" w:rsidP="00F626C2">
      <w:pPr>
        <w:shd w:val="clear" w:color="auto" w:fill="FFFFFF"/>
        <w:contextualSpacing/>
        <w:jc w:val="both"/>
      </w:pPr>
      <w:r w:rsidRPr="00C07249">
        <w:t xml:space="preserve">                                                                        </w:t>
      </w:r>
    </w:p>
    <w:p w:rsidR="00F626C2" w:rsidRPr="00C07249" w:rsidRDefault="00F626C2" w:rsidP="00D348AA">
      <w:pPr>
        <w:shd w:val="clear" w:color="auto" w:fill="FFFFFF"/>
        <w:contextualSpacing/>
        <w:jc w:val="center"/>
        <w:rPr>
          <w:b/>
        </w:rPr>
      </w:pPr>
      <w:r w:rsidRPr="00C07249">
        <w:rPr>
          <w:b/>
        </w:rPr>
        <w:t>РЕШИ:</w:t>
      </w:r>
    </w:p>
    <w:p w:rsidR="00F626C2" w:rsidRPr="00C07249" w:rsidRDefault="00F626C2" w:rsidP="00F626C2">
      <w:pPr>
        <w:shd w:val="clear" w:color="auto" w:fill="FFFFFF"/>
        <w:contextualSpacing/>
        <w:jc w:val="both"/>
      </w:pPr>
    </w:p>
    <w:p w:rsidR="00F626C2" w:rsidRPr="00C07249" w:rsidRDefault="00F626C2" w:rsidP="00F626C2">
      <w:pPr>
        <w:shd w:val="clear" w:color="auto" w:fill="FFFFFF"/>
        <w:ind w:firstLine="708"/>
        <w:contextualSpacing/>
        <w:jc w:val="both"/>
      </w:pPr>
      <w:r w:rsidRPr="00C07249">
        <w:t>1.Регистрира кандидатска листа на ПП „МИР“ за участие в изборите за народни представители, насрочени на 02.10.2022г. в Четвърти изборен район-Велико Търново, а именно:</w:t>
      </w:r>
    </w:p>
    <w:p w:rsidR="00F626C2" w:rsidRPr="00C07249" w:rsidRDefault="00F626C2" w:rsidP="00F626C2">
      <w:pPr>
        <w:shd w:val="clear" w:color="auto" w:fill="FFFFFF"/>
        <w:contextualSpacing/>
        <w:jc w:val="both"/>
      </w:pPr>
      <w:r w:rsidRPr="00C07249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3508"/>
        <w:gridCol w:w="317"/>
        <w:gridCol w:w="3326"/>
      </w:tblGrid>
      <w:tr w:rsidR="00C07249" w:rsidRPr="00C07249" w:rsidTr="00260FD3">
        <w:trPr>
          <w:trHeight w:val="315"/>
        </w:trPr>
        <w:tc>
          <w:tcPr>
            <w:tcW w:w="456" w:type="dxa"/>
            <w:noWrap/>
            <w:hideMark/>
          </w:tcPr>
          <w:p w:rsidR="00F626C2" w:rsidRPr="00C07249" w:rsidRDefault="00F626C2" w:rsidP="0048245A">
            <w:pPr>
              <w:shd w:val="clear" w:color="auto" w:fill="FFFFFF"/>
              <w:contextualSpacing/>
              <w:jc w:val="both"/>
            </w:pPr>
            <w:r w:rsidRPr="00C07249">
              <w:t>1</w:t>
            </w:r>
          </w:p>
        </w:tc>
        <w:tc>
          <w:tcPr>
            <w:tcW w:w="3508" w:type="dxa"/>
            <w:noWrap/>
            <w:hideMark/>
          </w:tcPr>
          <w:p w:rsidR="00F626C2" w:rsidRPr="00C07249" w:rsidRDefault="00F626C2" w:rsidP="0048245A">
            <w:pPr>
              <w:shd w:val="clear" w:color="auto" w:fill="FFFFFF"/>
              <w:contextualSpacing/>
              <w:jc w:val="both"/>
            </w:pPr>
            <w:r w:rsidRPr="00C07249">
              <w:t>Петьо Борисов Костадинов</w:t>
            </w:r>
          </w:p>
        </w:tc>
        <w:tc>
          <w:tcPr>
            <w:tcW w:w="317" w:type="dxa"/>
            <w:noWrap/>
          </w:tcPr>
          <w:p w:rsidR="00F626C2" w:rsidRPr="00C07249" w:rsidRDefault="00F626C2" w:rsidP="0048245A">
            <w:pPr>
              <w:shd w:val="clear" w:color="auto" w:fill="FFFFFF"/>
              <w:contextualSpacing/>
              <w:jc w:val="both"/>
            </w:pPr>
          </w:p>
        </w:tc>
        <w:tc>
          <w:tcPr>
            <w:tcW w:w="3326" w:type="dxa"/>
            <w:noWrap/>
          </w:tcPr>
          <w:p w:rsidR="00F626C2" w:rsidRPr="00C07249" w:rsidRDefault="00260FD3" w:rsidP="0048245A">
            <w:pPr>
              <w:shd w:val="clear" w:color="auto" w:fill="FFFFFF"/>
              <w:contextualSpacing/>
              <w:jc w:val="both"/>
            </w:pPr>
            <w:r w:rsidRPr="00C07249">
              <w:t>ЕГН*************</w:t>
            </w:r>
          </w:p>
        </w:tc>
      </w:tr>
      <w:tr w:rsidR="00C07249" w:rsidRPr="00C07249" w:rsidTr="00260FD3">
        <w:trPr>
          <w:trHeight w:val="315"/>
        </w:trPr>
        <w:tc>
          <w:tcPr>
            <w:tcW w:w="456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lastRenderedPageBreak/>
              <w:t>2</w:t>
            </w:r>
          </w:p>
        </w:tc>
        <w:tc>
          <w:tcPr>
            <w:tcW w:w="3508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Росен Ганчев Андонов</w:t>
            </w:r>
          </w:p>
        </w:tc>
        <w:tc>
          <w:tcPr>
            <w:tcW w:w="317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</w:p>
        </w:tc>
        <w:tc>
          <w:tcPr>
            <w:tcW w:w="3326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ЕГН*************</w:t>
            </w:r>
          </w:p>
        </w:tc>
      </w:tr>
      <w:tr w:rsidR="00C07249" w:rsidRPr="00C07249" w:rsidTr="00260FD3">
        <w:trPr>
          <w:trHeight w:val="315"/>
        </w:trPr>
        <w:tc>
          <w:tcPr>
            <w:tcW w:w="456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3</w:t>
            </w:r>
          </w:p>
        </w:tc>
        <w:tc>
          <w:tcPr>
            <w:tcW w:w="3508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Пламен Илиев Михайлов</w:t>
            </w:r>
          </w:p>
        </w:tc>
        <w:tc>
          <w:tcPr>
            <w:tcW w:w="317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</w:p>
        </w:tc>
        <w:tc>
          <w:tcPr>
            <w:tcW w:w="3326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ЕГН*************</w:t>
            </w:r>
          </w:p>
        </w:tc>
      </w:tr>
      <w:tr w:rsidR="00C07249" w:rsidRPr="00C07249" w:rsidTr="00260FD3">
        <w:trPr>
          <w:trHeight w:val="315"/>
        </w:trPr>
        <w:tc>
          <w:tcPr>
            <w:tcW w:w="456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4</w:t>
            </w:r>
          </w:p>
        </w:tc>
        <w:tc>
          <w:tcPr>
            <w:tcW w:w="3508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 xml:space="preserve">Росен Атанасов </w:t>
            </w:r>
            <w:proofErr w:type="spellStart"/>
            <w:r w:rsidRPr="00C07249">
              <w:t>Кахърков</w:t>
            </w:r>
            <w:proofErr w:type="spellEnd"/>
          </w:p>
        </w:tc>
        <w:tc>
          <w:tcPr>
            <w:tcW w:w="317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</w:p>
        </w:tc>
        <w:tc>
          <w:tcPr>
            <w:tcW w:w="3326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ЕГН*************</w:t>
            </w:r>
          </w:p>
        </w:tc>
      </w:tr>
      <w:tr w:rsidR="00C07249" w:rsidRPr="00C07249" w:rsidTr="00260FD3">
        <w:trPr>
          <w:trHeight w:val="315"/>
        </w:trPr>
        <w:tc>
          <w:tcPr>
            <w:tcW w:w="456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5</w:t>
            </w:r>
          </w:p>
        </w:tc>
        <w:tc>
          <w:tcPr>
            <w:tcW w:w="3508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Красимир Георгиев Георгиев</w:t>
            </w:r>
          </w:p>
        </w:tc>
        <w:tc>
          <w:tcPr>
            <w:tcW w:w="317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</w:p>
        </w:tc>
        <w:tc>
          <w:tcPr>
            <w:tcW w:w="3326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ЕГН*************</w:t>
            </w:r>
          </w:p>
        </w:tc>
      </w:tr>
      <w:tr w:rsidR="00C07249" w:rsidRPr="00C07249" w:rsidTr="00260FD3">
        <w:trPr>
          <w:trHeight w:val="315"/>
        </w:trPr>
        <w:tc>
          <w:tcPr>
            <w:tcW w:w="456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6</w:t>
            </w:r>
          </w:p>
        </w:tc>
        <w:tc>
          <w:tcPr>
            <w:tcW w:w="3508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Момчил Стефанов Момчев</w:t>
            </w:r>
          </w:p>
        </w:tc>
        <w:tc>
          <w:tcPr>
            <w:tcW w:w="317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</w:p>
        </w:tc>
        <w:tc>
          <w:tcPr>
            <w:tcW w:w="3326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ЕГН*************</w:t>
            </w:r>
          </w:p>
        </w:tc>
      </w:tr>
      <w:tr w:rsidR="00C07249" w:rsidRPr="00C07249" w:rsidTr="00260FD3">
        <w:trPr>
          <w:trHeight w:val="315"/>
        </w:trPr>
        <w:tc>
          <w:tcPr>
            <w:tcW w:w="456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7</w:t>
            </w:r>
          </w:p>
        </w:tc>
        <w:tc>
          <w:tcPr>
            <w:tcW w:w="3508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Мирослав Христов Христов</w:t>
            </w:r>
          </w:p>
        </w:tc>
        <w:tc>
          <w:tcPr>
            <w:tcW w:w="317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</w:p>
        </w:tc>
        <w:tc>
          <w:tcPr>
            <w:tcW w:w="3326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ЕГН*************</w:t>
            </w:r>
          </w:p>
        </w:tc>
      </w:tr>
      <w:tr w:rsidR="00C07249" w:rsidRPr="00C07249" w:rsidTr="00260FD3">
        <w:trPr>
          <w:trHeight w:val="315"/>
        </w:trPr>
        <w:tc>
          <w:tcPr>
            <w:tcW w:w="456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8</w:t>
            </w:r>
          </w:p>
        </w:tc>
        <w:tc>
          <w:tcPr>
            <w:tcW w:w="3508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Димитър Колев Димитров</w:t>
            </w:r>
          </w:p>
        </w:tc>
        <w:tc>
          <w:tcPr>
            <w:tcW w:w="317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</w:p>
        </w:tc>
        <w:tc>
          <w:tcPr>
            <w:tcW w:w="3326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ЕГН*************</w:t>
            </w:r>
          </w:p>
        </w:tc>
      </w:tr>
      <w:tr w:rsidR="00C07249" w:rsidRPr="00C07249" w:rsidTr="00260FD3">
        <w:trPr>
          <w:trHeight w:val="315"/>
        </w:trPr>
        <w:tc>
          <w:tcPr>
            <w:tcW w:w="456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9</w:t>
            </w:r>
          </w:p>
        </w:tc>
        <w:tc>
          <w:tcPr>
            <w:tcW w:w="3508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Петър Петков Иванов</w:t>
            </w:r>
          </w:p>
        </w:tc>
        <w:tc>
          <w:tcPr>
            <w:tcW w:w="317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</w:p>
        </w:tc>
        <w:tc>
          <w:tcPr>
            <w:tcW w:w="3326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ЕГН*************</w:t>
            </w:r>
          </w:p>
        </w:tc>
      </w:tr>
      <w:tr w:rsidR="00C07249" w:rsidRPr="00C07249" w:rsidTr="00260FD3">
        <w:trPr>
          <w:trHeight w:val="315"/>
        </w:trPr>
        <w:tc>
          <w:tcPr>
            <w:tcW w:w="456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10</w:t>
            </w:r>
          </w:p>
        </w:tc>
        <w:tc>
          <w:tcPr>
            <w:tcW w:w="3508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Васил Костадинов Петков</w:t>
            </w:r>
          </w:p>
        </w:tc>
        <w:tc>
          <w:tcPr>
            <w:tcW w:w="317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</w:p>
        </w:tc>
        <w:tc>
          <w:tcPr>
            <w:tcW w:w="3326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ЕГН*************</w:t>
            </w:r>
          </w:p>
        </w:tc>
      </w:tr>
      <w:tr w:rsidR="00C07249" w:rsidRPr="00C07249" w:rsidTr="00260FD3">
        <w:trPr>
          <w:trHeight w:val="315"/>
        </w:trPr>
        <w:tc>
          <w:tcPr>
            <w:tcW w:w="456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11</w:t>
            </w:r>
          </w:p>
        </w:tc>
        <w:tc>
          <w:tcPr>
            <w:tcW w:w="3508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Евгени Теодосиев Бойчев</w:t>
            </w:r>
          </w:p>
        </w:tc>
        <w:tc>
          <w:tcPr>
            <w:tcW w:w="317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</w:p>
        </w:tc>
        <w:tc>
          <w:tcPr>
            <w:tcW w:w="3326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ЕГН*************</w:t>
            </w:r>
          </w:p>
        </w:tc>
      </w:tr>
      <w:tr w:rsidR="00C07249" w:rsidRPr="00C07249" w:rsidTr="00260FD3">
        <w:trPr>
          <w:trHeight w:val="315"/>
        </w:trPr>
        <w:tc>
          <w:tcPr>
            <w:tcW w:w="456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12</w:t>
            </w:r>
          </w:p>
        </w:tc>
        <w:tc>
          <w:tcPr>
            <w:tcW w:w="3508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Тихомир Георгиев Димитров</w:t>
            </w:r>
          </w:p>
        </w:tc>
        <w:tc>
          <w:tcPr>
            <w:tcW w:w="317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</w:p>
        </w:tc>
        <w:tc>
          <w:tcPr>
            <w:tcW w:w="3326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ЕГН*************</w:t>
            </w:r>
          </w:p>
        </w:tc>
      </w:tr>
      <w:tr w:rsidR="00C07249" w:rsidRPr="00C07249" w:rsidTr="00260FD3">
        <w:trPr>
          <w:trHeight w:val="315"/>
        </w:trPr>
        <w:tc>
          <w:tcPr>
            <w:tcW w:w="456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13</w:t>
            </w:r>
          </w:p>
        </w:tc>
        <w:tc>
          <w:tcPr>
            <w:tcW w:w="3508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Мартин Петров Янев</w:t>
            </w:r>
          </w:p>
        </w:tc>
        <w:tc>
          <w:tcPr>
            <w:tcW w:w="317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</w:p>
        </w:tc>
        <w:tc>
          <w:tcPr>
            <w:tcW w:w="3326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ЕГН*************</w:t>
            </w:r>
          </w:p>
        </w:tc>
      </w:tr>
      <w:tr w:rsidR="00C07249" w:rsidRPr="00C07249" w:rsidTr="00260FD3">
        <w:trPr>
          <w:trHeight w:val="315"/>
        </w:trPr>
        <w:tc>
          <w:tcPr>
            <w:tcW w:w="456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14</w:t>
            </w:r>
          </w:p>
        </w:tc>
        <w:tc>
          <w:tcPr>
            <w:tcW w:w="3508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Стилиян Николов Иванов</w:t>
            </w:r>
          </w:p>
        </w:tc>
        <w:tc>
          <w:tcPr>
            <w:tcW w:w="317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</w:p>
        </w:tc>
        <w:tc>
          <w:tcPr>
            <w:tcW w:w="3326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ЕГН*************</w:t>
            </w:r>
          </w:p>
        </w:tc>
      </w:tr>
      <w:tr w:rsidR="00260FD3" w:rsidRPr="00C07249" w:rsidTr="00260FD3">
        <w:trPr>
          <w:trHeight w:val="315"/>
        </w:trPr>
        <w:tc>
          <w:tcPr>
            <w:tcW w:w="456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15</w:t>
            </w:r>
          </w:p>
        </w:tc>
        <w:tc>
          <w:tcPr>
            <w:tcW w:w="3508" w:type="dxa"/>
            <w:noWrap/>
            <w:hideMark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Радослава Стефанова Стоянова</w:t>
            </w:r>
          </w:p>
        </w:tc>
        <w:tc>
          <w:tcPr>
            <w:tcW w:w="317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</w:p>
        </w:tc>
        <w:tc>
          <w:tcPr>
            <w:tcW w:w="3326" w:type="dxa"/>
            <w:noWrap/>
          </w:tcPr>
          <w:p w:rsidR="00260FD3" w:rsidRPr="00C07249" w:rsidRDefault="00260FD3" w:rsidP="00260FD3">
            <w:pPr>
              <w:shd w:val="clear" w:color="auto" w:fill="FFFFFF"/>
              <w:contextualSpacing/>
              <w:jc w:val="both"/>
            </w:pPr>
            <w:r w:rsidRPr="00C07249">
              <w:t>ЕГН*************</w:t>
            </w:r>
          </w:p>
        </w:tc>
      </w:tr>
    </w:tbl>
    <w:p w:rsidR="00F626C2" w:rsidRPr="00C07249" w:rsidRDefault="00F626C2" w:rsidP="00F626C2">
      <w:pPr>
        <w:shd w:val="clear" w:color="auto" w:fill="FFFFFF"/>
        <w:contextualSpacing/>
        <w:jc w:val="both"/>
      </w:pPr>
    </w:p>
    <w:p w:rsidR="00F626C2" w:rsidRPr="00C07249" w:rsidRDefault="00F626C2" w:rsidP="00F626C2">
      <w:pPr>
        <w:shd w:val="clear" w:color="auto" w:fill="FFFFFF"/>
        <w:ind w:firstLine="708"/>
        <w:contextualSpacing/>
        <w:jc w:val="both"/>
      </w:pPr>
      <w:r w:rsidRPr="00C07249">
        <w:t>2. Издава удостоверения на регистрираните от кандидатската листа на ПП „МИР“ кандидати за народни представители за изборите, насрочени на 02.10.2022 г., в Четвърти изборен район-Велико Търново.</w:t>
      </w:r>
    </w:p>
    <w:p w:rsidR="0085049C" w:rsidRPr="00C07249" w:rsidRDefault="00F626C2" w:rsidP="0085049C">
      <w:pPr>
        <w:shd w:val="clear" w:color="auto" w:fill="FFFFFF"/>
        <w:contextualSpacing/>
        <w:jc w:val="both"/>
        <w:rPr>
          <w:lang w:val="en-US"/>
        </w:rPr>
      </w:pPr>
      <w:r w:rsidRPr="00C07249">
        <w:t>           Настоящето решението подлежи на обжалване в тридневен срок от по-късното по ред обявяване/публикуване пред ЦИК - гр. София.</w:t>
      </w:r>
      <w:r w:rsidRPr="00C07249">
        <w:rPr>
          <w:lang w:val="en-US"/>
        </w:rPr>
        <w:t>”</w:t>
      </w:r>
    </w:p>
    <w:p w:rsidR="0085049C" w:rsidRPr="00C07249" w:rsidRDefault="0085049C" w:rsidP="0085049C">
      <w:pPr>
        <w:shd w:val="clear" w:color="auto" w:fill="FFFFFF"/>
        <w:contextualSpacing/>
        <w:jc w:val="both"/>
        <w:rPr>
          <w:lang w:val="en-US"/>
        </w:rPr>
      </w:pPr>
    </w:p>
    <w:p w:rsidR="0085049C" w:rsidRPr="00C07249" w:rsidRDefault="0085049C" w:rsidP="0085049C">
      <w:pPr>
        <w:shd w:val="clear" w:color="auto" w:fill="FFFFFF"/>
        <w:spacing w:after="150"/>
        <w:contextualSpacing/>
      </w:pPr>
      <w:r w:rsidRPr="00C07249">
        <w:t>Комисията гласува, както следва:</w:t>
      </w:r>
    </w:p>
    <w:p w:rsidR="0085049C" w:rsidRPr="00C07249" w:rsidRDefault="0085049C" w:rsidP="008504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Председател:           Николай Красимиров Илиев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85049C" w:rsidRPr="00C07249" w:rsidRDefault="0085049C" w:rsidP="008504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C07249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C07249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85049C" w:rsidRPr="00C07249" w:rsidRDefault="0085049C" w:rsidP="008504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07249">
        <w:rPr>
          <w:rFonts w:ascii="Times New Roman" w:hAnsi="Times New Roman" w:cs="Times New Roman"/>
          <w:sz w:val="24"/>
          <w:szCs w:val="24"/>
        </w:rPr>
        <w:tab/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85049C" w:rsidRPr="00C07249" w:rsidRDefault="0085049C" w:rsidP="008504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85049C" w:rsidRPr="00C07249" w:rsidRDefault="0085049C" w:rsidP="008504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C1665B" w:rsidRPr="00C07249" w:rsidRDefault="0085049C" w:rsidP="0085049C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B07F7" w:rsidRPr="00C07249" w:rsidRDefault="006B07F7" w:rsidP="00F82255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Благой Христов Златанов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6B07F7" w:rsidRPr="00C07249" w:rsidRDefault="006B07F7" w:rsidP="00F82255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– за</w:t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6B07F7" w:rsidRPr="00C07249" w:rsidRDefault="006B07F7" w:rsidP="00F82255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6B07F7" w:rsidRPr="00C07249" w:rsidRDefault="006B07F7" w:rsidP="00F82255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</w:t>
      </w:r>
    </w:p>
    <w:p w:rsidR="006B07F7" w:rsidRPr="00C07249" w:rsidRDefault="006B07F7" w:rsidP="00F82255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– за</w:t>
      </w:r>
    </w:p>
    <w:p w:rsidR="006B07F7" w:rsidRPr="00C07249" w:rsidRDefault="006B07F7" w:rsidP="00F82255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– за</w:t>
      </w:r>
    </w:p>
    <w:p w:rsidR="00245686" w:rsidRDefault="006B07F7" w:rsidP="006B07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                              7. 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Николинка Красимирова Митева – за</w:t>
      </w:r>
      <w:r w:rsidRPr="00C07249">
        <w:rPr>
          <w:rFonts w:ascii="Times New Roman" w:hAnsi="Times New Roman" w:cs="Times New Roman"/>
          <w:sz w:val="24"/>
          <w:szCs w:val="24"/>
        </w:rPr>
        <w:t xml:space="preserve">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5686" w:rsidRPr="00C07249">
        <w:rPr>
          <w:rFonts w:ascii="Times New Roman" w:hAnsi="Times New Roman" w:cs="Times New Roman"/>
          <w:sz w:val="24"/>
          <w:szCs w:val="24"/>
        </w:rPr>
        <w:t xml:space="preserve"> </w:t>
      </w:r>
      <w:r w:rsidR="00245686" w:rsidRPr="00C07249">
        <w:rPr>
          <w:rFonts w:ascii="Times New Roman" w:hAnsi="Times New Roman" w:cs="Times New Roman"/>
          <w:sz w:val="24"/>
          <w:szCs w:val="24"/>
        </w:rPr>
        <w:tab/>
      </w:r>
    </w:p>
    <w:p w:rsidR="00D348AA" w:rsidRPr="00C07249" w:rsidRDefault="00D348AA" w:rsidP="006B07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45686" w:rsidRPr="00C07249" w:rsidRDefault="00245686" w:rsidP="00245686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82B" w:rsidRPr="00C07249" w:rsidRDefault="00245686" w:rsidP="0057182B">
      <w:pPr>
        <w:shd w:val="clear" w:color="auto" w:fill="FFFFFF"/>
        <w:spacing w:after="150"/>
        <w:jc w:val="both"/>
      </w:pPr>
      <w:r w:rsidRPr="00C07249">
        <w:t>Решението беше взето в 17.</w:t>
      </w:r>
      <w:r w:rsidR="000B2428">
        <w:t>18</w:t>
      </w:r>
      <w:r w:rsidRPr="00C07249">
        <w:t>ч.</w:t>
      </w:r>
    </w:p>
    <w:p w:rsidR="0057182B" w:rsidRPr="00C07249" w:rsidRDefault="0057182B" w:rsidP="00F626C2">
      <w:pPr>
        <w:shd w:val="clear" w:color="auto" w:fill="FFFFFF"/>
        <w:contextualSpacing/>
        <w:jc w:val="both"/>
        <w:rPr>
          <w:lang w:val="en-US"/>
        </w:rPr>
      </w:pPr>
    </w:p>
    <w:p w:rsidR="0057182B" w:rsidRPr="00C07249" w:rsidRDefault="0057182B" w:rsidP="0057182B">
      <w:pPr>
        <w:shd w:val="clear" w:color="auto" w:fill="FFFFFF"/>
        <w:contextualSpacing/>
        <w:jc w:val="center"/>
      </w:pPr>
      <w:r w:rsidRPr="00C07249">
        <w:rPr>
          <w:rFonts w:eastAsiaTheme="minorHAnsi"/>
          <w:b/>
          <w:lang w:eastAsia="en-US"/>
        </w:rPr>
        <w:t>„</w:t>
      </w:r>
      <w:r w:rsidRPr="00C07249">
        <w:rPr>
          <w:b/>
        </w:rPr>
        <w:t>РЕШЕНИЕ</w:t>
      </w:r>
      <w:r w:rsidRPr="00C07249">
        <w:rPr>
          <w:b/>
        </w:rPr>
        <w:br/>
      </w:r>
      <w:r w:rsidRPr="00C07249">
        <w:t xml:space="preserve">№ </w:t>
      </w:r>
      <w:r w:rsidRPr="00C07249">
        <w:rPr>
          <w:b/>
        </w:rPr>
        <w:t>39</w:t>
      </w:r>
      <w:r w:rsidRPr="00C07249">
        <w:br/>
        <w:t>Велико Търново, 29.08.2022 г.</w:t>
      </w:r>
    </w:p>
    <w:p w:rsidR="0057182B" w:rsidRPr="00C07249" w:rsidRDefault="0057182B" w:rsidP="0057182B">
      <w:pPr>
        <w:shd w:val="clear" w:color="auto" w:fill="FFFFFF"/>
        <w:contextualSpacing/>
      </w:pPr>
    </w:p>
    <w:p w:rsidR="0057182B" w:rsidRPr="00C07249" w:rsidRDefault="0057182B" w:rsidP="0057182B">
      <w:pPr>
        <w:shd w:val="clear" w:color="auto" w:fill="FFFFFF"/>
        <w:ind w:firstLine="708"/>
        <w:contextualSpacing/>
        <w:jc w:val="both"/>
      </w:pPr>
      <w:r w:rsidRPr="00C07249">
        <w:rPr>
          <w:u w:val="single"/>
        </w:rPr>
        <w:t>ОТНОСНО</w:t>
      </w:r>
      <w:r w:rsidRPr="00C07249">
        <w:t>: Регистриране на кандидатска листа на ПП „ВМРО – БЪЛГАРСКО НАЦИОНАЛНО ДВИЖЕНИЕ“ за изборите за народни представители, насрочени на 02.10.2022 г.</w:t>
      </w:r>
    </w:p>
    <w:p w:rsidR="0057182B" w:rsidRPr="00C07249" w:rsidRDefault="0057182B" w:rsidP="0057182B">
      <w:pPr>
        <w:shd w:val="clear" w:color="auto" w:fill="FFFFFF"/>
        <w:contextualSpacing/>
        <w:jc w:val="both"/>
      </w:pPr>
    </w:p>
    <w:p w:rsidR="0057182B" w:rsidRPr="00C07249" w:rsidRDefault="0057182B" w:rsidP="0057182B">
      <w:pPr>
        <w:shd w:val="clear" w:color="auto" w:fill="FFFFFF"/>
        <w:contextualSpacing/>
        <w:jc w:val="both"/>
      </w:pPr>
      <w:r w:rsidRPr="00C07249">
        <w:lastRenderedPageBreak/>
        <w:t xml:space="preserve">     </w:t>
      </w:r>
      <w:r w:rsidRPr="00C07249">
        <w:tab/>
        <w:t xml:space="preserve">С вх. № 63/28.08.2022г. в 10,25ч. в РИК - Велико Търново е постъпило предложение от политическа партия ПП „ВМРО – БЪЛГАРСКО НАЦИОНАЛНО ДВИЖЕНИЕ“, представлявана от Ангел Чавдаров </w:t>
      </w:r>
      <w:proofErr w:type="spellStart"/>
      <w:r w:rsidRPr="00C07249">
        <w:t>Джамбазки</w:t>
      </w:r>
      <w:proofErr w:type="spellEnd"/>
      <w:r w:rsidRPr="00C07249">
        <w:t xml:space="preserve"> и Искрен Василев Веселинов, във връзка с регистрация на кандидатска листа за изборите за народни представители, насрочени на 02.10.2022 г.</w:t>
      </w:r>
    </w:p>
    <w:p w:rsidR="0057182B" w:rsidRPr="00C07249" w:rsidRDefault="0057182B" w:rsidP="0057182B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>Към заявлението са приложени следните изискуеми от Изборния кодекс документи, а именно:</w:t>
      </w:r>
    </w:p>
    <w:p w:rsidR="0057182B" w:rsidRPr="00C07249" w:rsidRDefault="00272BB8" w:rsidP="0057182B">
      <w:pPr>
        <w:shd w:val="clear" w:color="auto" w:fill="FFFFFF"/>
        <w:ind w:firstLine="708"/>
        <w:contextualSpacing/>
        <w:jc w:val="both"/>
      </w:pPr>
      <w:r>
        <w:t xml:space="preserve">1. </w:t>
      </w:r>
      <w:r w:rsidR="0057182B" w:rsidRPr="00C07249">
        <w:t xml:space="preserve">Предложение по чл.255, ал.1 от ИК, подписано от Николай Станчев Цонев – пълномощник, съгласно приложено към заявлението пълномощно, подписано от представляващия партията </w:t>
      </w:r>
      <w:r w:rsidR="0057182B" w:rsidRPr="00C07249">
        <w:rPr>
          <w:lang w:val="en-US"/>
        </w:rPr>
        <w:t>(</w:t>
      </w:r>
      <w:r w:rsidR="0057182B" w:rsidRPr="00C07249">
        <w:t>Приложение № 59-НС</w:t>
      </w:r>
      <w:r w:rsidR="0057182B" w:rsidRPr="00C07249">
        <w:rPr>
          <w:lang w:val="en-US"/>
        </w:rPr>
        <w:t>)</w:t>
      </w:r>
      <w:r w:rsidR="0057182B" w:rsidRPr="00C07249">
        <w:t>;</w:t>
      </w:r>
    </w:p>
    <w:p w:rsidR="0057182B" w:rsidRPr="00C07249" w:rsidRDefault="00272BB8" w:rsidP="0057182B">
      <w:pPr>
        <w:shd w:val="clear" w:color="auto" w:fill="FFFFFF"/>
        <w:ind w:firstLine="708"/>
        <w:contextualSpacing/>
        <w:jc w:val="both"/>
      </w:pPr>
      <w:r>
        <w:t xml:space="preserve">2. </w:t>
      </w:r>
      <w:r w:rsidR="0057182B" w:rsidRPr="00C07249">
        <w:t>Заявления-декларация от кандидатите в листата (Приложение № 61-НС) –  15 бр.;</w:t>
      </w:r>
    </w:p>
    <w:p w:rsidR="0057182B" w:rsidRPr="00C07249" w:rsidRDefault="0057182B" w:rsidP="0057182B">
      <w:pPr>
        <w:shd w:val="clear" w:color="auto" w:fill="FFFFFF"/>
        <w:ind w:firstLine="708"/>
        <w:contextualSpacing/>
        <w:jc w:val="both"/>
      </w:pPr>
      <w:r w:rsidRPr="00C07249">
        <w:t xml:space="preserve">3. Пълномощно подписано от представляващите партията Ангел Чавдаров </w:t>
      </w:r>
      <w:proofErr w:type="spellStart"/>
      <w:r w:rsidRPr="00C07249">
        <w:t>Джамбазки</w:t>
      </w:r>
      <w:proofErr w:type="spellEnd"/>
      <w:r w:rsidRPr="00C07249">
        <w:t xml:space="preserve"> и Искрен Василев Веселинов към Николай Станчев Цонев.</w:t>
      </w:r>
    </w:p>
    <w:p w:rsidR="0057182B" w:rsidRPr="00C07249" w:rsidRDefault="0057182B" w:rsidP="0057182B">
      <w:pPr>
        <w:shd w:val="clear" w:color="auto" w:fill="FFFFFF"/>
        <w:ind w:firstLine="708"/>
        <w:contextualSpacing/>
        <w:jc w:val="both"/>
      </w:pPr>
      <w:r w:rsidRPr="00C07249">
        <w:t>Предложението е заведено под вх. № 63/28.08.2022г.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57182B" w:rsidRPr="00C07249" w:rsidRDefault="0057182B" w:rsidP="0057182B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  <w:t xml:space="preserve">Политическа партия „ВМРО – БЪЛГАРСКО НАЦИОНАЛНО ДВИЖЕНИЕ“ е регистрирана за участие в избори за народни представители, насрочени на 02.10.2022 г. с Решение № 1298-НС/17.08.2022г. на ЦИК.            </w:t>
      </w:r>
    </w:p>
    <w:p w:rsidR="0057182B" w:rsidRPr="00C07249" w:rsidRDefault="0057182B" w:rsidP="0057182B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>РИК-Велико Търново намира, че са изпълнени законовите изисквания за регистрация на кандидатската листа на ПП „ВМРО – БЪЛГАРСКО НАЦИОНАЛНО ДВИЖЕНИЕ“, поради което и на основание чл.72, ал.1, т.1 и 8 ИК, във връзка чл.255 и чл. 258, ал.1 от ИК и Решение № 1229-НС/11.08.2022г. на ЦИК, РИК – Велико Търново:</w:t>
      </w:r>
    </w:p>
    <w:p w:rsidR="0057182B" w:rsidRPr="00C07249" w:rsidRDefault="0057182B" w:rsidP="0057182B">
      <w:pPr>
        <w:shd w:val="clear" w:color="auto" w:fill="FFFFFF"/>
        <w:contextualSpacing/>
        <w:jc w:val="both"/>
      </w:pPr>
    </w:p>
    <w:p w:rsidR="0057182B" w:rsidRPr="00C07249" w:rsidRDefault="0057182B" w:rsidP="0057182B">
      <w:pPr>
        <w:shd w:val="clear" w:color="auto" w:fill="FFFFFF"/>
        <w:contextualSpacing/>
        <w:jc w:val="both"/>
        <w:rPr>
          <w:b/>
        </w:rPr>
      </w:pPr>
      <w:r w:rsidRPr="00C07249">
        <w:t xml:space="preserve">                                                                         </w:t>
      </w:r>
      <w:r w:rsidRPr="00C07249">
        <w:rPr>
          <w:b/>
        </w:rPr>
        <w:t>РЕШИ:</w:t>
      </w:r>
    </w:p>
    <w:p w:rsidR="0057182B" w:rsidRPr="00C07249" w:rsidRDefault="0057182B" w:rsidP="0057182B">
      <w:pPr>
        <w:shd w:val="clear" w:color="auto" w:fill="FFFFFF"/>
        <w:contextualSpacing/>
        <w:jc w:val="both"/>
      </w:pPr>
    </w:p>
    <w:p w:rsidR="0057182B" w:rsidRPr="00C07249" w:rsidRDefault="0057182B" w:rsidP="0057182B">
      <w:pPr>
        <w:shd w:val="clear" w:color="auto" w:fill="FFFFFF"/>
        <w:ind w:firstLine="708"/>
        <w:contextualSpacing/>
        <w:jc w:val="both"/>
      </w:pPr>
      <w:r w:rsidRPr="00C07249">
        <w:t>1.Регистрира кандидатска листа на ПП „ВМРО – БЪЛГАРСКО НАЦИОНАЛНО ДВИЖЕНИЕ“ за участие в изборите за народни представители, насрочени на 02.10.2022г. в Четвърти изборен район-Велико Търново, а именно:</w:t>
      </w:r>
    </w:p>
    <w:p w:rsidR="0057182B" w:rsidRPr="00C07249" w:rsidRDefault="0057182B" w:rsidP="0057182B">
      <w:pPr>
        <w:shd w:val="clear" w:color="auto" w:fill="FFFFFF"/>
        <w:contextualSpacing/>
        <w:jc w:val="both"/>
      </w:pPr>
      <w:r w:rsidRPr="00C07249">
        <w:tab/>
      </w: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620"/>
        <w:gridCol w:w="2160"/>
      </w:tblGrid>
      <w:tr w:rsidR="00C07249" w:rsidRPr="00C07249" w:rsidTr="00127FEF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>№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>Трите имена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>ЕГН</w:t>
            </w:r>
          </w:p>
        </w:tc>
      </w:tr>
      <w:tr w:rsidR="00C07249" w:rsidRPr="00C07249" w:rsidTr="00127FEF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>1.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>Евгени Петков Коев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pPr>
              <w:rPr>
                <w:lang w:val="en-US"/>
              </w:rPr>
            </w:pPr>
            <w:r w:rsidRPr="00C07249">
              <w:rPr>
                <w:lang w:val="en-US"/>
              </w:rPr>
              <w:t>**********</w:t>
            </w:r>
          </w:p>
        </w:tc>
      </w:tr>
      <w:tr w:rsidR="00C07249" w:rsidRPr="00C07249" w:rsidTr="00127FEF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>2.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 xml:space="preserve">Юлия Илиева Тонкова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pPr>
              <w:rPr>
                <w:lang w:val="en-US"/>
              </w:rPr>
            </w:pPr>
            <w:r w:rsidRPr="00C07249">
              <w:rPr>
                <w:lang w:val="en-US"/>
              </w:rPr>
              <w:t>**********</w:t>
            </w:r>
          </w:p>
        </w:tc>
      </w:tr>
      <w:tr w:rsidR="00C07249" w:rsidRPr="00C07249" w:rsidTr="00127FEF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>3.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 xml:space="preserve">Николай Славев Николов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pPr>
              <w:rPr>
                <w:lang w:val="en-US"/>
              </w:rPr>
            </w:pPr>
            <w:r w:rsidRPr="00C07249">
              <w:rPr>
                <w:lang w:val="en-US"/>
              </w:rPr>
              <w:t>**********</w:t>
            </w:r>
          </w:p>
        </w:tc>
      </w:tr>
      <w:tr w:rsidR="00C07249" w:rsidRPr="00C07249" w:rsidTr="00127FEF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>4.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 xml:space="preserve">Пламен Стефанов Борисов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pPr>
              <w:rPr>
                <w:lang w:val="en-US"/>
              </w:rPr>
            </w:pPr>
            <w:r w:rsidRPr="00C07249">
              <w:rPr>
                <w:lang w:val="en-US"/>
              </w:rPr>
              <w:t>**********</w:t>
            </w:r>
          </w:p>
        </w:tc>
      </w:tr>
      <w:tr w:rsidR="00C07249" w:rsidRPr="00C07249" w:rsidTr="00127FEF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>5.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 xml:space="preserve">Галина Радкова Иванова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pPr>
              <w:rPr>
                <w:lang w:val="en-US"/>
              </w:rPr>
            </w:pPr>
            <w:r w:rsidRPr="00C07249">
              <w:rPr>
                <w:lang w:val="en-US"/>
              </w:rPr>
              <w:t>**********</w:t>
            </w:r>
          </w:p>
        </w:tc>
      </w:tr>
      <w:tr w:rsidR="00C07249" w:rsidRPr="00C07249" w:rsidTr="00127FEF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>6.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 xml:space="preserve">Славчо Стоилов Стоянов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pPr>
              <w:rPr>
                <w:lang w:val="en-US"/>
              </w:rPr>
            </w:pPr>
            <w:r w:rsidRPr="00C07249">
              <w:rPr>
                <w:lang w:val="en-US"/>
              </w:rPr>
              <w:t>**********</w:t>
            </w:r>
          </w:p>
        </w:tc>
      </w:tr>
      <w:tr w:rsidR="00C07249" w:rsidRPr="00C07249" w:rsidTr="00127FEF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>7.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 xml:space="preserve">Йордан Стоянов Минчев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pPr>
              <w:rPr>
                <w:lang w:val="en-US"/>
              </w:rPr>
            </w:pPr>
            <w:r w:rsidRPr="00C07249">
              <w:rPr>
                <w:lang w:val="en-US"/>
              </w:rPr>
              <w:t>**********</w:t>
            </w:r>
          </w:p>
        </w:tc>
      </w:tr>
      <w:tr w:rsidR="00C07249" w:rsidRPr="00C07249" w:rsidTr="00127FEF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>8.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 xml:space="preserve">Христо Венелинов </w:t>
            </w:r>
            <w:proofErr w:type="spellStart"/>
            <w:r w:rsidRPr="00C07249">
              <w:t>Беремски</w:t>
            </w:r>
            <w:proofErr w:type="spellEnd"/>
            <w:r w:rsidRPr="00C07249"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pPr>
              <w:rPr>
                <w:lang w:val="en-US"/>
              </w:rPr>
            </w:pPr>
            <w:r w:rsidRPr="00C07249">
              <w:rPr>
                <w:lang w:val="en-US"/>
              </w:rPr>
              <w:t>**********</w:t>
            </w:r>
          </w:p>
        </w:tc>
      </w:tr>
      <w:tr w:rsidR="00C07249" w:rsidRPr="00C07249" w:rsidTr="00127FEF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>9.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 xml:space="preserve">Мирослав Николов Гълъбов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pPr>
              <w:rPr>
                <w:lang w:val="en-US"/>
              </w:rPr>
            </w:pPr>
            <w:r w:rsidRPr="00C07249">
              <w:rPr>
                <w:lang w:val="en-US"/>
              </w:rPr>
              <w:t>**********</w:t>
            </w:r>
          </w:p>
        </w:tc>
      </w:tr>
      <w:tr w:rsidR="00C07249" w:rsidRPr="00C07249" w:rsidTr="00127FEF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>10.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 xml:space="preserve">Николай Станчев Цонев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pPr>
              <w:rPr>
                <w:lang w:val="en-US"/>
              </w:rPr>
            </w:pPr>
            <w:r w:rsidRPr="00C07249">
              <w:rPr>
                <w:lang w:val="en-US"/>
              </w:rPr>
              <w:t>**********</w:t>
            </w:r>
          </w:p>
        </w:tc>
      </w:tr>
      <w:tr w:rsidR="00C07249" w:rsidRPr="00C07249" w:rsidTr="00127FEF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>11.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>Кирил Георгиев Станчев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pPr>
              <w:rPr>
                <w:lang w:val="en-US"/>
              </w:rPr>
            </w:pPr>
            <w:r w:rsidRPr="00C07249">
              <w:rPr>
                <w:lang w:val="en-US"/>
              </w:rPr>
              <w:t>**********</w:t>
            </w:r>
          </w:p>
        </w:tc>
      </w:tr>
      <w:tr w:rsidR="00C07249" w:rsidRPr="00C07249" w:rsidTr="00127FEF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>12.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 xml:space="preserve">Албена Тодорова Кръстева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pPr>
              <w:rPr>
                <w:lang w:val="en-US"/>
              </w:rPr>
            </w:pPr>
            <w:r w:rsidRPr="00C07249">
              <w:rPr>
                <w:lang w:val="en-US"/>
              </w:rPr>
              <w:t>**********</w:t>
            </w:r>
          </w:p>
        </w:tc>
      </w:tr>
      <w:tr w:rsidR="00C07249" w:rsidRPr="00C07249" w:rsidTr="00127FEF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>13.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 xml:space="preserve">Тодор Здравков </w:t>
            </w:r>
            <w:proofErr w:type="spellStart"/>
            <w:r w:rsidRPr="00C07249">
              <w:t>Кутрев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pPr>
              <w:rPr>
                <w:lang w:val="en-US"/>
              </w:rPr>
            </w:pPr>
            <w:r w:rsidRPr="00C07249">
              <w:rPr>
                <w:lang w:val="en-US"/>
              </w:rPr>
              <w:t>**********</w:t>
            </w:r>
          </w:p>
        </w:tc>
      </w:tr>
      <w:tr w:rsidR="00C07249" w:rsidRPr="00C07249" w:rsidTr="00127FEF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>14.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 xml:space="preserve">Пенчо Василев Чанев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pPr>
              <w:rPr>
                <w:lang w:val="en-US"/>
              </w:rPr>
            </w:pPr>
            <w:r w:rsidRPr="00C07249">
              <w:rPr>
                <w:lang w:val="en-US"/>
              </w:rPr>
              <w:t>**********</w:t>
            </w:r>
          </w:p>
        </w:tc>
      </w:tr>
      <w:tr w:rsidR="0057182B" w:rsidRPr="00C07249" w:rsidTr="00127FEF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>15.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r w:rsidRPr="00C07249">
              <w:t xml:space="preserve">Милен Василев Михов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pPr>
              <w:rPr>
                <w:lang w:val="en-US"/>
              </w:rPr>
            </w:pPr>
            <w:r w:rsidRPr="00C07249">
              <w:rPr>
                <w:lang w:val="en-US"/>
              </w:rPr>
              <w:t>**********</w:t>
            </w:r>
          </w:p>
        </w:tc>
      </w:tr>
    </w:tbl>
    <w:p w:rsidR="0057182B" w:rsidRPr="00C07249" w:rsidRDefault="0057182B" w:rsidP="0057182B">
      <w:pPr>
        <w:shd w:val="clear" w:color="auto" w:fill="FFFFFF"/>
        <w:contextualSpacing/>
        <w:jc w:val="both"/>
      </w:pPr>
    </w:p>
    <w:p w:rsidR="0057182B" w:rsidRPr="00C07249" w:rsidRDefault="0057182B" w:rsidP="0057182B">
      <w:pPr>
        <w:shd w:val="clear" w:color="auto" w:fill="FFFFFF"/>
        <w:ind w:firstLine="708"/>
        <w:contextualSpacing/>
        <w:jc w:val="both"/>
      </w:pPr>
      <w:r w:rsidRPr="00C07249">
        <w:lastRenderedPageBreak/>
        <w:t>2. Издава удостоверения на регистрираните от кандидатската листа на ПП „ВМРО – БЪЛГАРСКО НАЦИОНАЛНО ДВИЖЕНИЕ“ кандидати за народни представители за изборите, насрочени на 02.10.2022 г., в Четвърти изборен район-Велико Търново.</w:t>
      </w:r>
    </w:p>
    <w:p w:rsidR="0057182B" w:rsidRPr="00C07249" w:rsidRDefault="0057182B" w:rsidP="0057182B">
      <w:pPr>
        <w:shd w:val="clear" w:color="auto" w:fill="FFFFFF"/>
        <w:contextualSpacing/>
        <w:jc w:val="both"/>
        <w:rPr>
          <w:lang w:val="en-US"/>
        </w:rPr>
      </w:pPr>
      <w:r w:rsidRPr="00C07249">
        <w:t>           Настоящето решението подлежи на обжалване в тридневен срок от по-късното по ред обявяване/публикуване пред ЦИК - гр. София.</w:t>
      </w:r>
      <w:r w:rsidRPr="00C07249">
        <w:rPr>
          <w:lang w:val="en-US"/>
        </w:rPr>
        <w:t>”</w:t>
      </w:r>
    </w:p>
    <w:p w:rsidR="0057182B" w:rsidRPr="00C07249" w:rsidRDefault="0057182B" w:rsidP="00F626C2">
      <w:pPr>
        <w:shd w:val="clear" w:color="auto" w:fill="FFFFFF"/>
        <w:contextualSpacing/>
        <w:jc w:val="both"/>
        <w:rPr>
          <w:lang w:val="en-US"/>
        </w:rPr>
      </w:pPr>
    </w:p>
    <w:p w:rsidR="0057182B" w:rsidRPr="00C07249" w:rsidRDefault="0057182B" w:rsidP="0057182B">
      <w:pPr>
        <w:shd w:val="clear" w:color="auto" w:fill="FFFFFF"/>
        <w:spacing w:after="150"/>
        <w:contextualSpacing/>
      </w:pPr>
      <w:r w:rsidRPr="00C07249">
        <w:t>Комисията гласува, както следва:</w:t>
      </w:r>
    </w:p>
    <w:p w:rsidR="0057182B" w:rsidRPr="00C07249" w:rsidRDefault="0057182B" w:rsidP="005718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Председател:           Николай Красимиров Илиев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57182B" w:rsidRPr="00C07249" w:rsidRDefault="0057182B" w:rsidP="005718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C07249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C07249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57182B" w:rsidRPr="00C07249" w:rsidRDefault="0057182B" w:rsidP="005718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07249">
        <w:rPr>
          <w:rFonts w:ascii="Times New Roman" w:hAnsi="Times New Roman" w:cs="Times New Roman"/>
          <w:sz w:val="24"/>
          <w:szCs w:val="24"/>
        </w:rPr>
        <w:tab/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57182B" w:rsidRPr="00C07249" w:rsidRDefault="0057182B" w:rsidP="005718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57182B" w:rsidRPr="00C07249" w:rsidRDefault="0057182B" w:rsidP="005718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C1665B" w:rsidRPr="00C07249" w:rsidRDefault="0057182B" w:rsidP="0057182B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3090E" w:rsidRPr="00C07249" w:rsidRDefault="0083090E" w:rsidP="00F82255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Благой Христов Златанов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83090E" w:rsidRPr="00C07249" w:rsidRDefault="0083090E" w:rsidP="00F82255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– за</w:t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83090E" w:rsidRPr="00C07249" w:rsidRDefault="0083090E" w:rsidP="00F82255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83090E" w:rsidRPr="00C07249" w:rsidRDefault="0083090E" w:rsidP="00F82255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</w:t>
      </w:r>
    </w:p>
    <w:p w:rsidR="0083090E" w:rsidRPr="00C07249" w:rsidRDefault="0083090E" w:rsidP="00F82255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– за</w:t>
      </w:r>
    </w:p>
    <w:p w:rsidR="0083090E" w:rsidRPr="00C07249" w:rsidRDefault="0083090E" w:rsidP="00F82255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– за</w:t>
      </w:r>
    </w:p>
    <w:p w:rsidR="0057182B" w:rsidRDefault="0083090E" w:rsidP="0083090E">
      <w:pPr>
        <w:shd w:val="clear" w:color="auto" w:fill="FFFFFF"/>
        <w:spacing w:after="150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                                         7.   </w:t>
      </w:r>
      <w:r w:rsidRPr="00C07249">
        <w:rPr>
          <w:shd w:val="clear" w:color="auto" w:fill="FFFFFF"/>
        </w:rPr>
        <w:t>Николинка Красимирова Митева – за</w:t>
      </w:r>
      <w:r w:rsidRPr="00C07249">
        <w:t xml:space="preserve"> </w:t>
      </w:r>
      <w:r w:rsidRPr="00C07249">
        <w:rPr>
          <w:shd w:val="clear" w:color="auto" w:fill="FFFFFF"/>
        </w:rPr>
        <w:t xml:space="preserve"> </w:t>
      </w:r>
    </w:p>
    <w:p w:rsidR="00D348AA" w:rsidRPr="00C07249" w:rsidRDefault="00D348AA" w:rsidP="0083090E">
      <w:pPr>
        <w:shd w:val="clear" w:color="auto" w:fill="FFFFFF"/>
        <w:spacing w:after="150"/>
        <w:jc w:val="both"/>
      </w:pPr>
    </w:p>
    <w:p w:rsidR="0057182B" w:rsidRPr="00C07249" w:rsidRDefault="0057182B" w:rsidP="0057182B">
      <w:pPr>
        <w:shd w:val="clear" w:color="auto" w:fill="FFFFFF"/>
        <w:spacing w:after="150"/>
        <w:jc w:val="both"/>
      </w:pPr>
      <w:r w:rsidRPr="00C07249">
        <w:t xml:space="preserve">Решението беше </w:t>
      </w:r>
      <w:r w:rsidR="000B2428">
        <w:t>взето в 17.18</w:t>
      </w:r>
      <w:r w:rsidRPr="00C07249">
        <w:t>ч.</w:t>
      </w:r>
    </w:p>
    <w:p w:rsidR="0057182B" w:rsidRPr="00C07249" w:rsidRDefault="0057182B" w:rsidP="00386327">
      <w:pPr>
        <w:shd w:val="clear" w:color="auto" w:fill="FFFFFF"/>
        <w:spacing w:after="150"/>
        <w:jc w:val="both"/>
      </w:pPr>
    </w:p>
    <w:p w:rsidR="0057182B" w:rsidRPr="00C07249" w:rsidRDefault="0057182B" w:rsidP="0057182B">
      <w:pPr>
        <w:shd w:val="clear" w:color="auto" w:fill="FFFFFF"/>
        <w:contextualSpacing/>
        <w:jc w:val="center"/>
      </w:pPr>
      <w:r w:rsidRPr="00C07249">
        <w:rPr>
          <w:rFonts w:eastAsiaTheme="minorHAnsi"/>
          <w:b/>
          <w:lang w:eastAsia="en-US"/>
        </w:rPr>
        <w:t>„</w:t>
      </w:r>
      <w:r w:rsidRPr="00C07249">
        <w:rPr>
          <w:b/>
        </w:rPr>
        <w:t>РЕШЕНИЕ</w:t>
      </w:r>
      <w:r w:rsidRPr="00C07249">
        <w:rPr>
          <w:b/>
        </w:rPr>
        <w:br/>
      </w:r>
      <w:r w:rsidRPr="00C07249">
        <w:t xml:space="preserve">№ </w:t>
      </w:r>
      <w:r w:rsidRPr="00C07249">
        <w:rPr>
          <w:b/>
        </w:rPr>
        <w:t>40</w:t>
      </w:r>
      <w:r w:rsidRPr="00C07249">
        <w:br/>
        <w:t>Велико Търново, 29.08.2022 г.</w:t>
      </w:r>
    </w:p>
    <w:p w:rsidR="0057182B" w:rsidRPr="00C07249" w:rsidRDefault="0057182B" w:rsidP="0057182B">
      <w:pPr>
        <w:shd w:val="clear" w:color="auto" w:fill="FFFFFF"/>
        <w:contextualSpacing/>
      </w:pPr>
    </w:p>
    <w:p w:rsidR="0057182B" w:rsidRPr="00C07249" w:rsidRDefault="0057182B" w:rsidP="0057182B">
      <w:pPr>
        <w:shd w:val="clear" w:color="auto" w:fill="FFFFFF"/>
        <w:ind w:firstLine="708"/>
        <w:contextualSpacing/>
        <w:jc w:val="both"/>
      </w:pPr>
      <w:r w:rsidRPr="00C07249">
        <w:rPr>
          <w:u w:val="single"/>
        </w:rPr>
        <w:t>ОТНОСНО</w:t>
      </w:r>
      <w:r w:rsidRPr="00C07249">
        <w:t>: Регистриране на кандидатска листа на ПП „НАЦИОНАЛЕН ФРОНТ ЗА СПАСЕНИЕ НА БЪЛГАРИЯ“ за изборите за народни представители, насрочени на 02.10.2022 г.</w:t>
      </w:r>
    </w:p>
    <w:p w:rsidR="0057182B" w:rsidRPr="00C07249" w:rsidRDefault="0057182B" w:rsidP="0057182B">
      <w:pPr>
        <w:shd w:val="clear" w:color="auto" w:fill="FFFFFF"/>
        <w:contextualSpacing/>
        <w:jc w:val="both"/>
      </w:pPr>
    </w:p>
    <w:p w:rsidR="0057182B" w:rsidRPr="00C07249" w:rsidRDefault="0057182B" w:rsidP="0057182B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  <w:t xml:space="preserve">С вх. № 64/28.08.2022г. в 12,25ч. в РИК - Велико Търново е постъпило предложение от политическа партия ПП „НАЦИОНАЛЕН ФРОНТ ЗА СПАСЕНИЕ НА БЪЛГАРИЯ“, представлявана от Борис Янков </w:t>
      </w:r>
      <w:proofErr w:type="spellStart"/>
      <w:r w:rsidRPr="00C07249">
        <w:t>Ячев</w:t>
      </w:r>
      <w:proofErr w:type="spellEnd"/>
      <w:r w:rsidRPr="00C07249">
        <w:t>, във връзка с регистрация на кандидатска листа за изборите за народни представители, насрочени на 02.10.2022 г.</w:t>
      </w:r>
    </w:p>
    <w:p w:rsidR="0057182B" w:rsidRPr="00C07249" w:rsidRDefault="0057182B" w:rsidP="0057182B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>Към заявлението са приложени следните изискуеми от Изборния кодекс документи, а именно:</w:t>
      </w:r>
    </w:p>
    <w:p w:rsidR="0057182B" w:rsidRPr="00C07249" w:rsidRDefault="00272BB8" w:rsidP="0057182B">
      <w:pPr>
        <w:shd w:val="clear" w:color="auto" w:fill="FFFFFF"/>
        <w:ind w:firstLine="708"/>
        <w:contextualSpacing/>
        <w:jc w:val="both"/>
      </w:pPr>
      <w:r>
        <w:t xml:space="preserve">1. </w:t>
      </w:r>
      <w:r w:rsidR="0057182B" w:rsidRPr="00C07249">
        <w:t xml:space="preserve">Предложение по чл. 255, ал. 1 от ИК, подписано от Борис Янков </w:t>
      </w:r>
      <w:proofErr w:type="spellStart"/>
      <w:r w:rsidR="0057182B" w:rsidRPr="00C07249">
        <w:t>Ячев</w:t>
      </w:r>
      <w:proofErr w:type="spellEnd"/>
      <w:r w:rsidR="0057182B" w:rsidRPr="00C07249">
        <w:t xml:space="preserve"> – представляващ партията </w:t>
      </w:r>
      <w:r w:rsidR="0057182B" w:rsidRPr="00C07249">
        <w:rPr>
          <w:lang w:val="en-US"/>
        </w:rPr>
        <w:t>(</w:t>
      </w:r>
      <w:r w:rsidR="0057182B" w:rsidRPr="00C07249">
        <w:t>Приложение № 59-НС</w:t>
      </w:r>
      <w:r w:rsidR="0057182B" w:rsidRPr="00C07249">
        <w:rPr>
          <w:lang w:val="en-US"/>
        </w:rPr>
        <w:t>)</w:t>
      </w:r>
      <w:r w:rsidR="0057182B" w:rsidRPr="00C07249">
        <w:t>;</w:t>
      </w:r>
    </w:p>
    <w:p w:rsidR="0057182B" w:rsidRPr="00C07249" w:rsidRDefault="00272BB8" w:rsidP="0057182B">
      <w:pPr>
        <w:shd w:val="clear" w:color="auto" w:fill="FFFFFF"/>
        <w:ind w:firstLine="708"/>
        <w:contextualSpacing/>
        <w:jc w:val="both"/>
      </w:pPr>
      <w:r>
        <w:t>2.</w:t>
      </w:r>
      <w:r>
        <w:rPr>
          <w:lang w:val="en-US"/>
        </w:rPr>
        <w:t xml:space="preserve"> </w:t>
      </w:r>
      <w:r w:rsidR="0057182B" w:rsidRPr="00C07249">
        <w:t>Заявления-декларация от кандидатите в листата (Приложение № 61-НС) –  9 бр.;</w:t>
      </w:r>
    </w:p>
    <w:p w:rsidR="0057182B" w:rsidRPr="00C07249" w:rsidRDefault="0057182B" w:rsidP="0057182B">
      <w:pPr>
        <w:shd w:val="clear" w:color="auto" w:fill="FFFFFF"/>
        <w:ind w:firstLine="708"/>
        <w:contextualSpacing/>
        <w:jc w:val="both"/>
      </w:pPr>
      <w:r w:rsidRPr="00C07249">
        <w:t xml:space="preserve">3. Пълномощно, подписано от представляващия партията Борис Янков </w:t>
      </w:r>
      <w:proofErr w:type="spellStart"/>
      <w:r w:rsidRPr="00C07249">
        <w:t>Ячев</w:t>
      </w:r>
      <w:proofErr w:type="spellEnd"/>
      <w:r w:rsidRPr="00C07249">
        <w:t xml:space="preserve"> към Йоанна Радославова Колева, да представлява партията пред РИК 04 Велико Търново. </w:t>
      </w:r>
    </w:p>
    <w:p w:rsidR="0057182B" w:rsidRPr="00C07249" w:rsidRDefault="0057182B" w:rsidP="0057182B">
      <w:pPr>
        <w:shd w:val="clear" w:color="auto" w:fill="FFFFFF"/>
        <w:ind w:firstLine="708"/>
        <w:contextualSpacing/>
        <w:jc w:val="both"/>
      </w:pPr>
      <w:r w:rsidRPr="00C07249">
        <w:t>Предложението е заведено под вх. № 64/28.08.2022г.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57182B" w:rsidRPr="00C07249" w:rsidRDefault="0057182B" w:rsidP="0057182B">
      <w:pPr>
        <w:shd w:val="clear" w:color="auto" w:fill="FFFFFF"/>
        <w:contextualSpacing/>
        <w:jc w:val="both"/>
      </w:pPr>
      <w:r w:rsidRPr="00C07249">
        <w:lastRenderedPageBreak/>
        <w:t xml:space="preserve">     </w:t>
      </w:r>
      <w:r w:rsidRPr="00C07249">
        <w:tab/>
        <w:t xml:space="preserve">Политическа партия „НАЦИОНАЛЕН ФРОНТ ЗА СПАСЕНИЕ НА БЪЛГАРИЯ“ е регистрирана за участие в избори за народни представители, насрочени на 02.10.2022 г. с Решение № 1292-НС/17.08.2022г. на ЦИК.            </w:t>
      </w:r>
    </w:p>
    <w:p w:rsidR="0057182B" w:rsidRPr="00C07249" w:rsidRDefault="0057182B" w:rsidP="0057182B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 xml:space="preserve">РИК-Велико Търново намира, че са изпълнени законовите изисквания за регистрация на кандидатската листа на ПП „НАЦИОНАЛЕН ФРОНТ ЗА СПАСЕНИЕ НА БЪЛГАРИЯ“, поради което и на основание чл.72, ал.1, т.1 и 8 ИК, във връзка чл.255 и чл. 258, ал.1 от ИК и Решение № 1229-НС/11.08.2022г. на ЦИК, РИК – Велико Търново: </w:t>
      </w:r>
    </w:p>
    <w:p w:rsidR="0057182B" w:rsidRPr="00C07249" w:rsidRDefault="0057182B" w:rsidP="0057182B">
      <w:pPr>
        <w:shd w:val="clear" w:color="auto" w:fill="FFFFFF"/>
        <w:contextualSpacing/>
        <w:jc w:val="both"/>
      </w:pPr>
    </w:p>
    <w:p w:rsidR="0057182B" w:rsidRPr="00C07249" w:rsidRDefault="0057182B" w:rsidP="0057182B">
      <w:pPr>
        <w:shd w:val="clear" w:color="auto" w:fill="FFFFFF"/>
        <w:contextualSpacing/>
        <w:jc w:val="both"/>
      </w:pPr>
    </w:p>
    <w:p w:rsidR="0057182B" w:rsidRPr="00C07249" w:rsidRDefault="0057182B" w:rsidP="0057182B">
      <w:pPr>
        <w:shd w:val="clear" w:color="auto" w:fill="FFFFFF"/>
        <w:contextualSpacing/>
        <w:jc w:val="center"/>
        <w:rPr>
          <w:b/>
        </w:rPr>
      </w:pPr>
      <w:r w:rsidRPr="00C07249">
        <w:rPr>
          <w:b/>
        </w:rPr>
        <w:t>РЕШИ:</w:t>
      </w:r>
    </w:p>
    <w:p w:rsidR="0057182B" w:rsidRPr="00C07249" w:rsidRDefault="0057182B" w:rsidP="0057182B">
      <w:pPr>
        <w:shd w:val="clear" w:color="auto" w:fill="FFFFFF"/>
        <w:contextualSpacing/>
        <w:jc w:val="both"/>
      </w:pPr>
    </w:p>
    <w:p w:rsidR="0057182B" w:rsidRPr="00C07249" w:rsidRDefault="0057182B" w:rsidP="0057182B">
      <w:pPr>
        <w:shd w:val="clear" w:color="auto" w:fill="FFFFFF"/>
        <w:ind w:firstLine="708"/>
        <w:contextualSpacing/>
        <w:jc w:val="both"/>
      </w:pPr>
      <w:r w:rsidRPr="00C07249">
        <w:t>1.Регистрира кандидатска листа на ПП „НАЦИОНАЛЕН ФРОНТ ЗА СПАСЕНИЕ НА БЪЛГАРИЯ“ за участие в изборите за народни представители, насрочени на 02.10.2022г. в Четвърти изборен район-Велико Търново, а именно:</w:t>
      </w:r>
    </w:p>
    <w:p w:rsidR="0057182B" w:rsidRPr="00C07249" w:rsidRDefault="0057182B" w:rsidP="0057182B">
      <w:pPr>
        <w:shd w:val="clear" w:color="auto" w:fill="FFFFFF"/>
        <w:contextualSpacing/>
        <w:jc w:val="both"/>
      </w:pPr>
    </w:p>
    <w:p w:rsidR="0057182B" w:rsidRPr="00C07249" w:rsidRDefault="0057182B" w:rsidP="0057182B">
      <w:pPr>
        <w:shd w:val="clear" w:color="auto" w:fill="FFFFFF"/>
        <w:contextualSpacing/>
        <w:jc w:val="both"/>
      </w:pPr>
      <w:r w:rsidRPr="00C07249">
        <w:tab/>
      </w: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620"/>
        <w:gridCol w:w="2160"/>
      </w:tblGrid>
      <w:tr w:rsidR="0057182B" w:rsidRPr="00C07249" w:rsidTr="00127FEF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>№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>Трите имена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2B" w:rsidRPr="00C07249" w:rsidRDefault="0057182B" w:rsidP="00127FEF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>ЕГН</w:t>
            </w:r>
          </w:p>
        </w:tc>
      </w:tr>
    </w:tbl>
    <w:p w:rsidR="0057182B" w:rsidRPr="00C07249" w:rsidRDefault="0057182B" w:rsidP="0057182B">
      <w:pPr>
        <w:shd w:val="clear" w:color="auto" w:fill="FFFFFF"/>
        <w:contextualSpacing/>
        <w:jc w:val="both"/>
      </w:pPr>
    </w:p>
    <w:p w:rsidR="0057182B" w:rsidRPr="00C07249" w:rsidRDefault="0057182B" w:rsidP="0057182B">
      <w:pPr>
        <w:suppressAutoHyphens/>
        <w:ind w:left="360"/>
        <w:jc w:val="both"/>
        <w:rPr>
          <w:lang w:eastAsia="ar-SA"/>
        </w:rPr>
      </w:pPr>
      <w:r w:rsidRPr="00C07249">
        <w:rPr>
          <w:lang w:eastAsia="ar-SA"/>
        </w:rPr>
        <w:t xml:space="preserve">1.  Светослав </w:t>
      </w:r>
      <w:proofErr w:type="spellStart"/>
      <w:r w:rsidRPr="00C07249">
        <w:rPr>
          <w:lang w:eastAsia="ar-SA"/>
        </w:rPr>
        <w:t>Сашов</w:t>
      </w:r>
      <w:proofErr w:type="spellEnd"/>
      <w:r w:rsidRPr="00C07249">
        <w:rPr>
          <w:lang w:eastAsia="ar-SA"/>
        </w:rPr>
        <w:t xml:space="preserve"> </w:t>
      </w:r>
      <w:proofErr w:type="spellStart"/>
      <w:r w:rsidRPr="00C07249">
        <w:rPr>
          <w:lang w:eastAsia="ar-SA"/>
        </w:rPr>
        <w:t>Савелев</w:t>
      </w:r>
      <w:proofErr w:type="spellEnd"/>
      <w:r w:rsidRPr="00C07249">
        <w:rPr>
          <w:lang w:eastAsia="ar-SA"/>
        </w:rPr>
        <w:t xml:space="preserve">, ЕГН **********, </w:t>
      </w:r>
    </w:p>
    <w:p w:rsidR="0057182B" w:rsidRPr="00C07249" w:rsidRDefault="0057182B" w:rsidP="0057182B">
      <w:pPr>
        <w:suppressAutoHyphens/>
        <w:ind w:left="360"/>
        <w:jc w:val="both"/>
        <w:rPr>
          <w:lang w:eastAsia="ar-SA"/>
        </w:rPr>
      </w:pPr>
    </w:p>
    <w:p w:rsidR="0057182B" w:rsidRPr="00C07249" w:rsidRDefault="0057182B" w:rsidP="0057182B">
      <w:pPr>
        <w:suppressAutoHyphens/>
        <w:ind w:left="360"/>
        <w:jc w:val="both"/>
        <w:rPr>
          <w:lang w:eastAsia="ar-SA"/>
        </w:rPr>
      </w:pPr>
    </w:p>
    <w:p w:rsidR="0057182B" w:rsidRPr="00C07249" w:rsidRDefault="0057182B" w:rsidP="0057182B">
      <w:pPr>
        <w:suppressAutoHyphens/>
        <w:ind w:left="360"/>
        <w:jc w:val="both"/>
        <w:rPr>
          <w:lang w:eastAsia="ar-SA"/>
        </w:rPr>
      </w:pPr>
      <w:r w:rsidRPr="00C07249">
        <w:rPr>
          <w:lang w:eastAsia="ar-SA"/>
        </w:rPr>
        <w:t xml:space="preserve">2. Мадлен Петрова Маринова, ЕГН **********, </w:t>
      </w:r>
    </w:p>
    <w:p w:rsidR="0057182B" w:rsidRPr="00C07249" w:rsidRDefault="0057182B" w:rsidP="0057182B">
      <w:pPr>
        <w:suppressAutoHyphens/>
        <w:ind w:left="360"/>
        <w:jc w:val="both"/>
        <w:rPr>
          <w:lang w:eastAsia="ar-SA"/>
        </w:rPr>
      </w:pPr>
    </w:p>
    <w:p w:rsidR="0057182B" w:rsidRPr="00C07249" w:rsidRDefault="0057182B" w:rsidP="0057182B">
      <w:pPr>
        <w:suppressAutoHyphens/>
        <w:ind w:left="360"/>
        <w:jc w:val="both"/>
        <w:rPr>
          <w:lang w:eastAsia="ar-SA"/>
        </w:rPr>
      </w:pPr>
    </w:p>
    <w:p w:rsidR="0057182B" w:rsidRPr="00C07249" w:rsidRDefault="0057182B" w:rsidP="0057182B">
      <w:pPr>
        <w:suppressAutoHyphens/>
        <w:ind w:left="360"/>
        <w:jc w:val="both"/>
        <w:rPr>
          <w:lang w:eastAsia="ar-SA"/>
        </w:rPr>
      </w:pPr>
      <w:r w:rsidRPr="00C07249">
        <w:rPr>
          <w:lang w:eastAsia="ar-SA"/>
        </w:rPr>
        <w:t xml:space="preserve">3.  Тодор Генчев Тодоров, ЕГН **********, </w:t>
      </w:r>
    </w:p>
    <w:p w:rsidR="0057182B" w:rsidRPr="00C07249" w:rsidRDefault="0057182B" w:rsidP="0057182B">
      <w:pPr>
        <w:suppressAutoHyphens/>
        <w:ind w:left="360"/>
        <w:jc w:val="both"/>
        <w:rPr>
          <w:lang w:eastAsia="ar-SA"/>
        </w:rPr>
      </w:pPr>
    </w:p>
    <w:p w:rsidR="0057182B" w:rsidRPr="00C07249" w:rsidRDefault="0057182B" w:rsidP="0057182B">
      <w:pPr>
        <w:suppressAutoHyphens/>
        <w:ind w:left="360"/>
        <w:jc w:val="both"/>
        <w:rPr>
          <w:lang w:eastAsia="ar-SA"/>
        </w:rPr>
      </w:pPr>
    </w:p>
    <w:p w:rsidR="0057182B" w:rsidRPr="00C07249" w:rsidRDefault="0057182B" w:rsidP="0057182B">
      <w:pPr>
        <w:suppressAutoHyphens/>
        <w:ind w:left="360"/>
        <w:jc w:val="both"/>
        <w:rPr>
          <w:lang w:eastAsia="ar-SA"/>
        </w:rPr>
      </w:pPr>
      <w:r w:rsidRPr="00C07249">
        <w:rPr>
          <w:lang w:eastAsia="ar-SA"/>
        </w:rPr>
        <w:t xml:space="preserve">4.   Десислава Петкова Влахова , ЕГН **********,  </w:t>
      </w:r>
    </w:p>
    <w:p w:rsidR="0057182B" w:rsidRPr="00C07249" w:rsidRDefault="0057182B" w:rsidP="0057182B">
      <w:pPr>
        <w:suppressAutoHyphens/>
        <w:ind w:left="360"/>
        <w:jc w:val="both"/>
        <w:rPr>
          <w:lang w:eastAsia="ar-SA"/>
        </w:rPr>
      </w:pPr>
    </w:p>
    <w:p w:rsidR="0057182B" w:rsidRPr="00C07249" w:rsidRDefault="0057182B" w:rsidP="0057182B">
      <w:pPr>
        <w:suppressAutoHyphens/>
        <w:ind w:left="360"/>
        <w:jc w:val="both"/>
        <w:rPr>
          <w:lang w:eastAsia="ar-SA"/>
        </w:rPr>
      </w:pPr>
    </w:p>
    <w:p w:rsidR="0057182B" w:rsidRPr="00C07249" w:rsidRDefault="0057182B" w:rsidP="00543FE3">
      <w:pPr>
        <w:numPr>
          <w:ilvl w:val="0"/>
          <w:numId w:val="6"/>
        </w:numPr>
        <w:suppressAutoHyphens/>
        <w:jc w:val="both"/>
        <w:rPr>
          <w:lang w:eastAsia="ar-SA"/>
        </w:rPr>
      </w:pPr>
      <w:proofErr w:type="spellStart"/>
      <w:r w:rsidRPr="00C07249">
        <w:rPr>
          <w:lang w:val="en-US" w:eastAsia="ar-SA"/>
        </w:rPr>
        <w:t>Гергана</w:t>
      </w:r>
      <w:proofErr w:type="spellEnd"/>
      <w:r w:rsidRPr="00C07249">
        <w:rPr>
          <w:lang w:val="en-US" w:eastAsia="ar-SA"/>
        </w:rPr>
        <w:t xml:space="preserve"> </w:t>
      </w:r>
      <w:proofErr w:type="spellStart"/>
      <w:r w:rsidRPr="00C07249">
        <w:rPr>
          <w:lang w:val="en-US" w:eastAsia="ar-SA"/>
        </w:rPr>
        <w:t>Георгиева</w:t>
      </w:r>
      <w:proofErr w:type="spellEnd"/>
      <w:r w:rsidRPr="00C07249">
        <w:rPr>
          <w:lang w:val="en-US" w:eastAsia="ar-SA"/>
        </w:rPr>
        <w:t xml:space="preserve"> </w:t>
      </w:r>
      <w:proofErr w:type="spellStart"/>
      <w:r w:rsidRPr="00C07249">
        <w:rPr>
          <w:lang w:val="en-US" w:eastAsia="ar-SA"/>
        </w:rPr>
        <w:t>Бошнакова</w:t>
      </w:r>
      <w:proofErr w:type="spellEnd"/>
      <w:r w:rsidRPr="00C07249">
        <w:rPr>
          <w:lang w:eastAsia="ar-SA"/>
        </w:rPr>
        <w:t>, ЕГН **********,</w:t>
      </w:r>
    </w:p>
    <w:p w:rsidR="0057182B" w:rsidRPr="00C07249" w:rsidRDefault="0057182B" w:rsidP="0057182B">
      <w:pPr>
        <w:suppressAutoHyphens/>
        <w:jc w:val="both"/>
        <w:rPr>
          <w:lang w:eastAsia="ar-SA"/>
        </w:rPr>
      </w:pPr>
    </w:p>
    <w:p w:rsidR="0057182B" w:rsidRPr="00C07249" w:rsidRDefault="0057182B" w:rsidP="0057182B">
      <w:pPr>
        <w:suppressAutoHyphens/>
        <w:jc w:val="both"/>
        <w:rPr>
          <w:lang w:eastAsia="ar-SA"/>
        </w:rPr>
      </w:pPr>
    </w:p>
    <w:p w:rsidR="0057182B" w:rsidRPr="00C07249" w:rsidRDefault="0057182B" w:rsidP="0057182B">
      <w:pPr>
        <w:suppressAutoHyphens/>
        <w:ind w:left="360"/>
        <w:jc w:val="both"/>
        <w:rPr>
          <w:lang w:eastAsia="ar-SA"/>
        </w:rPr>
      </w:pPr>
      <w:r w:rsidRPr="00C07249">
        <w:rPr>
          <w:lang w:eastAsia="ar-SA"/>
        </w:rPr>
        <w:t xml:space="preserve">6.   Мирослав Веселинов </w:t>
      </w:r>
      <w:proofErr w:type="spellStart"/>
      <w:r w:rsidRPr="00C07249">
        <w:rPr>
          <w:lang w:eastAsia="ar-SA"/>
        </w:rPr>
        <w:t>Иполитов</w:t>
      </w:r>
      <w:proofErr w:type="spellEnd"/>
      <w:r w:rsidRPr="00C07249">
        <w:rPr>
          <w:lang w:eastAsia="ar-SA"/>
        </w:rPr>
        <w:t xml:space="preserve">, ЕГН **********,  </w:t>
      </w:r>
    </w:p>
    <w:p w:rsidR="0057182B" w:rsidRPr="00C07249" w:rsidRDefault="0057182B" w:rsidP="0057182B">
      <w:pPr>
        <w:suppressAutoHyphens/>
        <w:ind w:left="360"/>
        <w:jc w:val="both"/>
        <w:rPr>
          <w:lang w:eastAsia="ar-SA"/>
        </w:rPr>
      </w:pPr>
    </w:p>
    <w:p w:rsidR="0057182B" w:rsidRPr="00C07249" w:rsidRDefault="0057182B" w:rsidP="0057182B">
      <w:pPr>
        <w:suppressAutoHyphens/>
        <w:ind w:left="360"/>
        <w:jc w:val="both"/>
        <w:rPr>
          <w:lang w:eastAsia="ar-SA"/>
        </w:rPr>
      </w:pPr>
    </w:p>
    <w:p w:rsidR="0057182B" w:rsidRPr="00C07249" w:rsidRDefault="0057182B" w:rsidP="0057182B">
      <w:pPr>
        <w:suppressAutoHyphens/>
        <w:ind w:left="360"/>
        <w:jc w:val="both"/>
        <w:rPr>
          <w:b/>
          <w:lang w:eastAsia="ar-SA"/>
        </w:rPr>
      </w:pPr>
      <w:r w:rsidRPr="00C07249">
        <w:rPr>
          <w:lang w:eastAsia="ar-SA"/>
        </w:rPr>
        <w:t>7.  Ивайло Иванов Михов, ЕГН **********,</w:t>
      </w:r>
      <w:r w:rsidRPr="00C07249">
        <w:rPr>
          <w:b/>
          <w:lang w:eastAsia="ar-SA"/>
        </w:rPr>
        <w:t xml:space="preserve"> </w:t>
      </w:r>
    </w:p>
    <w:p w:rsidR="0057182B" w:rsidRPr="00C07249" w:rsidRDefault="0057182B" w:rsidP="0057182B">
      <w:pPr>
        <w:suppressAutoHyphens/>
        <w:ind w:left="360"/>
        <w:jc w:val="both"/>
        <w:rPr>
          <w:lang w:eastAsia="ar-SA"/>
        </w:rPr>
      </w:pPr>
    </w:p>
    <w:p w:rsidR="0057182B" w:rsidRPr="00C07249" w:rsidRDefault="0057182B" w:rsidP="0057182B">
      <w:pPr>
        <w:suppressAutoHyphens/>
        <w:ind w:left="360"/>
        <w:jc w:val="both"/>
        <w:rPr>
          <w:lang w:eastAsia="ar-SA"/>
        </w:rPr>
      </w:pPr>
    </w:p>
    <w:p w:rsidR="0057182B" w:rsidRPr="00C07249" w:rsidRDefault="0057182B" w:rsidP="00543FE3">
      <w:pPr>
        <w:numPr>
          <w:ilvl w:val="0"/>
          <w:numId w:val="7"/>
        </w:numPr>
        <w:suppressAutoHyphens/>
        <w:jc w:val="both"/>
        <w:rPr>
          <w:lang w:eastAsia="ar-SA"/>
        </w:rPr>
      </w:pPr>
      <w:r w:rsidRPr="00C07249">
        <w:rPr>
          <w:lang w:eastAsia="ar-SA"/>
        </w:rPr>
        <w:t>Моника Христова Иванова, ЕГН **********,</w:t>
      </w:r>
    </w:p>
    <w:p w:rsidR="0057182B" w:rsidRPr="00C07249" w:rsidRDefault="0057182B" w:rsidP="0057182B">
      <w:pPr>
        <w:suppressAutoHyphens/>
        <w:ind w:left="360"/>
        <w:jc w:val="both"/>
        <w:rPr>
          <w:lang w:eastAsia="ar-SA"/>
        </w:rPr>
      </w:pPr>
    </w:p>
    <w:p w:rsidR="0057182B" w:rsidRPr="00C07249" w:rsidRDefault="0057182B" w:rsidP="0057182B">
      <w:pPr>
        <w:suppressAutoHyphens/>
        <w:ind w:left="360"/>
        <w:jc w:val="both"/>
        <w:rPr>
          <w:lang w:eastAsia="ar-SA"/>
        </w:rPr>
      </w:pPr>
    </w:p>
    <w:p w:rsidR="0057182B" w:rsidRPr="00C07249" w:rsidRDefault="0057182B" w:rsidP="00543FE3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C07249">
        <w:rPr>
          <w:lang w:eastAsia="ar-SA"/>
        </w:rPr>
        <w:t>Благовеста Петрова Капитанска, ЕГН **********, </w:t>
      </w:r>
    </w:p>
    <w:p w:rsidR="0057182B" w:rsidRPr="00C07249" w:rsidRDefault="0057182B" w:rsidP="0057182B">
      <w:pPr>
        <w:shd w:val="clear" w:color="auto" w:fill="FFFFFF"/>
        <w:contextualSpacing/>
        <w:jc w:val="both"/>
      </w:pPr>
    </w:p>
    <w:p w:rsidR="0057182B" w:rsidRPr="00C07249" w:rsidRDefault="0057182B" w:rsidP="0057182B">
      <w:pPr>
        <w:shd w:val="clear" w:color="auto" w:fill="FFFFFF"/>
        <w:contextualSpacing/>
        <w:jc w:val="both"/>
      </w:pPr>
    </w:p>
    <w:p w:rsidR="0057182B" w:rsidRPr="00C07249" w:rsidRDefault="0057182B" w:rsidP="0057182B">
      <w:pPr>
        <w:shd w:val="clear" w:color="auto" w:fill="FFFFFF"/>
        <w:ind w:firstLine="708"/>
        <w:contextualSpacing/>
        <w:jc w:val="both"/>
      </w:pPr>
      <w:r w:rsidRPr="00C07249">
        <w:t>2. Издава удостоверения на регистрираните от кандидатската листа на ПП „НАЦИОНАЛЕН ФРОНТ ЗА СПАСЕНИЕ НА БЪЛГАРИЯ“ кандидати за народни представители за изборите, насрочени на 02.10.2022 г., в Четвърти изборен район-Велико Търново.</w:t>
      </w:r>
    </w:p>
    <w:p w:rsidR="0057182B" w:rsidRPr="00C07249" w:rsidRDefault="0057182B" w:rsidP="0057182B">
      <w:pPr>
        <w:shd w:val="clear" w:color="auto" w:fill="FFFFFF"/>
        <w:contextualSpacing/>
        <w:jc w:val="both"/>
        <w:rPr>
          <w:lang w:val="en-US"/>
        </w:rPr>
      </w:pPr>
      <w:r w:rsidRPr="00C07249">
        <w:lastRenderedPageBreak/>
        <w:t>           Настоящето решението подлежи на обжалване в тридневен срок от по-късното по ред обявяване/публикуване пред ЦИК - гр. София.</w:t>
      </w:r>
      <w:r w:rsidRPr="00C07249">
        <w:rPr>
          <w:lang w:val="en-US"/>
        </w:rPr>
        <w:t>”</w:t>
      </w:r>
    </w:p>
    <w:p w:rsidR="0057182B" w:rsidRPr="00C07249" w:rsidRDefault="0057182B" w:rsidP="0057182B">
      <w:pPr>
        <w:shd w:val="clear" w:color="auto" w:fill="FFFFFF"/>
        <w:contextualSpacing/>
        <w:jc w:val="both"/>
        <w:rPr>
          <w:lang w:val="en-US"/>
        </w:rPr>
      </w:pPr>
    </w:p>
    <w:p w:rsidR="0057182B" w:rsidRPr="00C07249" w:rsidRDefault="0057182B" w:rsidP="0057182B">
      <w:pPr>
        <w:shd w:val="clear" w:color="auto" w:fill="FFFFFF"/>
        <w:spacing w:after="150"/>
        <w:contextualSpacing/>
      </w:pPr>
      <w:r w:rsidRPr="00C07249">
        <w:t>Комисията гласува, както следва:</w:t>
      </w:r>
    </w:p>
    <w:p w:rsidR="0057182B" w:rsidRPr="00C07249" w:rsidRDefault="0057182B" w:rsidP="005718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Председател:           Николай Красимиров Илиев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57182B" w:rsidRPr="00C07249" w:rsidRDefault="0057182B" w:rsidP="005718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C07249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C07249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57182B" w:rsidRPr="00C07249" w:rsidRDefault="0057182B" w:rsidP="005718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07249">
        <w:rPr>
          <w:rFonts w:ascii="Times New Roman" w:hAnsi="Times New Roman" w:cs="Times New Roman"/>
          <w:sz w:val="24"/>
          <w:szCs w:val="24"/>
        </w:rPr>
        <w:tab/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57182B" w:rsidRPr="00C07249" w:rsidRDefault="0057182B" w:rsidP="005718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57182B" w:rsidRPr="00C07249" w:rsidRDefault="0057182B" w:rsidP="005718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C1665B" w:rsidRPr="00C07249" w:rsidRDefault="0057182B" w:rsidP="0057182B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3090E" w:rsidRPr="00C07249" w:rsidRDefault="0083090E" w:rsidP="00F82255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Благой Христов Златанов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83090E" w:rsidRPr="00C07249" w:rsidRDefault="0083090E" w:rsidP="00F82255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– за</w:t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83090E" w:rsidRPr="00C07249" w:rsidRDefault="0083090E" w:rsidP="00F82255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83090E" w:rsidRPr="00C07249" w:rsidRDefault="0083090E" w:rsidP="00F82255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</w:t>
      </w:r>
    </w:p>
    <w:p w:rsidR="0083090E" w:rsidRPr="00C07249" w:rsidRDefault="0083090E" w:rsidP="00F82255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– за</w:t>
      </w:r>
    </w:p>
    <w:p w:rsidR="0083090E" w:rsidRPr="00C07249" w:rsidRDefault="0083090E" w:rsidP="00F82255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– за</w:t>
      </w:r>
    </w:p>
    <w:p w:rsidR="0057182B" w:rsidRPr="00C07249" w:rsidRDefault="0083090E" w:rsidP="008309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                              7. 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Николинка Красимирова Митева – за</w:t>
      </w:r>
      <w:r w:rsidRPr="00C07249">
        <w:rPr>
          <w:rFonts w:ascii="Times New Roman" w:hAnsi="Times New Roman" w:cs="Times New Roman"/>
          <w:sz w:val="24"/>
          <w:szCs w:val="24"/>
        </w:rPr>
        <w:t xml:space="preserve">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182B" w:rsidRPr="00C07249">
        <w:rPr>
          <w:rFonts w:ascii="Times New Roman" w:hAnsi="Times New Roman" w:cs="Times New Roman"/>
          <w:sz w:val="24"/>
          <w:szCs w:val="24"/>
        </w:rPr>
        <w:t xml:space="preserve"> </w:t>
      </w:r>
      <w:r w:rsidR="0057182B" w:rsidRPr="00C07249">
        <w:rPr>
          <w:rFonts w:ascii="Times New Roman" w:hAnsi="Times New Roman" w:cs="Times New Roman"/>
          <w:sz w:val="24"/>
          <w:szCs w:val="24"/>
        </w:rPr>
        <w:tab/>
      </w:r>
    </w:p>
    <w:p w:rsidR="0057182B" w:rsidRPr="00C07249" w:rsidRDefault="0057182B" w:rsidP="0057182B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82B" w:rsidRPr="00C07249" w:rsidRDefault="000B2428" w:rsidP="0057182B">
      <w:pPr>
        <w:shd w:val="clear" w:color="auto" w:fill="FFFFFF"/>
        <w:spacing w:after="150"/>
        <w:jc w:val="both"/>
      </w:pPr>
      <w:r>
        <w:t>Решението беше взето в 17.18</w:t>
      </w:r>
      <w:r w:rsidR="0057182B" w:rsidRPr="00C07249">
        <w:t>ч.</w:t>
      </w:r>
    </w:p>
    <w:p w:rsidR="0057182B" w:rsidRPr="00C07249" w:rsidRDefault="0057182B" w:rsidP="0057182B">
      <w:pPr>
        <w:shd w:val="clear" w:color="auto" w:fill="FFFFFF"/>
        <w:contextualSpacing/>
        <w:rPr>
          <w:b/>
        </w:rPr>
      </w:pPr>
    </w:p>
    <w:p w:rsidR="0057182B" w:rsidRPr="00C07249" w:rsidRDefault="0057182B" w:rsidP="0057182B">
      <w:pPr>
        <w:shd w:val="clear" w:color="auto" w:fill="FFFFFF"/>
        <w:contextualSpacing/>
        <w:jc w:val="center"/>
      </w:pPr>
      <w:r w:rsidRPr="00C07249">
        <w:rPr>
          <w:rFonts w:eastAsiaTheme="minorHAnsi"/>
          <w:b/>
          <w:lang w:eastAsia="en-US"/>
        </w:rPr>
        <w:t>„</w:t>
      </w:r>
      <w:r w:rsidRPr="00C07249">
        <w:rPr>
          <w:b/>
        </w:rPr>
        <w:t>РЕШЕНИЕ</w:t>
      </w:r>
      <w:r w:rsidRPr="00C07249">
        <w:rPr>
          <w:b/>
        </w:rPr>
        <w:br/>
      </w:r>
      <w:r w:rsidRPr="00C07249">
        <w:t xml:space="preserve">№ </w:t>
      </w:r>
      <w:r w:rsidRPr="00C07249">
        <w:rPr>
          <w:b/>
        </w:rPr>
        <w:t>41</w:t>
      </w:r>
      <w:r w:rsidRPr="00C07249">
        <w:br/>
        <w:t>Велико Търново, 29.08.2022 г.</w:t>
      </w:r>
    </w:p>
    <w:p w:rsidR="0057182B" w:rsidRPr="00C07249" w:rsidRDefault="0057182B" w:rsidP="0057182B">
      <w:pPr>
        <w:shd w:val="clear" w:color="auto" w:fill="FFFFFF"/>
        <w:contextualSpacing/>
      </w:pPr>
    </w:p>
    <w:p w:rsidR="0057182B" w:rsidRPr="00C07249" w:rsidRDefault="0057182B" w:rsidP="0057182B">
      <w:pPr>
        <w:shd w:val="clear" w:color="auto" w:fill="FFFFFF"/>
        <w:ind w:firstLine="708"/>
        <w:contextualSpacing/>
        <w:jc w:val="both"/>
      </w:pPr>
      <w:r w:rsidRPr="00C07249">
        <w:rPr>
          <w:u w:val="single"/>
        </w:rPr>
        <w:t>ОТНОСНО</w:t>
      </w:r>
      <w:r w:rsidRPr="00C07249">
        <w:t>: Регистриране на кандидатска листа на КП „ГЕРБ - СДС“ за изборите за народни представители, насрочени на 02.10.2022 г.</w:t>
      </w:r>
    </w:p>
    <w:p w:rsidR="0057182B" w:rsidRPr="00C07249" w:rsidRDefault="0057182B" w:rsidP="0057182B">
      <w:pPr>
        <w:shd w:val="clear" w:color="auto" w:fill="FFFFFF"/>
        <w:contextualSpacing/>
        <w:jc w:val="both"/>
      </w:pPr>
    </w:p>
    <w:p w:rsidR="0057182B" w:rsidRPr="00C07249" w:rsidRDefault="0057182B" w:rsidP="0057182B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  <w:t>С вх. № 65/28.08.2022г. в 13,25ч. в РИК - Велико Търново е постъпило предложение от КП „ГЕРБ - СДС“, представлявана от Бойко Методиев Борисов, във връзка с регистрация на кандидатска листа за изборите за народни представители, насрочени на 02.10.2022 г.</w:t>
      </w:r>
    </w:p>
    <w:p w:rsidR="0057182B" w:rsidRPr="00C07249" w:rsidRDefault="0057182B" w:rsidP="0057182B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>Към заявлението са приложени следните изискуеми от Изборния кодекс документи, а именно:</w:t>
      </w:r>
    </w:p>
    <w:p w:rsidR="0057182B" w:rsidRPr="00C07249" w:rsidRDefault="00D348AA" w:rsidP="0057182B">
      <w:pPr>
        <w:shd w:val="clear" w:color="auto" w:fill="FFFFFF"/>
        <w:ind w:firstLine="708"/>
        <w:contextualSpacing/>
        <w:jc w:val="both"/>
      </w:pPr>
      <w:r>
        <w:t>1.</w:t>
      </w:r>
      <w:r>
        <w:rPr>
          <w:lang w:val="en-US"/>
        </w:rPr>
        <w:t xml:space="preserve"> </w:t>
      </w:r>
      <w:r w:rsidR="0057182B" w:rsidRPr="00C07249">
        <w:t xml:space="preserve">Предложение по чл. 255, ал. 1 от ИК, подписано от Бойко Методиев Борисов – представляващ коалицията </w:t>
      </w:r>
      <w:r w:rsidR="0057182B" w:rsidRPr="00C07249">
        <w:rPr>
          <w:lang w:val="en-US"/>
        </w:rPr>
        <w:t>(</w:t>
      </w:r>
      <w:r w:rsidR="0057182B" w:rsidRPr="00C07249">
        <w:t>Приложение № 59-НС</w:t>
      </w:r>
      <w:r w:rsidR="0057182B" w:rsidRPr="00C07249">
        <w:rPr>
          <w:lang w:val="en-US"/>
        </w:rPr>
        <w:t>)</w:t>
      </w:r>
      <w:r w:rsidR="0057182B" w:rsidRPr="00C07249">
        <w:t>;</w:t>
      </w:r>
    </w:p>
    <w:p w:rsidR="0057182B" w:rsidRPr="00C07249" w:rsidRDefault="00D348AA" w:rsidP="0057182B">
      <w:pPr>
        <w:shd w:val="clear" w:color="auto" w:fill="FFFFFF"/>
        <w:ind w:firstLine="708"/>
        <w:contextualSpacing/>
        <w:jc w:val="both"/>
      </w:pPr>
      <w:r>
        <w:t xml:space="preserve">2. </w:t>
      </w:r>
      <w:r w:rsidR="0057182B" w:rsidRPr="00C07249">
        <w:t>Заявления-декларация от кандидатите в листата (Приложение № 61-НС) –  16 бр.;</w:t>
      </w:r>
    </w:p>
    <w:p w:rsidR="0057182B" w:rsidRPr="00C07249" w:rsidRDefault="00D348AA" w:rsidP="0057182B">
      <w:pPr>
        <w:shd w:val="clear" w:color="auto" w:fill="FFFFFF"/>
        <w:ind w:firstLine="708"/>
        <w:contextualSpacing/>
        <w:jc w:val="both"/>
      </w:pPr>
      <w:r>
        <w:t>3.</w:t>
      </w:r>
      <w:r w:rsidR="0057182B" w:rsidRPr="00C07249">
        <w:t xml:space="preserve">Пълномощно, подписано от представляващия коалицията Бойко Методиев Борисов към Даниел Димитров Панов, да представлява коалицията пред РИК 04 Велико Търново. </w:t>
      </w:r>
    </w:p>
    <w:p w:rsidR="0057182B" w:rsidRPr="00C07249" w:rsidRDefault="0057182B" w:rsidP="0057182B">
      <w:pPr>
        <w:shd w:val="clear" w:color="auto" w:fill="FFFFFF"/>
        <w:ind w:firstLine="708"/>
        <w:contextualSpacing/>
        <w:jc w:val="both"/>
      </w:pPr>
      <w:r w:rsidRPr="00C07249">
        <w:t>Предложението е заведено под вх. № 65/28.08.2022г.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57182B" w:rsidRPr="00C07249" w:rsidRDefault="0057182B" w:rsidP="0057182B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  <w:t xml:space="preserve">КП  „ГЕРБ - СДС“ е регистрирана за участие в избори за народни представители, насрочени на 02.10.2022 г. с Решение № 1263-НС/12.08.2022г. на ЦИК.            </w:t>
      </w:r>
    </w:p>
    <w:p w:rsidR="0057182B" w:rsidRPr="00C07249" w:rsidRDefault="0057182B" w:rsidP="0057182B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 xml:space="preserve">РИК-Велико Търново намира, че са изпълнени законовите изисквания за регистрация на кандидатската листа на КП „ГЕРБ - СДС“, поради което и на основание чл.72, ал.1, т.1 и 8 ИК, във връзка чл.255 и чл. 258, ал.1 от ИК и Решение № 1229-НС/11.08.2022г. на ЦИК, РИК – Велико Търново: </w:t>
      </w:r>
    </w:p>
    <w:p w:rsidR="0057182B" w:rsidRPr="00C07249" w:rsidRDefault="0057182B" w:rsidP="0057182B">
      <w:pPr>
        <w:shd w:val="clear" w:color="auto" w:fill="FFFFFF"/>
        <w:contextualSpacing/>
        <w:jc w:val="both"/>
      </w:pPr>
    </w:p>
    <w:p w:rsidR="0057182B" w:rsidRPr="00C07249" w:rsidRDefault="0057182B" w:rsidP="0057182B">
      <w:pPr>
        <w:shd w:val="clear" w:color="auto" w:fill="FFFFFF"/>
        <w:contextualSpacing/>
        <w:jc w:val="both"/>
        <w:rPr>
          <w:b/>
        </w:rPr>
      </w:pPr>
      <w:r w:rsidRPr="00C07249">
        <w:t xml:space="preserve">                                                                         </w:t>
      </w:r>
      <w:r w:rsidRPr="00C07249">
        <w:rPr>
          <w:b/>
        </w:rPr>
        <w:t>РЕШИ:</w:t>
      </w:r>
    </w:p>
    <w:p w:rsidR="0057182B" w:rsidRPr="00C07249" w:rsidRDefault="0057182B" w:rsidP="0057182B">
      <w:pPr>
        <w:shd w:val="clear" w:color="auto" w:fill="FFFFFF"/>
        <w:contextualSpacing/>
        <w:jc w:val="both"/>
      </w:pPr>
    </w:p>
    <w:p w:rsidR="0057182B" w:rsidRPr="00C07249" w:rsidRDefault="0057182B" w:rsidP="0057182B">
      <w:pPr>
        <w:shd w:val="clear" w:color="auto" w:fill="FFFFFF"/>
        <w:ind w:firstLine="708"/>
        <w:contextualSpacing/>
        <w:jc w:val="both"/>
      </w:pPr>
      <w:r w:rsidRPr="00C07249">
        <w:t>1.Регистрира кандидатска листа на КП „ГЕРБ - СДС“ за участие в изборите за народни представители, насрочени на 02.10.2022г. в Четвърти изборен район-Велико Търново, а именно:</w:t>
      </w:r>
    </w:p>
    <w:p w:rsidR="0057182B" w:rsidRPr="00C07249" w:rsidRDefault="0057182B" w:rsidP="0057182B">
      <w:pPr>
        <w:shd w:val="clear" w:color="auto" w:fill="FFFFFF"/>
        <w:contextualSpacing/>
        <w:jc w:val="both"/>
      </w:pPr>
      <w:r w:rsidRPr="00C07249">
        <w:tab/>
      </w:r>
    </w:p>
    <w:tbl>
      <w:tblPr>
        <w:tblW w:w="8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089"/>
        <w:gridCol w:w="3280"/>
      </w:tblGrid>
      <w:tr w:rsidR="00C07249" w:rsidRPr="00C07249" w:rsidTr="00127FEF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>№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>Три имена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>ЕГН</w:t>
            </w:r>
          </w:p>
        </w:tc>
      </w:tr>
      <w:tr w:rsidR="00C07249" w:rsidRPr="00C07249" w:rsidTr="00127FEF">
        <w:trPr>
          <w:trHeight w:val="288"/>
        </w:trPr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1</w:t>
            </w:r>
          </w:p>
        </w:tc>
        <w:tc>
          <w:tcPr>
            <w:tcW w:w="50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r w:rsidRPr="00C07249">
              <w:t>Костадин Георгиев Ангелов</w:t>
            </w:r>
          </w:p>
        </w:tc>
        <w:tc>
          <w:tcPr>
            <w:tcW w:w="3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**********</w:t>
            </w:r>
          </w:p>
        </w:tc>
      </w:tr>
      <w:tr w:rsidR="00C07249" w:rsidRPr="00C07249" w:rsidTr="00127FEF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r w:rsidRPr="00C07249">
              <w:t>Георги Петров Недев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**********</w:t>
            </w:r>
          </w:p>
        </w:tc>
      </w:tr>
      <w:tr w:rsidR="00C07249" w:rsidRPr="00C07249" w:rsidTr="00127FEF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r w:rsidRPr="00C07249">
              <w:t>Димитър Стойков Николов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**********</w:t>
            </w:r>
          </w:p>
        </w:tc>
      </w:tr>
      <w:tr w:rsidR="00C07249" w:rsidRPr="00C07249" w:rsidTr="00127FEF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r w:rsidRPr="00C07249">
              <w:t>Росица Тодорова Димитрова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**********</w:t>
            </w:r>
          </w:p>
        </w:tc>
      </w:tr>
      <w:tr w:rsidR="00C07249" w:rsidRPr="00C07249" w:rsidTr="00127FEF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r w:rsidRPr="00C07249">
              <w:t>Валентин Василев Точков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**********</w:t>
            </w:r>
          </w:p>
        </w:tc>
      </w:tr>
      <w:tr w:rsidR="00C07249" w:rsidRPr="00C07249" w:rsidTr="00127FEF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r w:rsidRPr="00C07249">
              <w:t>Станислава Красимирова Стоянова-Асенова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**********</w:t>
            </w:r>
          </w:p>
        </w:tc>
      </w:tr>
      <w:tr w:rsidR="00C07249" w:rsidRPr="00C07249" w:rsidTr="00127FEF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7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r w:rsidRPr="00C07249">
              <w:t>Емил Денчев Енчев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**********</w:t>
            </w:r>
          </w:p>
        </w:tc>
      </w:tr>
      <w:tr w:rsidR="00C07249" w:rsidRPr="00C07249" w:rsidTr="00127FEF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8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r w:rsidRPr="00C07249">
              <w:t>Венцислав Милков Георгиев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**********</w:t>
            </w:r>
          </w:p>
        </w:tc>
      </w:tr>
      <w:tr w:rsidR="00C07249" w:rsidRPr="00C07249" w:rsidTr="00127FEF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9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r w:rsidRPr="00C07249">
              <w:t xml:space="preserve">Стефан Иванов </w:t>
            </w:r>
            <w:proofErr w:type="spellStart"/>
            <w:r w:rsidRPr="00C07249">
              <w:t>Бранзелов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**********</w:t>
            </w:r>
          </w:p>
        </w:tc>
      </w:tr>
      <w:tr w:rsidR="00C07249" w:rsidRPr="00C07249" w:rsidTr="00127FEF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10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r w:rsidRPr="00C07249">
              <w:t>Росица Генкова Генчева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**********</w:t>
            </w:r>
          </w:p>
        </w:tc>
      </w:tr>
      <w:tr w:rsidR="00C07249" w:rsidRPr="00C07249" w:rsidTr="00127FEF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11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r w:rsidRPr="00C07249">
              <w:t>Христо Стефанов Иванов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**********</w:t>
            </w:r>
          </w:p>
        </w:tc>
      </w:tr>
      <w:tr w:rsidR="00C07249" w:rsidRPr="00C07249" w:rsidTr="00127FEF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12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r w:rsidRPr="00C07249">
              <w:t>Даниел Събчев Събев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**********</w:t>
            </w:r>
          </w:p>
        </w:tc>
      </w:tr>
      <w:tr w:rsidR="00C07249" w:rsidRPr="00C07249" w:rsidTr="00127FEF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13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r w:rsidRPr="00C07249">
              <w:t>Диана Костадинова Попова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**********</w:t>
            </w:r>
          </w:p>
        </w:tc>
      </w:tr>
      <w:tr w:rsidR="00C07249" w:rsidRPr="00C07249" w:rsidTr="00127FEF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14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r w:rsidRPr="00C07249">
              <w:t xml:space="preserve">Емил Огнянов </w:t>
            </w:r>
            <w:proofErr w:type="spellStart"/>
            <w:r w:rsidRPr="00C07249">
              <w:t>Врежаков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**********</w:t>
            </w:r>
          </w:p>
        </w:tc>
      </w:tr>
      <w:tr w:rsidR="00C07249" w:rsidRPr="00C07249" w:rsidTr="00127FEF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15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r w:rsidRPr="00C07249">
              <w:t>Радослав Димитров Рашков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**********</w:t>
            </w:r>
          </w:p>
        </w:tc>
      </w:tr>
      <w:tr w:rsidR="0057182B" w:rsidRPr="00C07249" w:rsidTr="00127FEF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16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r w:rsidRPr="00C07249">
              <w:t>Иван Митев Иванов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2B" w:rsidRPr="00C07249" w:rsidRDefault="0057182B" w:rsidP="00127FEF">
            <w:pPr>
              <w:jc w:val="center"/>
            </w:pPr>
            <w:r w:rsidRPr="00C07249">
              <w:t>**********</w:t>
            </w:r>
          </w:p>
        </w:tc>
      </w:tr>
    </w:tbl>
    <w:p w:rsidR="0057182B" w:rsidRPr="00C07249" w:rsidRDefault="0057182B" w:rsidP="0057182B">
      <w:pPr>
        <w:shd w:val="clear" w:color="auto" w:fill="FFFFFF"/>
        <w:contextualSpacing/>
        <w:jc w:val="both"/>
      </w:pPr>
    </w:p>
    <w:p w:rsidR="0057182B" w:rsidRPr="00C07249" w:rsidRDefault="0057182B" w:rsidP="0057182B">
      <w:pPr>
        <w:shd w:val="clear" w:color="auto" w:fill="FFFFFF"/>
        <w:ind w:firstLine="708"/>
        <w:contextualSpacing/>
        <w:jc w:val="both"/>
      </w:pPr>
      <w:r w:rsidRPr="00C07249">
        <w:t>2. Издава удостоверения на регистрираните от кандидатската листа на КП „ГЕРБ - СДС“ кандидати за народни представители за изборите, насрочени на 02.10.2022 г., в Четвърти изборен район-Велико Търново.</w:t>
      </w:r>
    </w:p>
    <w:p w:rsidR="0057182B" w:rsidRPr="00C07249" w:rsidRDefault="0057182B" w:rsidP="0057182B">
      <w:pPr>
        <w:shd w:val="clear" w:color="auto" w:fill="FFFFFF"/>
        <w:ind w:firstLine="708"/>
        <w:contextualSpacing/>
        <w:jc w:val="both"/>
      </w:pPr>
    </w:p>
    <w:p w:rsidR="0057182B" w:rsidRPr="00C07249" w:rsidRDefault="0057182B" w:rsidP="0057182B">
      <w:pPr>
        <w:shd w:val="clear" w:color="auto" w:fill="FFFFFF"/>
        <w:contextualSpacing/>
        <w:jc w:val="both"/>
        <w:rPr>
          <w:lang w:val="en-US"/>
        </w:rPr>
      </w:pPr>
      <w:r w:rsidRPr="00C07249">
        <w:t>           Настоящето решението подлежи на обжалване в тридневен срок от по-късното по ред обявяване/публикуване пред ЦИК - гр. София.</w:t>
      </w:r>
      <w:r w:rsidRPr="00C07249">
        <w:rPr>
          <w:lang w:val="en-US"/>
        </w:rPr>
        <w:t>”</w:t>
      </w:r>
    </w:p>
    <w:p w:rsidR="00035205" w:rsidRPr="00C07249" w:rsidRDefault="00035205" w:rsidP="00035205">
      <w:pPr>
        <w:shd w:val="clear" w:color="auto" w:fill="FFFFFF"/>
        <w:spacing w:after="150"/>
        <w:contextualSpacing/>
      </w:pPr>
    </w:p>
    <w:p w:rsidR="00035205" w:rsidRPr="00C07249" w:rsidRDefault="00035205" w:rsidP="00035205">
      <w:pPr>
        <w:shd w:val="clear" w:color="auto" w:fill="FFFFFF"/>
        <w:spacing w:after="150"/>
        <w:contextualSpacing/>
      </w:pPr>
      <w:r w:rsidRPr="00C07249">
        <w:t>Комисията гласува, както следва:</w:t>
      </w:r>
    </w:p>
    <w:p w:rsidR="00035205" w:rsidRPr="00C07249" w:rsidRDefault="00035205" w:rsidP="000352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Председател:           Николай Красимиров Илиев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035205" w:rsidRPr="00C07249" w:rsidRDefault="00035205" w:rsidP="000352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               Зам.-председател:   Силвия Дечева </w:t>
      </w:r>
      <w:proofErr w:type="spellStart"/>
      <w:r w:rsidRPr="00C07249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C07249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035205" w:rsidRPr="00C07249" w:rsidRDefault="00035205" w:rsidP="000352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07249">
        <w:rPr>
          <w:rFonts w:ascii="Times New Roman" w:hAnsi="Times New Roman" w:cs="Times New Roman"/>
          <w:sz w:val="24"/>
          <w:szCs w:val="24"/>
        </w:rPr>
        <w:tab/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035205" w:rsidRPr="00C07249" w:rsidRDefault="00035205" w:rsidP="000352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 w:rsidRPr="00C07249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035205" w:rsidRPr="00C07249" w:rsidRDefault="00035205" w:rsidP="000352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C1665B" w:rsidRPr="00C07249" w:rsidRDefault="00C1665B" w:rsidP="008309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3090E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C07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5205" w:rsidRPr="00C0724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035205" w:rsidRPr="00C0724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3090E" w:rsidRPr="00C07249" w:rsidRDefault="0083090E" w:rsidP="00F82255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Благой Христов Златанов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83090E" w:rsidRPr="00C07249" w:rsidRDefault="0083090E" w:rsidP="00F82255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– за</w:t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83090E" w:rsidRPr="00C07249" w:rsidRDefault="0083090E" w:rsidP="00F82255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83090E" w:rsidRPr="00C07249" w:rsidRDefault="0083090E" w:rsidP="00F82255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</w:t>
      </w:r>
    </w:p>
    <w:p w:rsidR="0083090E" w:rsidRPr="00C07249" w:rsidRDefault="0083090E" w:rsidP="00F82255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– за</w:t>
      </w:r>
    </w:p>
    <w:p w:rsidR="0083090E" w:rsidRPr="00C07249" w:rsidRDefault="0083090E" w:rsidP="00F82255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– за</w:t>
      </w:r>
    </w:p>
    <w:p w:rsidR="00035205" w:rsidRPr="00C07249" w:rsidRDefault="0083090E" w:rsidP="008309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                              7. 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Николинка Красимирова Митева – за</w:t>
      </w:r>
      <w:r w:rsidRPr="00C07249">
        <w:rPr>
          <w:rFonts w:ascii="Times New Roman" w:hAnsi="Times New Roman" w:cs="Times New Roman"/>
          <w:sz w:val="24"/>
          <w:szCs w:val="24"/>
        </w:rPr>
        <w:t xml:space="preserve">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5205" w:rsidRPr="00C07249">
        <w:rPr>
          <w:rFonts w:ascii="Times New Roman" w:hAnsi="Times New Roman" w:cs="Times New Roman"/>
          <w:sz w:val="24"/>
          <w:szCs w:val="24"/>
        </w:rPr>
        <w:t xml:space="preserve"> </w:t>
      </w:r>
      <w:r w:rsidR="00035205" w:rsidRPr="00C07249">
        <w:rPr>
          <w:rFonts w:ascii="Times New Roman" w:hAnsi="Times New Roman" w:cs="Times New Roman"/>
          <w:sz w:val="24"/>
          <w:szCs w:val="24"/>
        </w:rPr>
        <w:tab/>
      </w:r>
    </w:p>
    <w:p w:rsidR="0057182B" w:rsidRPr="00C07249" w:rsidRDefault="0057182B" w:rsidP="0057182B">
      <w:pPr>
        <w:shd w:val="clear" w:color="auto" w:fill="FFFFFF"/>
        <w:spacing w:after="150"/>
        <w:jc w:val="both"/>
      </w:pPr>
    </w:p>
    <w:p w:rsidR="0057182B" w:rsidRPr="00C07249" w:rsidRDefault="000B2428" w:rsidP="0057182B">
      <w:pPr>
        <w:shd w:val="clear" w:color="auto" w:fill="FFFFFF"/>
        <w:spacing w:after="150"/>
        <w:jc w:val="both"/>
      </w:pPr>
      <w:r>
        <w:t>Решението беше взето в 17.19</w:t>
      </w:r>
      <w:r w:rsidR="0057182B" w:rsidRPr="00C07249">
        <w:t>ч.</w:t>
      </w:r>
    </w:p>
    <w:p w:rsidR="009013B2" w:rsidRPr="00C07249" w:rsidRDefault="009013B2" w:rsidP="009013B2">
      <w:pPr>
        <w:shd w:val="clear" w:color="auto" w:fill="FFFFFF"/>
        <w:ind w:left="3540"/>
        <w:contextualSpacing/>
      </w:pPr>
      <w:r w:rsidRPr="00C07249">
        <w:rPr>
          <w:rFonts w:eastAsiaTheme="minorHAnsi"/>
          <w:b/>
          <w:lang w:eastAsia="en-US"/>
        </w:rPr>
        <w:lastRenderedPageBreak/>
        <w:t>„</w:t>
      </w:r>
      <w:r w:rsidRPr="00C07249">
        <w:rPr>
          <w:b/>
        </w:rPr>
        <w:t>РЕШЕНИЕ</w:t>
      </w:r>
      <w:r w:rsidRPr="00C07249">
        <w:rPr>
          <w:b/>
        </w:rPr>
        <w:br/>
      </w:r>
      <w:r w:rsidRPr="00C07249">
        <w:rPr>
          <w:lang w:val="en-US"/>
        </w:rPr>
        <w:t xml:space="preserve">         </w:t>
      </w:r>
      <w:r w:rsidRPr="00C07249">
        <w:t xml:space="preserve">№ </w:t>
      </w:r>
      <w:r w:rsidRPr="00C07249">
        <w:rPr>
          <w:b/>
        </w:rPr>
        <w:t>42</w:t>
      </w:r>
    </w:p>
    <w:p w:rsidR="009013B2" w:rsidRPr="00C07249" w:rsidRDefault="009013B2" w:rsidP="009013B2">
      <w:pPr>
        <w:shd w:val="clear" w:color="auto" w:fill="FFFFFF"/>
      </w:pPr>
      <w:r w:rsidRPr="00C07249">
        <w:rPr>
          <w:lang w:val="en-US"/>
        </w:rPr>
        <w:t xml:space="preserve">                                                  </w:t>
      </w:r>
      <w:r w:rsidRPr="00C07249">
        <w:t>Велико Търново, 29.08.2022 г.</w:t>
      </w:r>
    </w:p>
    <w:p w:rsidR="009013B2" w:rsidRPr="00C07249" w:rsidRDefault="009013B2" w:rsidP="009013B2">
      <w:pPr>
        <w:shd w:val="clear" w:color="auto" w:fill="FFFFFF"/>
      </w:pPr>
    </w:p>
    <w:p w:rsidR="009013B2" w:rsidRPr="00C07249" w:rsidRDefault="009013B2" w:rsidP="009013B2">
      <w:pPr>
        <w:shd w:val="clear" w:color="auto" w:fill="FFFFFF"/>
        <w:ind w:firstLine="708"/>
        <w:jc w:val="both"/>
      </w:pPr>
      <w:r w:rsidRPr="00C07249">
        <w:rPr>
          <w:u w:val="single"/>
        </w:rPr>
        <w:t>ОТНОСНО</w:t>
      </w:r>
      <w:r w:rsidRPr="00C07249">
        <w:t>: Регистриране на кандидатска листа на ПП „ВЪЗРАЖДАНЕ“ за изборите за народни представители, насрочени на 02.10.2022 г.</w:t>
      </w:r>
    </w:p>
    <w:p w:rsidR="009013B2" w:rsidRPr="00C07249" w:rsidRDefault="009013B2" w:rsidP="009013B2">
      <w:pPr>
        <w:shd w:val="clear" w:color="auto" w:fill="FFFFFF"/>
        <w:jc w:val="both"/>
      </w:pPr>
    </w:p>
    <w:p w:rsidR="009013B2" w:rsidRPr="00C07249" w:rsidRDefault="009013B2" w:rsidP="009013B2">
      <w:pPr>
        <w:shd w:val="clear" w:color="auto" w:fill="FFFFFF"/>
        <w:jc w:val="both"/>
      </w:pPr>
      <w:r w:rsidRPr="00C07249">
        <w:t xml:space="preserve">     </w:t>
      </w:r>
      <w:r w:rsidRPr="00C07249">
        <w:tab/>
      </w:r>
    </w:p>
    <w:p w:rsidR="009013B2" w:rsidRPr="00C07249" w:rsidRDefault="009013B2" w:rsidP="009013B2">
      <w:pPr>
        <w:shd w:val="clear" w:color="auto" w:fill="FFFFFF"/>
        <w:ind w:firstLine="708"/>
        <w:jc w:val="both"/>
      </w:pPr>
      <w:r w:rsidRPr="00C07249">
        <w:t>С вх. № 66/28.08.2022г. в 15,00ч. в РИК - Велико Търново е постъпило предложение от политическа партия „ВЪЗРАЖДАНЕ“, представлявана от Костадин Тодоров Костадинов, във връзка с регистрация на кандидатска листа за изборите за народни представители, насрочени на 02.10.2022 г.</w:t>
      </w:r>
    </w:p>
    <w:p w:rsidR="009013B2" w:rsidRPr="00C07249" w:rsidRDefault="009013B2" w:rsidP="009013B2">
      <w:pPr>
        <w:shd w:val="clear" w:color="auto" w:fill="FFFFFF"/>
        <w:jc w:val="both"/>
      </w:pPr>
      <w:r w:rsidRPr="00C07249">
        <w:t xml:space="preserve">    </w:t>
      </w:r>
      <w:r w:rsidRPr="00C07249">
        <w:tab/>
      </w:r>
    </w:p>
    <w:p w:rsidR="009013B2" w:rsidRPr="00C07249" w:rsidRDefault="009013B2" w:rsidP="009013B2">
      <w:pPr>
        <w:shd w:val="clear" w:color="auto" w:fill="FFFFFF"/>
        <w:ind w:firstLine="708"/>
        <w:jc w:val="both"/>
      </w:pPr>
      <w:r w:rsidRPr="00C07249">
        <w:t>Към заявлението са приложени следните изискуеми от Изборния кодекс документи, а именно:</w:t>
      </w:r>
    </w:p>
    <w:p w:rsidR="009013B2" w:rsidRPr="00C07249" w:rsidRDefault="008B190B" w:rsidP="009013B2">
      <w:pPr>
        <w:shd w:val="clear" w:color="auto" w:fill="FFFFFF"/>
        <w:ind w:firstLine="708"/>
        <w:jc w:val="both"/>
      </w:pPr>
      <w:r>
        <w:t xml:space="preserve">1. </w:t>
      </w:r>
      <w:r w:rsidR="009013B2" w:rsidRPr="00C07249">
        <w:t xml:space="preserve">Предложение по чл.255, ал.1 от ИК, подписано от Ангел Василев Янчев – пълномощник, съгласно приложено към заявлението пълномощно, подписано от представляващия партията </w:t>
      </w:r>
      <w:r w:rsidR="009013B2" w:rsidRPr="00C07249">
        <w:rPr>
          <w:lang w:val="en-US"/>
        </w:rPr>
        <w:t>(</w:t>
      </w:r>
      <w:r w:rsidR="009013B2" w:rsidRPr="00C07249">
        <w:t>Приложение № 59-НС</w:t>
      </w:r>
      <w:r w:rsidR="009013B2" w:rsidRPr="00C07249">
        <w:rPr>
          <w:lang w:val="en-US"/>
        </w:rPr>
        <w:t>)</w:t>
      </w:r>
      <w:r w:rsidR="009013B2" w:rsidRPr="00C07249">
        <w:t>;</w:t>
      </w:r>
    </w:p>
    <w:p w:rsidR="009013B2" w:rsidRPr="00C07249" w:rsidRDefault="008B190B" w:rsidP="009013B2">
      <w:pPr>
        <w:shd w:val="clear" w:color="auto" w:fill="FFFFFF"/>
        <w:ind w:firstLine="708"/>
        <w:jc w:val="both"/>
      </w:pPr>
      <w:r>
        <w:t xml:space="preserve">2. </w:t>
      </w:r>
      <w:r w:rsidR="009013B2" w:rsidRPr="00C07249">
        <w:t>Заявления-декларация от кандидатите в листата (Приложение № 61-НС) –  11 бр.;</w:t>
      </w:r>
    </w:p>
    <w:p w:rsidR="009013B2" w:rsidRPr="00C07249" w:rsidRDefault="009013B2" w:rsidP="009013B2">
      <w:pPr>
        <w:shd w:val="clear" w:color="auto" w:fill="FFFFFF"/>
        <w:ind w:firstLine="708"/>
        <w:jc w:val="both"/>
      </w:pPr>
      <w:r w:rsidRPr="00C07249">
        <w:t>3. Пълномощно подписано от представляващия партията Костадин Тодоров Костадинов към Ангел Василев Янчев.</w:t>
      </w:r>
    </w:p>
    <w:p w:rsidR="009013B2" w:rsidRPr="00C07249" w:rsidRDefault="009013B2" w:rsidP="009013B2">
      <w:pPr>
        <w:shd w:val="clear" w:color="auto" w:fill="FFFFFF"/>
        <w:ind w:firstLine="708"/>
        <w:jc w:val="both"/>
      </w:pPr>
      <w:r w:rsidRPr="00C07249">
        <w:t>Предложението е заведено под вх. № 66/28.08.2022г.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9013B2" w:rsidRPr="00C07249" w:rsidRDefault="009013B2" w:rsidP="009013B2">
      <w:pPr>
        <w:shd w:val="clear" w:color="auto" w:fill="FFFFFF"/>
        <w:jc w:val="both"/>
      </w:pPr>
      <w:r w:rsidRPr="00C07249">
        <w:t xml:space="preserve">     </w:t>
      </w:r>
      <w:r w:rsidRPr="00C07249">
        <w:tab/>
        <w:t xml:space="preserve">Политическа партия „ВЪЗРАЖДАНЕ“ е регистрирана за участие в избори за народни представители, насрочени на 02.10.2022 г. с Решение № 1290-НС/17.08.2022г. на ЦИК.            </w:t>
      </w:r>
    </w:p>
    <w:p w:rsidR="009013B2" w:rsidRPr="00C07249" w:rsidRDefault="009013B2" w:rsidP="009013B2">
      <w:pPr>
        <w:shd w:val="clear" w:color="auto" w:fill="FFFFFF"/>
        <w:jc w:val="both"/>
      </w:pPr>
      <w:r w:rsidRPr="00C07249">
        <w:t xml:space="preserve">    </w:t>
      </w:r>
      <w:r w:rsidRPr="00C07249">
        <w:tab/>
        <w:t>РИК-Велико Търново намира, че са изпълнени законовите изисквания за регистрация на кандидатската листа на ПП „ВЪЗРАЖДАНЕ“, поради което и на основание чл.72, ал.1, т.1 и 8 ИК, във връзка чл.255 и чл. 258, ал.1 от ИК и Решение № 1229-НС/11.08.2022г. на ЦИК, РИК – Велико Търново:</w:t>
      </w:r>
    </w:p>
    <w:p w:rsidR="009013B2" w:rsidRPr="00C07249" w:rsidRDefault="009013B2" w:rsidP="009013B2">
      <w:pPr>
        <w:shd w:val="clear" w:color="auto" w:fill="FFFFFF"/>
        <w:jc w:val="both"/>
      </w:pPr>
    </w:p>
    <w:p w:rsidR="009013B2" w:rsidRPr="00C07249" w:rsidRDefault="009013B2" w:rsidP="009013B2">
      <w:pPr>
        <w:shd w:val="clear" w:color="auto" w:fill="FFFFFF"/>
        <w:jc w:val="both"/>
        <w:rPr>
          <w:b/>
        </w:rPr>
      </w:pPr>
      <w:r w:rsidRPr="00C07249">
        <w:t xml:space="preserve">                                                                         </w:t>
      </w:r>
      <w:r w:rsidRPr="00C07249">
        <w:rPr>
          <w:b/>
        </w:rPr>
        <w:t>РЕШИ:</w:t>
      </w:r>
    </w:p>
    <w:p w:rsidR="009013B2" w:rsidRPr="00C07249" w:rsidRDefault="009013B2" w:rsidP="009013B2">
      <w:pPr>
        <w:shd w:val="clear" w:color="auto" w:fill="FFFFFF"/>
        <w:jc w:val="both"/>
      </w:pPr>
    </w:p>
    <w:p w:rsidR="009013B2" w:rsidRPr="00C07249" w:rsidRDefault="009013B2" w:rsidP="009013B2">
      <w:pPr>
        <w:shd w:val="clear" w:color="auto" w:fill="FFFFFF"/>
        <w:ind w:firstLine="708"/>
        <w:jc w:val="both"/>
      </w:pPr>
      <w:r w:rsidRPr="00C07249">
        <w:t>1.Регистрира кандидатска листа на ПП „ВЪЗРАЖДАНЕ“ за участие в изборите за народни представители, насрочени на 02.10.2022г. в Четвърти изборен район-Велико Търново, а именно:</w:t>
      </w:r>
    </w:p>
    <w:p w:rsidR="009013B2" w:rsidRPr="00C07249" w:rsidRDefault="009013B2" w:rsidP="009013B2">
      <w:pPr>
        <w:shd w:val="clear" w:color="auto" w:fill="FFFFFF"/>
        <w:jc w:val="both"/>
      </w:pPr>
      <w:r w:rsidRPr="00C07249">
        <w:tab/>
      </w: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20"/>
        <w:gridCol w:w="1940"/>
      </w:tblGrid>
      <w:tr w:rsidR="00C07249" w:rsidRPr="00C07249" w:rsidTr="009013B2">
        <w:trPr>
          <w:trHeight w:val="288"/>
        </w:trPr>
        <w:tc>
          <w:tcPr>
            <w:tcW w:w="96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№</w:t>
            </w:r>
          </w:p>
        </w:tc>
        <w:tc>
          <w:tcPr>
            <w:tcW w:w="382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Три имена</w:t>
            </w:r>
          </w:p>
        </w:tc>
        <w:tc>
          <w:tcPr>
            <w:tcW w:w="194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ЕГН</w:t>
            </w:r>
          </w:p>
        </w:tc>
      </w:tr>
      <w:tr w:rsidR="00C07249" w:rsidRPr="00C07249" w:rsidTr="009013B2">
        <w:trPr>
          <w:trHeight w:val="288"/>
        </w:trPr>
        <w:tc>
          <w:tcPr>
            <w:tcW w:w="96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1.</w:t>
            </w:r>
          </w:p>
        </w:tc>
        <w:tc>
          <w:tcPr>
            <w:tcW w:w="382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Станислав Добринов Стоянов</w:t>
            </w:r>
          </w:p>
        </w:tc>
        <w:tc>
          <w:tcPr>
            <w:tcW w:w="194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jc w:val="right"/>
              <w:rPr>
                <w:lang w:val="en-US" w:eastAsia="en-US"/>
              </w:rPr>
            </w:pPr>
            <w:r w:rsidRPr="00C07249">
              <w:rPr>
                <w:lang w:val="en-US" w:eastAsia="en-US"/>
              </w:rPr>
              <w:t>**********</w:t>
            </w:r>
          </w:p>
        </w:tc>
      </w:tr>
      <w:tr w:rsidR="00C07249" w:rsidRPr="00C07249" w:rsidTr="009013B2">
        <w:trPr>
          <w:trHeight w:val="288"/>
        </w:trPr>
        <w:tc>
          <w:tcPr>
            <w:tcW w:w="96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2.</w:t>
            </w:r>
          </w:p>
        </w:tc>
        <w:tc>
          <w:tcPr>
            <w:tcW w:w="382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Венцислава Маринова Йорданова</w:t>
            </w:r>
          </w:p>
        </w:tc>
        <w:tc>
          <w:tcPr>
            <w:tcW w:w="194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jc w:val="right"/>
              <w:rPr>
                <w:lang w:val="en-US" w:eastAsia="en-US"/>
              </w:rPr>
            </w:pPr>
            <w:r w:rsidRPr="00C07249">
              <w:rPr>
                <w:lang w:val="en-US" w:eastAsia="en-US"/>
              </w:rPr>
              <w:t>**********</w:t>
            </w:r>
          </w:p>
        </w:tc>
      </w:tr>
      <w:tr w:rsidR="00C07249" w:rsidRPr="00C07249" w:rsidTr="009013B2">
        <w:trPr>
          <w:trHeight w:val="288"/>
        </w:trPr>
        <w:tc>
          <w:tcPr>
            <w:tcW w:w="96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3.</w:t>
            </w:r>
          </w:p>
        </w:tc>
        <w:tc>
          <w:tcPr>
            <w:tcW w:w="382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Александра Тодорова Трифонова</w:t>
            </w:r>
          </w:p>
        </w:tc>
        <w:tc>
          <w:tcPr>
            <w:tcW w:w="194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jc w:val="right"/>
              <w:rPr>
                <w:lang w:val="en-US" w:eastAsia="en-US"/>
              </w:rPr>
            </w:pPr>
            <w:r w:rsidRPr="00C07249">
              <w:rPr>
                <w:lang w:val="en-US" w:eastAsia="en-US"/>
              </w:rPr>
              <w:t>**********</w:t>
            </w:r>
          </w:p>
        </w:tc>
      </w:tr>
      <w:tr w:rsidR="00C07249" w:rsidRPr="00C07249" w:rsidTr="009013B2">
        <w:trPr>
          <w:trHeight w:val="288"/>
        </w:trPr>
        <w:tc>
          <w:tcPr>
            <w:tcW w:w="96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4.</w:t>
            </w:r>
          </w:p>
        </w:tc>
        <w:tc>
          <w:tcPr>
            <w:tcW w:w="382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Иван Христов Топалов</w:t>
            </w:r>
          </w:p>
        </w:tc>
        <w:tc>
          <w:tcPr>
            <w:tcW w:w="194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jc w:val="right"/>
              <w:rPr>
                <w:lang w:val="en-US" w:eastAsia="en-US"/>
              </w:rPr>
            </w:pPr>
            <w:r w:rsidRPr="00C07249">
              <w:rPr>
                <w:lang w:val="en-US" w:eastAsia="en-US"/>
              </w:rPr>
              <w:t>**********</w:t>
            </w:r>
          </w:p>
        </w:tc>
      </w:tr>
      <w:tr w:rsidR="00C07249" w:rsidRPr="00C07249" w:rsidTr="009013B2">
        <w:trPr>
          <w:trHeight w:val="288"/>
        </w:trPr>
        <w:tc>
          <w:tcPr>
            <w:tcW w:w="96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5.</w:t>
            </w:r>
          </w:p>
        </w:tc>
        <w:tc>
          <w:tcPr>
            <w:tcW w:w="382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 xml:space="preserve">Ивайло Парашкевов </w:t>
            </w:r>
            <w:proofErr w:type="spellStart"/>
            <w:r w:rsidRPr="00C07249">
              <w:rPr>
                <w:lang w:eastAsia="en-US"/>
              </w:rPr>
              <w:t>Парашкевов</w:t>
            </w:r>
            <w:proofErr w:type="spellEnd"/>
          </w:p>
        </w:tc>
        <w:tc>
          <w:tcPr>
            <w:tcW w:w="194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jc w:val="right"/>
              <w:rPr>
                <w:lang w:val="en-US" w:eastAsia="en-US"/>
              </w:rPr>
            </w:pPr>
            <w:r w:rsidRPr="00C07249">
              <w:rPr>
                <w:lang w:val="en-US" w:eastAsia="en-US"/>
              </w:rPr>
              <w:t>**********</w:t>
            </w:r>
          </w:p>
        </w:tc>
      </w:tr>
      <w:tr w:rsidR="00C07249" w:rsidRPr="00C07249" w:rsidTr="009013B2">
        <w:trPr>
          <w:trHeight w:val="288"/>
        </w:trPr>
        <w:tc>
          <w:tcPr>
            <w:tcW w:w="96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6.</w:t>
            </w:r>
          </w:p>
        </w:tc>
        <w:tc>
          <w:tcPr>
            <w:tcW w:w="382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Тихомир Стефанов Цонев</w:t>
            </w:r>
          </w:p>
        </w:tc>
        <w:tc>
          <w:tcPr>
            <w:tcW w:w="194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jc w:val="right"/>
              <w:rPr>
                <w:lang w:val="en-US" w:eastAsia="en-US"/>
              </w:rPr>
            </w:pPr>
            <w:r w:rsidRPr="00C07249">
              <w:rPr>
                <w:lang w:val="en-US" w:eastAsia="en-US"/>
              </w:rPr>
              <w:t>**********</w:t>
            </w:r>
          </w:p>
        </w:tc>
      </w:tr>
      <w:tr w:rsidR="00C07249" w:rsidRPr="00C07249" w:rsidTr="009013B2">
        <w:trPr>
          <w:trHeight w:val="288"/>
        </w:trPr>
        <w:tc>
          <w:tcPr>
            <w:tcW w:w="96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7.</w:t>
            </w:r>
          </w:p>
        </w:tc>
        <w:tc>
          <w:tcPr>
            <w:tcW w:w="382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 xml:space="preserve">Иван Димитров </w:t>
            </w:r>
            <w:proofErr w:type="spellStart"/>
            <w:r w:rsidRPr="00C07249">
              <w:rPr>
                <w:lang w:eastAsia="en-US"/>
              </w:rPr>
              <w:t>Драгостинов</w:t>
            </w:r>
            <w:proofErr w:type="spellEnd"/>
          </w:p>
        </w:tc>
        <w:tc>
          <w:tcPr>
            <w:tcW w:w="194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jc w:val="right"/>
              <w:rPr>
                <w:lang w:eastAsia="en-US"/>
              </w:rPr>
            </w:pPr>
            <w:r w:rsidRPr="00C07249">
              <w:rPr>
                <w:lang w:val="en-US" w:eastAsia="en-US"/>
              </w:rPr>
              <w:t>*******</w:t>
            </w:r>
            <w:r w:rsidRPr="00C07249">
              <w:rPr>
                <w:lang w:eastAsia="en-US"/>
              </w:rPr>
              <w:t>***</w:t>
            </w:r>
          </w:p>
        </w:tc>
      </w:tr>
      <w:tr w:rsidR="00C07249" w:rsidRPr="00C07249" w:rsidTr="009013B2">
        <w:trPr>
          <w:trHeight w:val="288"/>
        </w:trPr>
        <w:tc>
          <w:tcPr>
            <w:tcW w:w="96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8.</w:t>
            </w:r>
          </w:p>
        </w:tc>
        <w:tc>
          <w:tcPr>
            <w:tcW w:w="382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 xml:space="preserve">Христо Добринов </w:t>
            </w:r>
            <w:proofErr w:type="spellStart"/>
            <w:r w:rsidRPr="00C07249">
              <w:rPr>
                <w:lang w:eastAsia="en-US"/>
              </w:rPr>
              <w:t>Гугучков</w:t>
            </w:r>
            <w:proofErr w:type="spellEnd"/>
          </w:p>
        </w:tc>
        <w:tc>
          <w:tcPr>
            <w:tcW w:w="194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jc w:val="right"/>
              <w:rPr>
                <w:lang w:val="en-US" w:eastAsia="en-US"/>
              </w:rPr>
            </w:pPr>
            <w:r w:rsidRPr="00C07249">
              <w:rPr>
                <w:lang w:val="en-US" w:eastAsia="en-US"/>
              </w:rPr>
              <w:t>**********</w:t>
            </w:r>
          </w:p>
        </w:tc>
      </w:tr>
      <w:tr w:rsidR="00C07249" w:rsidRPr="00C07249" w:rsidTr="009013B2">
        <w:trPr>
          <w:trHeight w:val="288"/>
        </w:trPr>
        <w:tc>
          <w:tcPr>
            <w:tcW w:w="96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9.</w:t>
            </w:r>
          </w:p>
        </w:tc>
        <w:tc>
          <w:tcPr>
            <w:tcW w:w="382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Георги Стефанов Харизанов</w:t>
            </w:r>
          </w:p>
        </w:tc>
        <w:tc>
          <w:tcPr>
            <w:tcW w:w="194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jc w:val="right"/>
              <w:rPr>
                <w:lang w:val="en-US" w:eastAsia="en-US"/>
              </w:rPr>
            </w:pPr>
            <w:r w:rsidRPr="00C07249">
              <w:rPr>
                <w:lang w:val="en-US" w:eastAsia="en-US"/>
              </w:rPr>
              <w:t>**********</w:t>
            </w:r>
          </w:p>
        </w:tc>
      </w:tr>
      <w:tr w:rsidR="00C07249" w:rsidRPr="00C07249" w:rsidTr="009013B2">
        <w:trPr>
          <w:trHeight w:val="288"/>
        </w:trPr>
        <w:tc>
          <w:tcPr>
            <w:tcW w:w="96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10.</w:t>
            </w:r>
          </w:p>
        </w:tc>
        <w:tc>
          <w:tcPr>
            <w:tcW w:w="382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Пенчо Йорданов Пенчев</w:t>
            </w:r>
          </w:p>
        </w:tc>
        <w:tc>
          <w:tcPr>
            <w:tcW w:w="194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jc w:val="right"/>
              <w:rPr>
                <w:lang w:val="en-US" w:eastAsia="en-US"/>
              </w:rPr>
            </w:pPr>
            <w:r w:rsidRPr="00C07249">
              <w:rPr>
                <w:lang w:val="en-US" w:eastAsia="en-US"/>
              </w:rPr>
              <w:t>**********</w:t>
            </w:r>
          </w:p>
        </w:tc>
      </w:tr>
      <w:tr w:rsidR="009013B2" w:rsidRPr="00C07249" w:rsidTr="009013B2">
        <w:trPr>
          <w:trHeight w:val="288"/>
        </w:trPr>
        <w:tc>
          <w:tcPr>
            <w:tcW w:w="96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lastRenderedPageBreak/>
              <w:t>11.</w:t>
            </w:r>
          </w:p>
        </w:tc>
        <w:tc>
          <w:tcPr>
            <w:tcW w:w="382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Златка Данаилова Донева- Цанева</w:t>
            </w:r>
          </w:p>
        </w:tc>
        <w:tc>
          <w:tcPr>
            <w:tcW w:w="1940" w:type="dxa"/>
            <w:noWrap/>
            <w:vAlign w:val="bottom"/>
            <w:hideMark/>
          </w:tcPr>
          <w:p w:rsidR="009013B2" w:rsidRPr="00C07249" w:rsidRDefault="009013B2">
            <w:pPr>
              <w:spacing w:line="256" w:lineRule="auto"/>
              <w:jc w:val="right"/>
              <w:rPr>
                <w:lang w:val="en-US" w:eastAsia="en-US"/>
              </w:rPr>
            </w:pPr>
            <w:r w:rsidRPr="00C07249">
              <w:rPr>
                <w:lang w:val="en-US" w:eastAsia="en-US"/>
              </w:rPr>
              <w:t>**********</w:t>
            </w:r>
          </w:p>
        </w:tc>
      </w:tr>
    </w:tbl>
    <w:p w:rsidR="009013B2" w:rsidRPr="00C07249" w:rsidRDefault="009013B2" w:rsidP="009013B2">
      <w:pPr>
        <w:shd w:val="clear" w:color="auto" w:fill="FFFFFF"/>
        <w:jc w:val="both"/>
      </w:pPr>
    </w:p>
    <w:p w:rsidR="009013B2" w:rsidRPr="00C07249" w:rsidRDefault="009013B2" w:rsidP="009013B2">
      <w:pPr>
        <w:shd w:val="clear" w:color="auto" w:fill="FFFFFF"/>
        <w:jc w:val="both"/>
      </w:pPr>
    </w:p>
    <w:p w:rsidR="009013B2" w:rsidRPr="00C07249" w:rsidRDefault="009013B2" w:rsidP="009013B2">
      <w:pPr>
        <w:shd w:val="clear" w:color="auto" w:fill="FFFFFF"/>
        <w:ind w:firstLine="708"/>
        <w:jc w:val="both"/>
      </w:pPr>
      <w:r w:rsidRPr="00C07249">
        <w:t>2. Издава удостоверения на регистрираните от кандидатската листа на ПП „ВЪЗРАЖДАНЕ“ кандидати за народни представители за изборите, насрочени на 02.10.2022 г., в Четвърти изборен район-Велико Търново.</w:t>
      </w:r>
    </w:p>
    <w:p w:rsidR="009013B2" w:rsidRPr="00C07249" w:rsidRDefault="009013B2" w:rsidP="009013B2">
      <w:pPr>
        <w:shd w:val="clear" w:color="auto" w:fill="FFFFFF"/>
        <w:jc w:val="both"/>
        <w:rPr>
          <w:lang w:val="en-US"/>
        </w:rPr>
      </w:pPr>
      <w:r w:rsidRPr="00C07249">
        <w:t>           Настоящето решението подлежи на обжалване в тридневен срок от по-късното по ред обявяване/публикуване пред ЦИК - гр. София.</w:t>
      </w:r>
      <w:r w:rsidRPr="00C07249">
        <w:rPr>
          <w:lang w:val="en-US"/>
        </w:rPr>
        <w:t>”</w:t>
      </w:r>
    </w:p>
    <w:p w:rsidR="009013B2" w:rsidRPr="00C07249" w:rsidRDefault="009013B2" w:rsidP="009013B2">
      <w:pPr>
        <w:shd w:val="clear" w:color="auto" w:fill="FFFFFF"/>
        <w:jc w:val="both"/>
      </w:pPr>
    </w:p>
    <w:p w:rsidR="009013B2" w:rsidRPr="00C07249" w:rsidRDefault="009013B2" w:rsidP="009013B2">
      <w:pPr>
        <w:shd w:val="clear" w:color="auto" w:fill="FFFFFF"/>
        <w:jc w:val="both"/>
      </w:pPr>
      <w:r w:rsidRPr="00C07249">
        <w:t>Комисията гласува, както следва:</w:t>
      </w:r>
    </w:p>
    <w:p w:rsidR="009013B2" w:rsidRPr="00C07249" w:rsidRDefault="009013B2" w:rsidP="009013B2">
      <w:pPr>
        <w:shd w:val="clear" w:color="auto" w:fill="FFFFFF"/>
        <w:jc w:val="both"/>
      </w:pPr>
      <w:r w:rsidRPr="00C07249">
        <w:tab/>
      </w:r>
    </w:p>
    <w:p w:rsidR="009013B2" w:rsidRPr="00C07249" w:rsidRDefault="009013B2" w:rsidP="009013B2">
      <w:pPr>
        <w:shd w:val="clear" w:color="auto" w:fill="FFFFFF"/>
        <w:jc w:val="both"/>
      </w:pPr>
      <w:r w:rsidRPr="00C07249">
        <w:rPr>
          <w:lang w:val="en-US"/>
        </w:rPr>
        <w:t xml:space="preserve">            </w:t>
      </w:r>
      <w:r w:rsidRPr="00C07249">
        <w:t>Председател:           Николай Красимиров Илиев – за</w:t>
      </w:r>
    </w:p>
    <w:p w:rsidR="009013B2" w:rsidRPr="00C07249" w:rsidRDefault="009013B2" w:rsidP="009013B2">
      <w:pPr>
        <w:shd w:val="clear" w:color="auto" w:fill="FFFFFF"/>
        <w:jc w:val="both"/>
      </w:pPr>
      <w:r w:rsidRPr="00C07249">
        <w:t xml:space="preserve">            Зам.-председател:   Силвия Дечева </w:t>
      </w:r>
      <w:proofErr w:type="spellStart"/>
      <w:r w:rsidRPr="00C07249">
        <w:t>Дечева</w:t>
      </w:r>
      <w:proofErr w:type="spellEnd"/>
      <w:r w:rsidRPr="00C07249">
        <w:t xml:space="preserve"> – за </w:t>
      </w:r>
    </w:p>
    <w:p w:rsidR="009013B2" w:rsidRPr="00C07249" w:rsidRDefault="009013B2" w:rsidP="009013B2">
      <w:pPr>
        <w:shd w:val="clear" w:color="auto" w:fill="FFFFFF"/>
        <w:jc w:val="both"/>
      </w:pPr>
      <w:r w:rsidRPr="00C07249">
        <w:tab/>
        <w:t xml:space="preserve">  </w:t>
      </w:r>
      <w:r w:rsidRPr="00C07249">
        <w:tab/>
      </w:r>
      <w:r w:rsidRPr="00C07249">
        <w:tab/>
        <w:t xml:space="preserve">   </w:t>
      </w:r>
      <w:r w:rsidRPr="00C07249">
        <w:rPr>
          <w:lang w:val="en-US"/>
        </w:rPr>
        <w:t xml:space="preserve">       </w:t>
      </w:r>
      <w:r w:rsidRPr="00C07249">
        <w:t xml:space="preserve">Цветомира Райнова Йорданова-Атанасова – за </w:t>
      </w:r>
    </w:p>
    <w:p w:rsidR="009013B2" w:rsidRPr="00C07249" w:rsidRDefault="009013B2" w:rsidP="009013B2">
      <w:pPr>
        <w:shd w:val="clear" w:color="auto" w:fill="FFFFFF"/>
        <w:jc w:val="both"/>
      </w:pPr>
      <w:r w:rsidRPr="00C07249">
        <w:t xml:space="preserve">            Секретар: </w:t>
      </w:r>
      <w:r w:rsidRPr="00C07249">
        <w:tab/>
        <w:t xml:space="preserve">   </w:t>
      </w:r>
      <w:r w:rsidRPr="00C07249">
        <w:rPr>
          <w:lang w:val="en-US"/>
        </w:rPr>
        <w:t xml:space="preserve">       </w:t>
      </w:r>
      <w:r w:rsidRPr="00C07249">
        <w:t>Диана Филипова Петрова – за</w:t>
      </w:r>
    </w:p>
    <w:p w:rsidR="009013B2" w:rsidRPr="00C07249" w:rsidRDefault="009013B2" w:rsidP="009013B2">
      <w:pPr>
        <w:shd w:val="clear" w:color="auto" w:fill="FFFFFF"/>
        <w:jc w:val="both"/>
      </w:pPr>
      <w:r w:rsidRPr="00C07249">
        <w:tab/>
      </w:r>
      <w:r w:rsidRPr="00C07249">
        <w:tab/>
      </w:r>
    </w:p>
    <w:p w:rsidR="009013B2" w:rsidRPr="00C07249" w:rsidRDefault="009013B2" w:rsidP="009013B2">
      <w:pPr>
        <w:shd w:val="clear" w:color="auto" w:fill="FFFFFF"/>
        <w:jc w:val="both"/>
      </w:pPr>
      <w:r w:rsidRPr="00C07249">
        <w:tab/>
        <w:t xml:space="preserve">Членове: </w:t>
      </w:r>
      <w:r w:rsidRPr="00C07249">
        <w:tab/>
        <w:t xml:space="preserve">    </w:t>
      </w:r>
      <w:r w:rsidRPr="00C07249">
        <w:tab/>
      </w:r>
    </w:p>
    <w:p w:rsidR="0083090E" w:rsidRPr="00C07249" w:rsidRDefault="0083090E" w:rsidP="00F82255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Благой Христов Златанов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83090E" w:rsidRPr="00C07249" w:rsidRDefault="0083090E" w:rsidP="00F82255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– за</w:t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83090E" w:rsidRPr="00C07249" w:rsidRDefault="0083090E" w:rsidP="00F82255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83090E" w:rsidRPr="00C07249" w:rsidRDefault="0083090E" w:rsidP="00F82255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</w:t>
      </w:r>
    </w:p>
    <w:p w:rsidR="0083090E" w:rsidRPr="00C07249" w:rsidRDefault="0083090E" w:rsidP="00F82255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– за</w:t>
      </w:r>
    </w:p>
    <w:p w:rsidR="0083090E" w:rsidRPr="00C07249" w:rsidRDefault="0083090E" w:rsidP="00F82255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– за</w:t>
      </w:r>
    </w:p>
    <w:p w:rsidR="009013B2" w:rsidRDefault="0083090E" w:rsidP="0083090E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                                         7.   </w:t>
      </w:r>
      <w:r w:rsidRPr="00C07249">
        <w:rPr>
          <w:shd w:val="clear" w:color="auto" w:fill="FFFFFF"/>
        </w:rPr>
        <w:t>Николинка Красимирова Митева – за</w:t>
      </w:r>
      <w:r w:rsidRPr="00C07249">
        <w:t xml:space="preserve"> </w:t>
      </w:r>
      <w:r w:rsidRPr="00C07249">
        <w:rPr>
          <w:shd w:val="clear" w:color="auto" w:fill="FFFFFF"/>
        </w:rPr>
        <w:t xml:space="preserve"> </w:t>
      </w:r>
    </w:p>
    <w:p w:rsidR="0083090E" w:rsidRDefault="0083090E" w:rsidP="0083090E">
      <w:pPr>
        <w:shd w:val="clear" w:color="auto" w:fill="FFFFFF"/>
        <w:jc w:val="both"/>
        <w:rPr>
          <w:shd w:val="clear" w:color="auto" w:fill="FFFFFF"/>
        </w:rPr>
      </w:pPr>
    </w:p>
    <w:p w:rsidR="0083090E" w:rsidRPr="00C07249" w:rsidRDefault="0083090E" w:rsidP="0083090E">
      <w:pPr>
        <w:shd w:val="clear" w:color="auto" w:fill="FFFFFF"/>
        <w:jc w:val="both"/>
        <w:rPr>
          <w:lang w:val="en-US"/>
        </w:rPr>
      </w:pPr>
    </w:p>
    <w:p w:rsidR="009013B2" w:rsidRPr="00C07249" w:rsidRDefault="000B2428" w:rsidP="009013B2">
      <w:pPr>
        <w:shd w:val="clear" w:color="auto" w:fill="FFFFFF"/>
        <w:spacing w:after="150"/>
        <w:jc w:val="both"/>
      </w:pPr>
      <w:r>
        <w:t>Решението беше взето в 17.19</w:t>
      </w:r>
      <w:r w:rsidR="009013B2" w:rsidRPr="00C07249">
        <w:t>ч.</w:t>
      </w:r>
    </w:p>
    <w:p w:rsidR="0093618B" w:rsidRPr="00C07249" w:rsidRDefault="0093618B" w:rsidP="0093618B">
      <w:pPr>
        <w:shd w:val="clear" w:color="auto" w:fill="FFFFFF"/>
        <w:jc w:val="center"/>
      </w:pPr>
      <w:r w:rsidRPr="00C07249">
        <w:rPr>
          <w:rFonts w:eastAsiaTheme="minorHAnsi"/>
          <w:b/>
          <w:lang w:eastAsia="en-US"/>
        </w:rPr>
        <w:t>„</w:t>
      </w:r>
      <w:r w:rsidRPr="00C07249">
        <w:rPr>
          <w:b/>
        </w:rPr>
        <w:t>РЕШЕНИЕ</w:t>
      </w:r>
      <w:r w:rsidRPr="00C07249">
        <w:rPr>
          <w:b/>
        </w:rPr>
        <w:br/>
      </w:r>
      <w:r w:rsidRPr="00C07249">
        <w:t xml:space="preserve">№ </w:t>
      </w:r>
      <w:r w:rsidRPr="00C07249">
        <w:rPr>
          <w:b/>
        </w:rPr>
        <w:t>43</w:t>
      </w:r>
      <w:r w:rsidRPr="00C07249">
        <w:br/>
        <w:t>Велико Търново, 29.08.2022 г.</w:t>
      </w:r>
    </w:p>
    <w:p w:rsidR="0093618B" w:rsidRPr="00C07249" w:rsidRDefault="0093618B" w:rsidP="0093618B">
      <w:pPr>
        <w:shd w:val="clear" w:color="auto" w:fill="FFFFFF"/>
      </w:pPr>
    </w:p>
    <w:p w:rsidR="0093618B" w:rsidRPr="00C07249" w:rsidRDefault="0093618B" w:rsidP="0093618B">
      <w:pPr>
        <w:shd w:val="clear" w:color="auto" w:fill="FFFFFF"/>
        <w:ind w:firstLine="708"/>
        <w:jc w:val="both"/>
      </w:pPr>
      <w:r w:rsidRPr="00C07249">
        <w:rPr>
          <w:u w:val="single"/>
        </w:rPr>
        <w:t>ОТНОСНО</w:t>
      </w:r>
      <w:r w:rsidRPr="00C07249">
        <w:t>: Регистриране на кандидатска листа на ПП „ГЛАС НАРОДЕН“ за изборите за народни представители, насрочени на 02.10.2022 г.</w:t>
      </w:r>
    </w:p>
    <w:p w:rsidR="0093618B" w:rsidRPr="00C07249" w:rsidRDefault="0093618B" w:rsidP="0093618B">
      <w:pPr>
        <w:shd w:val="clear" w:color="auto" w:fill="FFFFFF"/>
        <w:jc w:val="both"/>
      </w:pPr>
    </w:p>
    <w:p w:rsidR="0093618B" w:rsidRPr="00C07249" w:rsidRDefault="0093618B" w:rsidP="0093618B">
      <w:pPr>
        <w:shd w:val="clear" w:color="auto" w:fill="FFFFFF"/>
        <w:jc w:val="both"/>
      </w:pPr>
      <w:r w:rsidRPr="00C07249">
        <w:t xml:space="preserve">     </w:t>
      </w:r>
      <w:r w:rsidRPr="00C07249">
        <w:tab/>
      </w:r>
    </w:p>
    <w:p w:rsidR="0093618B" w:rsidRPr="00C07249" w:rsidRDefault="0093618B" w:rsidP="0093618B">
      <w:pPr>
        <w:shd w:val="clear" w:color="auto" w:fill="FFFFFF"/>
        <w:ind w:firstLine="708"/>
        <w:jc w:val="both"/>
      </w:pPr>
      <w:r w:rsidRPr="00C07249">
        <w:t>С вх. № 67/28.08.2022г. в 15,30ч. в РИК - Велико Търново е постъпило предложение от политическа партия „ГЛАС НАРОДЕН“, представлявана от Светослав Емилов Витков, във връзка с регистрация на кандидатска листа за изборите за народни представители, насрочени на 02.10.2022 г.</w:t>
      </w:r>
    </w:p>
    <w:p w:rsidR="0093618B" w:rsidRPr="00C07249" w:rsidRDefault="0093618B" w:rsidP="0093618B">
      <w:pPr>
        <w:shd w:val="clear" w:color="auto" w:fill="FFFFFF"/>
        <w:jc w:val="both"/>
      </w:pPr>
      <w:r w:rsidRPr="00C07249">
        <w:t xml:space="preserve">    </w:t>
      </w:r>
      <w:r w:rsidRPr="00C07249">
        <w:tab/>
      </w:r>
    </w:p>
    <w:p w:rsidR="0093618B" w:rsidRPr="00C07249" w:rsidRDefault="0093618B" w:rsidP="0093618B">
      <w:pPr>
        <w:shd w:val="clear" w:color="auto" w:fill="FFFFFF"/>
        <w:ind w:firstLine="708"/>
        <w:jc w:val="both"/>
      </w:pPr>
      <w:r w:rsidRPr="00C07249">
        <w:t>Към заявлението са приложени следните изискуеми от Изборния кодекс документи, а именно:</w:t>
      </w:r>
    </w:p>
    <w:p w:rsidR="0093618B" w:rsidRPr="00C07249" w:rsidRDefault="00605C09" w:rsidP="0093618B">
      <w:pPr>
        <w:shd w:val="clear" w:color="auto" w:fill="FFFFFF"/>
        <w:ind w:firstLine="708"/>
        <w:jc w:val="both"/>
      </w:pPr>
      <w:r>
        <w:t xml:space="preserve">1. </w:t>
      </w:r>
      <w:r w:rsidR="0093618B" w:rsidRPr="00C07249">
        <w:t xml:space="preserve">Предложение по чл.255, ал.1 от ИК, подписано от Росен Маринов Костов – пълномощник, съгласно приложено към заявлението пълномощно, подписано от представляващия партията </w:t>
      </w:r>
      <w:r w:rsidR="0093618B" w:rsidRPr="00C07249">
        <w:rPr>
          <w:lang w:val="en-US"/>
        </w:rPr>
        <w:t>(</w:t>
      </w:r>
      <w:r w:rsidR="0093618B" w:rsidRPr="00C07249">
        <w:t>Приложение № 59-НС</w:t>
      </w:r>
      <w:r w:rsidR="0093618B" w:rsidRPr="00C07249">
        <w:rPr>
          <w:lang w:val="en-US"/>
        </w:rPr>
        <w:t>)</w:t>
      </w:r>
      <w:r w:rsidR="0093618B" w:rsidRPr="00C07249">
        <w:t>;</w:t>
      </w:r>
    </w:p>
    <w:p w:rsidR="0093618B" w:rsidRPr="00C07249" w:rsidRDefault="00605C09" w:rsidP="0093618B">
      <w:pPr>
        <w:shd w:val="clear" w:color="auto" w:fill="FFFFFF"/>
        <w:ind w:firstLine="708"/>
        <w:jc w:val="both"/>
      </w:pPr>
      <w:r>
        <w:t xml:space="preserve">2. </w:t>
      </w:r>
      <w:r w:rsidR="0093618B" w:rsidRPr="00C07249">
        <w:t>Заявления-декларация от кандидатите в листата (Приложение № 61-НС) –  6 бр.;</w:t>
      </w:r>
    </w:p>
    <w:p w:rsidR="0093618B" w:rsidRPr="00C07249" w:rsidRDefault="0093618B" w:rsidP="0093618B">
      <w:pPr>
        <w:shd w:val="clear" w:color="auto" w:fill="FFFFFF"/>
        <w:ind w:firstLine="708"/>
        <w:jc w:val="both"/>
      </w:pPr>
      <w:r w:rsidRPr="00C07249">
        <w:t>3. Пълномощно подписано от представляващия партията Светослав Емилов Витков към Росен Маринов Костов.</w:t>
      </w:r>
    </w:p>
    <w:p w:rsidR="0093618B" w:rsidRPr="00C07249" w:rsidRDefault="0093618B" w:rsidP="0093618B">
      <w:pPr>
        <w:shd w:val="clear" w:color="auto" w:fill="FFFFFF"/>
        <w:ind w:firstLine="708"/>
        <w:jc w:val="both"/>
      </w:pPr>
      <w:r w:rsidRPr="00C07249">
        <w:lastRenderedPageBreak/>
        <w:t>Предложението е заведено под вх. № 67/28.08.2022г.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93618B" w:rsidRPr="00C07249" w:rsidRDefault="0093618B" w:rsidP="0093618B">
      <w:pPr>
        <w:shd w:val="clear" w:color="auto" w:fill="FFFFFF"/>
        <w:jc w:val="both"/>
      </w:pPr>
      <w:r w:rsidRPr="00C07249">
        <w:t xml:space="preserve">     </w:t>
      </w:r>
      <w:r w:rsidRPr="00C07249">
        <w:tab/>
        <w:t xml:space="preserve">Политическа партия „ГЛАС НАРОДЕН“ е регистрирана за участие в избори за народни представители, насрочени на 02.10.2022 г. с Решение № 1285-НС/16.08.2022г. на ЦИК.            </w:t>
      </w:r>
    </w:p>
    <w:p w:rsidR="0093618B" w:rsidRPr="00C07249" w:rsidRDefault="0093618B" w:rsidP="0093618B">
      <w:pPr>
        <w:shd w:val="clear" w:color="auto" w:fill="FFFFFF"/>
        <w:jc w:val="both"/>
      </w:pPr>
      <w:r w:rsidRPr="00C07249">
        <w:t xml:space="preserve">    </w:t>
      </w:r>
      <w:r w:rsidRPr="00C07249">
        <w:tab/>
        <w:t>РИК-Велико Търново намира, че са изпълнени законовите изисквания за регистрация на кандидатската листа на ПП „ГЛАС НАРОДЕН“, поради което и на основание чл.72, ал.1, т.1 и 8 ИК, във връзка чл.255 и чл. 258, ал.1 от ИК и Решение № 1229-НС/11.08.2022г. на ЦИК, РИК – Велико Търново:</w:t>
      </w:r>
    </w:p>
    <w:p w:rsidR="0093618B" w:rsidRPr="00C07249" w:rsidRDefault="0093618B" w:rsidP="0093618B">
      <w:pPr>
        <w:shd w:val="clear" w:color="auto" w:fill="FFFFFF"/>
        <w:jc w:val="both"/>
      </w:pPr>
    </w:p>
    <w:p w:rsidR="0093618B" w:rsidRPr="00C07249" w:rsidRDefault="0093618B" w:rsidP="0093618B">
      <w:pPr>
        <w:shd w:val="clear" w:color="auto" w:fill="FFFFFF"/>
        <w:jc w:val="both"/>
        <w:rPr>
          <w:b/>
        </w:rPr>
      </w:pPr>
      <w:r w:rsidRPr="00C07249">
        <w:t xml:space="preserve">                                                                         </w:t>
      </w:r>
      <w:r w:rsidRPr="00C07249">
        <w:rPr>
          <w:b/>
        </w:rPr>
        <w:t>РЕШИ:</w:t>
      </w:r>
    </w:p>
    <w:p w:rsidR="0093618B" w:rsidRPr="00C07249" w:rsidRDefault="0093618B" w:rsidP="0093618B">
      <w:pPr>
        <w:shd w:val="clear" w:color="auto" w:fill="FFFFFF"/>
        <w:jc w:val="both"/>
      </w:pPr>
    </w:p>
    <w:p w:rsidR="0093618B" w:rsidRPr="00C07249" w:rsidRDefault="0093618B" w:rsidP="0093618B">
      <w:pPr>
        <w:shd w:val="clear" w:color="auto" w:fill="FFFFFF"/>
        <w:ind w:firstLine="708"/>
        <w:jc w:val="both"/>
      </w:pPr>
      <w:r w:rsidRPr="00C07249">
        <w:t>1.Регистрира кандидатска листа на ПП „ГЛАС НАРОДЕН“ за участие в изборите за народни представители, насрочени на 02.10.2022г. в Четвърти изборен район-Велико Търново, а именно:</w:t>
      </w:r>
    </w:p>
    <w:p w:rsidR="0093618B" w:rsidRPr="00C07249" w:rsidRDefault="0093618B" w:rsidP="0093618B">
      <w:pPr>
        <w:shd w:val="clear" w:color="auto" w:fill="FFFFFF"/>
        <w:jc w:val="both"/>
      </w:pPr>
      <w:r w:rsidRPr="00C07249">
        <w:tab/>
      </w: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520"/>
        <w:gridCol w:w="1660"/>
      </w:tblGrid>
      <w:tr w:rsidR="00C07249" w:rsidRPr="00C07249" w:rsidTr="0093618B">
        <w:trPr>
          <w:trHeight w:val="312"/>
        </w:trPr>
        <w:tc>
          <w:tcPr>
            <w:tcW w:w="500" w:type="dxa"/>
            <w:noWrap/>
            <w:vAlign w:val="bottom"/>
            <w:hideMark/>
          </w:tcPr>
          <w:p w:rsidR="0093618B" w:rsidRPr="00C07249" w:rsidRDefault="0093618B">
            <w:pPr>
              <w:spacing w:line="256" w:lineRule="auto"/>
              <w:jc w:val="right"/>
              <w:rPr>
                <w:lang w:eastAsia="en-US"/>
              </w:rPr>
            </w:pPr>
            <w:r w:rsidRPr="00C07249">
              <w:rPr>
                <w:lang w:eastAsia="en-US"/>
              </w:rPr>
              <w:t>1</w:t>
            </w:r>
          </w:p>
        </w:tc>
        <w:tc>
          <w:tcPr>
            <w:tcW w:w="4520" w:type="dxa"/>
            <w:noWrap/>
            <w:vAlign w:val="bottom"/>
            <w:hideMark/>
          </w:tcPr>
          <w:p w:rsidR="0093618B" w:rsidRPr="00C07249" w:rsidRDefault="0093618B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ДАНИЕЛ САШЕВ ПУЛОВ</w:t>
            </w:r>
          </w:p>
        </w:tc>
        <w:tc>
          <w:tcPr>
            <w:tcW w:w="1660" w:type="dxa"/>
            <w:noWrap/>
            <w:vAlign w:val="bottom"/>
            <w:hideMark/>
          </w:tcPr>
          <w:p w:rsidR="0093618B" w:rsidRPr="00C07249" w:rsidRDefault="0093618B">
            <w:pPr>
              <w:spacing w:line="256" w:lineRule="auto"/>
              <w:jc w:val="right"/>
              <w:rPr>
                <w:lang w:val="en-US" w:eastAsia="en-US"/>
              </w:rPr>
            </w:pPr>
            <w:r w:rsidRPr="00C07249">
              <w:rPr>
                <w:lang w:val="en-US" w:eastAsia="en-US"/>
              </w:rPr>
              <w:t>**********</w:t>
            </w:r>
          </w:p>
        </w:tc>
      </w:tr>
      <w:tr w:rsidR="00C07249" w:rsidRPr="00C07249" w:rsidTr="0093618B">
        <w:trPr>
          <w:trHeight w:val="312"/>
        </w:trPr>
        <w:tc>
          <w:tcPr>
            <w:tcW w:w="500" w:type="dxa"/>
            <w:noWrap/>
            <w:vAlign w:val="bottom"/>
            <w:hideMark/>
          </w:tcPr>
          <w:p w:rsidR="0093618B" w:rsidRPr="00C07249" w:rsidRDefault="0093618B">
            <w:pPr>
              <w:spacing w:line="256" w:lineRule="auto"/>
              <w:jc w:val="right"/>
              <w:rPr>
                <w:lang w:eastAsia="en-US"/>
              </w:rPr>
            </w:pPr>
            <w:r w:rsidRPr="00C07249">
              <w:rPr>
                <w:lang w:eastAsia="en-US"/>
              </w:rPr>
              <w:t>2</w:t>
            </w:r>
          </w:p>
        </w:tc>
        <w:tc>
          <w:tcPr>
            <w:tcW w:w="4520" w:type="dxa"/>
            <w:noWrap/>
            <w:vAlign w:val="bottom"/>
            <w:hideMark/>
          </w:tcPr>
          <w:p w:rsidR="0093618B" w:rsidRPr="00C07249" w:rsidRDefault="0093618B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ТЕОДОРА БОРИСЛАВОВА КОСТОВА</w:t>
            </w:r>
          </w:p>
        </w:tc>
        <w:tc>
          <w:tcPr>
            <w:tcW w:w="1660" w:type="dxa"/>
            <w:noWrap/>
            <w:vAlign w:val="bottom"/>
            <w:hideMark/>
          </w:tcPr>
          <w:p w:rsidR="0093618B" w:rsidRPr="00C07249" w:rsidRDefault="0093618B">
            <w:pPr>
              <w:spacing w:line="256" w:lineRule="auto"/>
              <w:jc w:val="right"/>
              <w:rPr>
                <w:lang w:val="en-US" w:eastAsia="en-US"/>
              </w:rPr>
            </w:pPr>
            <w:r w:rsidRPr="00C07249">
              <w:rPr>
                <w:lang w:val="en-US" w:eastAsia="en-US"/>
              </w:rPr>
              <w:t>**********</w:t>
            </w:r>
          </w:p>
        </w:tc>
      </w:tr>
      <w:tr w:rsidR="00C07249" w:rsidRPr="00C07249" w:rsidTr="0093618B">
        <w:trPr>
          <w:trHeight w:val="312"/>
        </w:trPr>
        <w:tc>
          <w:tcPr>
            <w:tcW w:w="500" w:type="dxa"/>
            <w:noWrap/>
            <w:vAlign w:val="bottom"/>
            <w:hideMark/>
          </w:tcPr>
          <w:p w:rsidR="0093618B" w:rsidRPr="00C07249" w:rsidRDefault="0093618B">
            <w:pPr>
              <w:spacing w:line="256" w:lineRule="auto"/>
              <w:jc w:val="right"/>
              <w:rPr>
                <w:lang w:eastAsia="en-US"/>
              </w:rPr>
            </w:pPr>
            <w:r w:rsidRPr="00C07249">
              <w:rPr>
                <w:lang w:eastAsia="en-US"/>
              </w:rPr>
              <w:t>3</w:t>
            </w:r>
          </w:p>
        </w:tc>
        <w:tc>
          <w:tcPr>
            <w:tcW w:w="4520" w:type="dxa"/>
            <w:noWrap/>
            <w:vAlign w:val="bottom"/>
            <w:hideMark/>
          </w:tcPr>
          <w:p w:rsidR="0093618B" w:rsidRPr="00C07249" w:rsidRDefault="0093618B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ИВАН СТОЯНОВ КУЦАРОВ</w:t>
            </w:r>
          </w:p>
        </w:tc>
        <w:tc>
          <w:tcPr>
            <w:tcW w:w="1660" w:type="dxa"/>
            <w:noWrap/>
            <w:vAlign w:val="bottom"/>
            <w:hideMark/>
          </w:tcPr>
          <w:p w:rsidR="0093618B" w:rsidRPr="00C07249" w:rsidRDefault="0093618B">
            <w:pPr>
              <w:spacing w:line="256" w:lineRule="auto"/>
              <w:jc w:val="right"/>
              <w:rPr>
                <w:lang w:val="en-US" w:eastAsia="en-US"/>
              </w:rPr>
            </w:pPr>
            <w:r w:rsidRPr="00C07249">
              <w:rPr>
                <w:lang w:val="en-US" w:eastAsia="en-US"/>
              </w:rPr>
              <w:t>**********</w:t>
            </w:r>
          </w:p>
        </w:tc>
      </w:tr>
      <w:tr w:rsidR="00C07249" w:rsidRPr="00C07249" w:rsidTr="0093618B">
        <w:trPr>
          <w:trHeight w:val="312"/>
        </w:trPr>
        <w:tc>
          <w:tcPr>
            <w:tcW w:w="500" w:type="dxa"/>
            <w:noWrap/>
            <w:vAlign w:val="bottom"/>
            <w:hideMark/>
          </w:tcPr>
          <w:p w:rsidR="0093618B" w:rsidRPr="00C07249" w:rsidRDefault="0093618B">
            <w:pPr>
              <w:spacing w:line="256" w:lineRule="auto"/>
              <w:jc w:val="right"/>
              <w:rPr>
                <w:lang w:eastAsia="en-US"/>
              </w:rPr>
            </w:pPr>
            <w:r w:rsidRPr="00C07249">
              <w:rPr>
                <w:lang w:eastAsia="en-US"/>
              </w:rPr>
              <w:t>4</w:t>
            </w:r>
          </w:p>
        </w:tc>
        <w:tc>
          <w:tcPr>
            <w:tcW w:w="4520" w:type="dxa"/>
            <w:noWrap/>
            <w:vAlign w:val="bottom"/>
            <w:hideMark/>
          </w:tcPr>
          <w:p w:rsidR="0093618B" w:rsidRPr="00C07249" w:rsidRDefault="0093618B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МОМЧИЛ ВЕЛИЧКОВ ДОНЧЕВ</w:t>
            </w:r>
          </w:p>
        </w:tc>
        <w:tc>
          <w:tcPr>
            <w:tcW w:w="1660" w:type="dxa"/>
            <w:noWrap/>
            <w:vAlign w:val="bottom"/>
            <w:hideMark/>
          </w:tcPr>
          <w:p w:rsidR="0093618B" w:rsidRPr="00C07249" w:rsidRDefault="0093618B">
            <w:pPr>
              <w:spacing w:line="256" w:lineRule="auto"/>
              <w:jc w:val="right"/>
              <w:rPr>
                <w:lang w:val="en-US" w:eastAsia="en-US"/>
              </w:rPr>
            </w:pPr>
            <w:r w:rsidRPr="00C07249">
              <w:rPr>
                <w:lang w:val="en-US" w:eastAsia="en-US"/>
              </w:rPr>
              <w:t>**********</w:t>
            </w:r>
          </w:p>
        </w:tc>
      </w:tr>
      <w:tr w:rsidR="00C07249" w:rsidRPr="00C07249" w:rsidTr="0093618B">
        <w:trPr>
          <w:trHeight w:val="312"/>
        </w:trPr>
        <w:tc>
          <w:tcPr>
            <w:tcW w:w="500" w:type="dxa"/>
            <w:noWrap/>
            <w:vAlign w:val="bottom"/>
            <w:hideMark/>
          </w:tcPr>
          <w:p w:rsidR="0093618B" w:rsidRPr="00C07249" w:rsidRDefault="0093618B">
            <w:pPr>
              <w:spacing w:line="256" w:lineRule="auto"/>
              <w:jc w:val="right"/>
              <w:rPr>
                <w:lang w:eastAsia="en-US"/>
              </w:rPr>
            </w:pPr>
            <w:r w:rsidRPr="00C07249">
              <w:rPr>
                <w:lang w:eastAsia="en-US"/>
              </w:rPr>
              <w:t>5</w:t>
            </w:r>
          </w:p>
        </w:tc>
        <w:tc>
          <w:tcPr>
            <w:tcW w:w="4520" w:type="dxa"/>
            <w:noWrap/>
            <w:vAlign w:val="bottom"/>
            <w:hideMark/>
          </w:tcPr>
          <w:p w:rsidR="0093618B" w:rsidRPr="00C07249" w:rsidRDefault="0093618B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СВЕТОЗАР ВЕНЦИСЛАВОВ КЕНАРОВ</w:t>
            </w:r>
          </w:p>
        </w:tc>
        <w:tc>
          <w:tcPr>
            <w:tcW w:w="1660" w:type="dxa"/>
            <w:noWrap/>
            <w:vAlign w:val="bottom"/>
            <w:hideMark/>
          </w:tcPr>
          <w:p w:rsidR="0093618B" w:rsidRPr="00C07249" w:rsidRDefault="0093618B">
            <w:pPr>
              <w:spacing w:line="256" w:lineRule="auto"/>
              <w:jc w:val="right"/>
              <w:rPr>
                <w:lang w:val="en-US" w:eastAsia="en-US"/>
              </w:rPr>
            </w:pPr>
            <w:r w:rsidRPr="00C07249">
              <w:rPr>
                <w:lang w:val="en-US" w:eastAsia="en-US"/>
              </w:rPr>
              <w:t>**********</w:t>
            </w:r>
          </w:p>
        </w:tc>
      </w:tr>
      <w:tr w:rsidR="0093618B" w:rsidRPr="00C07249" w:rsidTr="0093618B">
        <w:trPr>
          <w:trHeight w:val="312"/>
        </w:trPr>
        <w:tc>
          <w:tcPr>
            <w:tcW w:w="500" w:type="dxa"/>
            <w:noWrap/>
            <w:vAlign w:val="bottom"/>
            <w:hideMark/>
          </w:tcPr>
          <w:p w:rsidR="0093618B" w:rsidRPr="00C07249" w:rsidRDefault="0093618B">
            <w:pPr>
              <w:spacing w:line="256" w:lineRule="auto"/>
              <w:jc w:val="right"/>
              <w:rPr>
                <w:lang w:eastAsia="en-US"/>
              </w:rPr>
            </w:pPr>
            <w:r w:rsidRPr="00C07249">
              <w:rPr>
                <w:lang w:eastAsia="en-US"/>
              </w:rPr>
              <w:t>6</w:t>
            </w:r>
          </w:p>
        </w:tc>
        <w:tc>
          <w:tcPr>
            <w:tcW w:w="4520" w:type="dxa"/>
            <w:noWrap/>
            <w:vAlign w:val="bottom"/>
            <w:hideMark/>
          </w:tcPr>
          <w:p w:rsidR="0093618B" w:rsidRPr="00C07249" w:rsidRDefault="0093618B">
            <w:pPr>
              <w:spacing w:line="256" w:lineRule="auto"/>
              <w:rPr>
                <w:lang w:eastAsia="en-US"/>
              </w:rPr>
            </w:pPr>
            <w:r w:rsidRPr="00C07249">
              <w:rPr>
                <w:lang w:eastAsia="en-US"/>
              </w:rPr>
              <w:t>ЙОРДАН ГЕОРГИЕВ ГАНЧЕВ</w:t>
            </w:r>
          </w:p>
        </w:tc>
        <w:tc>
          <w:tcPr>
            <w:tcW w:w="1660" w:type="dxa"/>
            <w:noWrap/>
            <w:vAlign w:val="bottom"/>
            <w:hideMark/>
          </w:tcPr>
          <w:p w:rsidR="0093618B" w:rsidRPr="00C07249" w:rsidRDefault="0093618B">
            <w:pPr>
              <w:spacing w:line="256" w:lineRule="auto"/>
              <w:jc w:val="right"/>
              <w:rPr>
                <w:lang w:val="en-US" w:eastAsia="en-US"/>
              </w:rPr>
            </w:pPr>
            <w:r w:rsidRPr="00C07249">
              <w:rPr>
                <w:lang w:val="en-US" w:eastAsia="en-US"/>
              </w:rPr>
              <w:t>**********</w:t>
            </w:r>
          </w:p>
        </w:tc>
      </w:tr>
    </w:tbl>
    <w:p w:rsidR="0093618B" w:rsidRPr="00C07249" w:rsidRDefault="0093618B" w:rsidP="0093618B">
      <w:pPr>
        <w:shd w:val="clear" w:color="auto" w:fill="FFFFFF"/>
        <w:jc w:val="both"/>
      </w:pPr>
    </w:p>
    <w:p w:rsidR="0093618B" w:rsidRPr="00C07249" w:rsidRDefault="0093618B" w:rsidP="0093618B">
      <w:pPr>
        <w:shd w:val="clear" w:color="auto" w:fill="FFFFFF"/>
        <w:ind w:firstLine="708"/>
        <w:jc w:val="both"/>
        <w:rPr>
          <w:lang w:val="en-US"/>
        </w:rPr>
      </w:pPr>
      <w:r w:rsidRPr="00C07249">
        <w:t>2. Издава удостоверения на регистрираните от кандидатската листа на ПП „ГЛАС НАРОДЕН“ кандидати за народни представители за изборите, насрочени на 02.10.2022 г., в Четвърти изборен район-Велико Търново.</w:t>
      </w:r>
    </w:p>
    <w:p w:rsidR="0093618B" w:rsidRPr="00C07249" w:rsidRDefault="0093618B" w:rsidP="0093618B">
      <w:pPr>
        <w:shd w:val="clear" w:color="auto" w:fill="FFFFFF"/>
        <w:ind w:firstLine="708"/>
        <w:jc w:val="both"/>
        <w:rPr>
          <w:lang w:val="en-US"/>
        </w:rPr>
      </w:pPr>
      <w:r w:rsidRPr="00C07249">
        <w:t>Настоящето решението подлежи на обжалване в тридневен срок от по-късното по ред обявяване/публикуване пред ЦИК - гр. София.</w:t>
      </w:r>
      <w:r w:rsidRPr="00C07249">
        <w:rPr>
          <w:lang w:val="en-US"/>
        </w:rPr>
        <w:t>”</w:t>
      </w:r>
    </w:p>
    <w:p w:rsidR="0093618B" w:rsidRPr="00C07249" w:rsidRDefault="0093618B" w:rsidP="0093618B">
      <w:pPr>
        <w:shd w:val="clear" w:color="auto" w:fill="FFFFFF"/>
        <w:jc w:val="both"/>
      </w:pPr>
    </w:p>
    <w:p w:rsidR="0093618B" w:rsidRPr="00C07249" w:rsidRDefault="0093618B" w:rsidP="0093618B">
      <w:pPr>
        <w:shd w:val="clear" w:color="auto" w:fill="FFFFFF"/>
        <w:jc w:val="both"/>
      </w:pPr>
      <w:r w:rsidRPr="00C07249">
        <w:t>Комисията гласува, както следва:</w:t>
      </w:r>
    </w:p>
    <w:p w:rsidR="0093618B" w:rsidRPr="00C07249" w:rsidRDefault="0093618B" w:rsidP="0093618B">
      <w:pPr>
        <w:shd w:val="clear" w:color="auto" w:fill="FFFFFF"/>
        <w:jc w:val="both"/>
      </w:pPr>
      <w:r w:rsidRPr="00C07249">
        <w:tab/>
      </w:r>
    </w:p>
    <w:p w:rsidR="0093618B" w:rsidRPr="00C07249" w:rsidRDefault="0093618B" w:rsidP="0093618B">
      <w:pPr>
        <w:shd w:val="clear" w:color="auto" w:fill="FFFFFF"/>
        <w:jc w:val="both"/>
      </w:pPr>
      <w:r w:rsidRPr="00C07249">
        <w:rPr>
          <w:lang w:val="en-US"/>
        </w:rPr>
        <w:t xml:space="preserve">            </w:t>
      </w:r>
      <w:r w:rsidRPr="00C07249">
        <w:t>Председател:           Николай Красимиров Илиев – за</w:t>
      </w:r>
    </w:p>
    <w:p w:rsidR="0093618B" w:rsidRPr="00C07249" w:rsidRDefault="0093618B" w:rsidP="0093618B">
      <w:pPr>
        <w:shd w:val="clear" w:color="auto" w:fill="FFFFFF"/>
        <w:jc w:val="both"/>
      </w:pPr>
      <w:r w:rsidRPr="00C07249">
        <w:t xml:space="preserve">            Зам.-председател:   Силвия Дечева </w:t>
      </w:r>
      <w:proofErr w:type="spellStart"/>
      <w:r w:rsidRPr="00C07249">
        <w:t>Дечева</w:t>
      </w:r>
      <w:proofErr w:type="spellEnd"/>
      <w:r w:rsidRPr="00C07249">
        <w:t xml:space="preserve"> – за </w:t>
      </w:r>
    </w:p>
    <w:p w:rsidR="0093618B" w:rsidRPr="00C07249" w:rsidRDefault="0093618B" w:rsidP="0093618B">
      <w:pPr>
        <w:shd w:val="clear" w:color="auto" w:fill="FFFFFF"/>
        <w:jc w:val="both"/>
      </w:pPr>
      <w:r w:rsidRPr="00C07249">
        <w:tab/>
        <w:t xml:space="preserve">  </w:t>
      </w:r>
      <w:r w:rsidRPr="00C07249">
        <w:tab/>
      </w:r>
      <w:r w:rsidRPr="00C07249">
        <w:tab/>
        <w:t xml:space="preserve">   </w:t>
      </w:r>
      <w:r w:rsidRPr="00C07249">
        <w:rPr>
          <w:lang w:val="en-US"/>
        </w:rPr>
        <w:t xml:space="preserve">       </w:t>
      </w:r>
      <w:r w:rsidRPr="00C07249">
        <w:t xml:space="preserve">Цветомира Райнова Йорданова-Атанасова – за </w:t>
      </w:r>
    </w:p>
    <w:p w:rsidR="0093618B" w:rsidRPr="00C07249" w:rsidRDefault="0093618B" w:rsidP="0093618B">
      <w:pPr>
        <w:shd w:val="clear" w:color="auto" w:fill="FFFFFF"/>
        <w:jc w:val="both"/>
      </w:pPr>
      <w:r w:rsidRPr="00C07249">
        <w:t xml:space="preserve">            Секретар: </w:t>
      </w:r>
      <w:r w:rsidRPr="00C07249">
        <w:tab/>
        <w:t xml:space="preserve">   </w:t>
      </w:r>
      <w:r w:rsidRPr="00C07249">
        <w:rPr>
          <w:lang w:val="en-US"/>
        </w:rPr>
        <w:t xml:space="preserve">       </w:t>
      </w:r>
      <w:r w:rsidRPr="00C07249">
        <w:t>Диана Филипова Петрова – за</w:t>
      </w:r>
    </w:p>
    <w:p w:rsidR="0093618B" w:rsidRPr="00C07249" w:rsidRDefault="0093618B" w:rsidP="0093618B">
      <w:pPr>
        <w:shd w:val="clear" w:color="auto" w:fill="FFFFFF"/>
        <w:jc w:val="both"/>
      </w:pPr>
      <w:r w:rsidRPr="00C07249">
        <w:tab/>
      </w:r>
      <w:r w:rsidRPr="00C07249">
        <w:tab/>
      </w:r>
    </w:p>
    <w:p w:rsidR="0093618B" w:rsidRPr="00C07249" w:rsidRDefault="0093618B" w:rsidP="0093618B">
      <w:pPr>
        <w:shd w:val="clear" w:color="auto" w:fill="FFFFFF"/>
        <w:jc w:val="both"/>
      </w:pPr>
      <w:r w:rsidRPr="00C07249">
        <w:tab/>
        <w:t xml:space="preserve">Членове: </w:t>
      </w:r>
      <w:r w:rsidRPr="00C07249">
        <w:tab/>
        <w:t xml:space="preserve">    </w:t>
      </w:r>
      <w:r w:rsidRPr="00C07249">
        <w:tab/>
      </w:r>
    </w:p>
    <w:p w:rsidR="0019235F" w:rsidRPr="00C07249" w:rsidRDefault="0019235F" w:rsidP="00F82255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Благой Христов Златанов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19235F" w:rsidRPr="00C07249" w:rsidRDefault="0019235F" w:rsidP="00F82255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– за</w:t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19235F" w:rsidRPr="00C07249" w:rsidRDefault="0019235F" w:rsidP="00F82255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19235F" w:rsidRPr="00C07249" w:rsidRDefault="0019235F" w:rsidP="00F82255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</w:t>
      </w:r>
    </w:p>
    <w:p w:rsidR="0019235F" w:rsidRPr="00C07249" w:rsidRDefault="0019235F" w:rsidP="00F82255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– за</w:t>
      </w:r>
    </w:p>
    <w:p w:rsidR="0019235F" w:rsidRPr="00C07249" w:rsidRDefault="0019235F" w:rsidP="00F82255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– за</w:t>
      </w:r>
    </w:p>
    <w:p w:rsidR="0093618B" w:rsidRDefault="0019235F" w:rsidP="0019235F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                                         7.   </w:t>
      </w:r>
      <w:r w:rsidRPr="00C07249">
        <w:rPr>
          <w:shd w:val="clear" w:color="auto" w:fill="FFFFFF"/>
        </w:rPr>
        <w:t>Николинка Красимирова Митева – за</w:t>
      </w:r>
      <w:r w:rsidRPr="00C07249">
        <w:t xml:space="preserve"> </w:t>
      </w:r>
      <w:r w:rsidRPr="00C07249">
        <w:rPr>
          <w:shd w:val="clear" w:color="auto" w:fill="FFFFFF"/>
        </w:rPr>
        <w:t xml:space="preserve"> </w:t>
      </w:r>
    </w:p>
    <w:p w:rsidR="00D348AA" w:rsidRPr="00C07249" w:rsidRDefault="00D348AA" w:rsidP="0019235F">
      <w:pPr>
        <w:shd w:val="clear" w:color="auto" w:fill="FFFFFF"/>
        <w:jc w:val="both"/>
        <w:rPr>
          <w:lang w:val="en-US"/>
        </w:rPr>
      </w:pPr>
    </w:p>
    <w:p w:rsidR="0093618B" w:rsidRPr="00C07249" w:rsidRDefault="0093618B" w:rsidP="0093618B">
      <w:pPr>
        <w:shd w:val="clear" w:color="auto" w:fill="FFFFFF"/>
        <w:spacing w:after="150"/>
        <w:jc w:val="both"/>
      </w:pPr>
      <w:r w:rsidRPr="00C07249">
        <w:t>Решението беше взето в 17.2</w:t>
      </w:r>
      <w:r w:rsidR="000B2428">
        <w:t>0</w:t>
      </w:r>
      <w:r w:rsidRPr="00C07249">
        <w:t>ч.</w:t>
      </w:r>
    </w:p>
    <w:p w:rsidR="00AD30BB" w:rsidRPr="00C07249" w:rsidRDefault="00AD30BB" w:rsidP="00AD30BB">
      <w:pPr>
        <w:shd w:val="clear" w:color="auto" w:fill="FFFFFF"/>
        <w:contextualSpacing/>
        <w:jc w:val="center"/>
      </w:pPr>
      <w:r w:rsidRPr="00C07249">
        <w:rPr>
          <w:b/>
        </w:rPr>
        <w:lastRenderedPageBreak/>
        <w:t>„РЕШЕНИЕ</w:t>
      </w:r>
      <w:r w:rsidRPr="00C07249">
        <w:rPr>
          <w:b/>
        </w:rPr>
        <w:br/>
      </w:r>
      <w:r w:rsidRPr="007161F2">
        <w:rPr>
          <w:b/>
        </w:rPr>
        <w:t xml:space="preserve">№ </w:t>
      </w:r>
      <w:r w:rsidRPr="007161F2">
        <w:rPr>
          <w:b/>
          <w:lang w:val="en-US"/>
        </w:rPr>
        <w:t>4</w:t>
      </w:r>
      <w:r w:rsidRPr="00C07249">
        <w:rPr>
          <w:b/>
        </w:rPr>
        <w:t>4</w:t>
      </w:r>
      <w:r w:rsidRPr="00C07249">
        <w:br/>
        <w:t>Велико Търново, 29.08.2022 г.</w:t>
      </w:r>
    </w:p>
    <w:p w:rsidR="00AD30BB" w:rsidRPr="00C07249" w:rsidRDefault="00AD30BB" w:rsidP="00AD30BB">
      <w:pPr>
        <w:shd w:val="clear" w:color="auto" w:fill="FFFFFF"/>
        <w:contextualSpacing/>
      </w:pPr>
    </w:p>
    <w:p w:rsidR="00AD30BB" w:rsidRPr="00C07249" w:rsidRDefault="00AD30BB" w:rsidP="00AD30BB">
      <w:pPr>
        <w:shd w:val="clear" w:color="auto" w:fill="FFFFFF"/>
        <w:ind w:firstLine="708"/>
        <w:contextualSpacing/>
        <w:jc w:val="both"/>
      </w:pPr>
      <w:r w:rsidRPr="00C07249">
        <w:rPr>
          <w:u w:val="single"/>
        </w:rPr>
        <w:t>ОТНОСНО</w:t>
      </w:r>
      <w:r w:rsidRPr="00C07249">
        <w:t>: Регистриране на кандидатска листа на ПП „НАЦИОНАЛНО ДВИЖЕНИЕ ЕДИНСТВО“ за изборите за народни представители, насрочени на 02.10.2022 г.</w:t>
      </w:r>
    </w:p>
    <w:p w:rsidR="00AD30BB" w:rsidRPr="00C07249" w:rsidRDefault="00AD30BB" w:rsidP="00AD30BB">
      <w:pPr>
        <w:shd w:val="clear" w:color="auto" w:fill="FFFFFF"/>
        <w:contextualSpacing/>
        <w:jc w:val="both"/>
      </w:pP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</w:r>
    </w:p>
    <w:p w:rsidR="00AD30BB" w:rsidRPr="00C07249" w:rsidRDefault="00AD30BB" w:rsidP="00AD30BB">
      <w:pPr>
        <w:shd w:val="clear" w:color="auto" w:fill="FFFFFF"/>
        <w:ind w:firstLine="708"/>
        <w:contextualSpacing/>
        <w:jc w:val="both"/>
      </w:pPr>
      <w:r w:rsidRPr="00C07249">
        <w:t>С вх. № 68/29.08.2022г. в 9,00ч. в РИК - Велико Търново е постъпило предложение от политическа партия „НАЦИОНАЛНО ДВИЖЕНИЕ ЕДИНСТВО“, представлявана от Никола Петков Иванов, във връзка с регистрация на кандидатска листа за изборите за народни представители, насрочени на 02.10.2022 г.</w:t>
      </w: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</w:r>
    </w:p>
    <w:p w:rsidR="00AD30BB" w:rsidRPr="00C07249" w:rsidRDefault="00AD30BB" w:rsidP="00AD30BB">
      <w:pPr>
        <w:shd w:val="clear" w:color="auto" w:fill="FFFFFF"/>
        <w:ind w:firstLine="708"/>
        <w:contextualSpacing/>
        <w:jc w:val="both"/>
      </w:pPr>
      <w:r w:rsidRPr="00C07249">
        <w:t>Към заявлението са приложени следните изискуеми от Изборния кодекс документи, а именно:</w:t>
      </w:r>
    </w:p>
    <w:p w:rsidR="00AD30BB" w:rsidRPr="00C07249" w:rsidRDefault="003C1D69" w:rsidP="00AD30BB">
      <w:pPr>
        <w:shd w:val="clear" w:color="auto" w:fill="FFFFFF"/>
        <w:ind w:firstLine="708"/>
        <w:contextualSpacing/>
        <w:jc w:val="both"/>
      </w:pPr>
      <w:r>
        <w:t xml:space="preserve">1. </w:t>
      </w:r>
      <w:r w:rsidR="00AD30BB" w:rsidRPr="00C07249">
        <w:t xml:space="preserve">Предложение по чл.255, ал.1 от ИК, подписано от Димитър Методиев Петров– пълномощник, съгласно приложено към заявлението пълномощно, подписано от представляващия партията </w:t>
      </w:r>
      <w:r w:rsidR="00AD30BB" w:rsidRPr="00C07249">
        <w:rPr>
          <w:lang w:val="en-US"/>
        </w:rPr>
        <w:t>(</w:t>
      </w:r>
      <w:r w:rsidR="00AD30BB" w:rsidRPr="00C07249">
        <w:t>Приложение № 59-НС</w:t>
      </w:r>
      <w:r w:rsidR="00AD30BB" w:rsidRPr="00C07249">
        <w:rPr>
          <w:lang w:val="en-US"/>
        </w:rPr>
        <w:t>)</w:t>
      </w:r>
      <w:r w:rsidR="00AD30BB" w:rsidRPr="00C07249">
        <w:t>;</w:t>
      </w:r>
    </w:p>
    <w:p w:rsidR="00AD30BB" w:rsidRPr="00C07249" w:rsidRDefault="003C1D69" w:rsidP="00AD30BB">
      <w:pPr>
        <w:shd w:val="clear" w:color="auto" w:fill="FFFFFF"/>
        <w:ind w:firstLine="708"/>
        <w:contextualSpacing/>
        <w:jc w:val="both"/>
      </w:pPr>
      <w:r>
        <w:t xml:space="preserve">2. </w:t>
      </w:r>
      <w:r w:rsidR="00AD30BB" w:rsidRPr="00C07249">
        <w:t>Заявления-декларация от кандидатите в листата (Приложение № 61-НС) –  3 бр.;</w:t>
      </w:r>
    </w:p>
    <w:p w:rsidR="00AD30BB" w:rsidRPr="00C07249" w:rsidRDefault="00AD30BB" w:rsidP="00AD30BB">
      <w:pPr>
        <w:shd w:val="clear" w:color="auto" w:fill="FFFFFF"/>
        <w:ind w:firstLine="708"/>
        <w:contextualSpacing/>
        <w:jc w:val="both"/>
      </w:pPr>
      <w:r w:rsidRPr="00C07249">
        <w:t>3. Пълномощно подписано от представляващия партията Никола Петков Иванов към Димитър Методиев Петров.</w:t>
      </w:r>
    </w:p>
    <w:p w:rsidR="00AD30BB" w:rsidRPr="00C07249" w:rsidRDefault="00AD30BB" w:rsidP="00AD30BB">
      <w:pPr>
        <w:shd w:val="clear" w:color="auto" w:fill="FFFFFF"/>
        <w:ind w:firstLine="708"/>
        <w:contextualSpacing/>
        <w:jc w:val="both"/>
      </w:pPr>
      <w:r w:rsidRPr="00C07249">
        <w:t>Предложението е заведено под вх. № 68/29.08.2022г.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  <w:t xml:space="preserve">Политическа партия „НАЦИОНАЛНО ДВИЖЕНИЕ ЕДИНСТВО“ е регистрирана за участие в избори за народни представители, насрочени на 02.10.2022 г. с Решение № 1307-НС/17.08.2022г. на ЦИК.            </w:t>
      </w: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>РИК-Велико Търново намира, че са изпълнени законовите изисквания за регистрация на кандидатската листа на ПП „НАЦИОНАЛНО ДВИЖЕНИЕ ЕДИНСТВО“, поради което и на основание чл.72, ал.1, т.1 и 8 ИК, във връзка чл.255 и чл. 258, ал.1 от ИК и Решение № 1229-НС/11.08.2022г. на ЦИК, РИК – Велико Търново:</w:t>
      </w:r>
    </w:p>
    <w:p w:rsidR="00AD30BB" w:rsidRPr="00C07249" w:rsidRDefault="00AD30BB" w:rsidP="00AD30BB">
      <w:pPr>
        <w:shd w:val="clear" w:color="auto" w:fill="FFFFFF"/>
        <w:contextualSpacing/>
        <w:jc w:val="both"/>
      </w:pPr>
    </w:p>
    <w:p w:rsidR="00AD30BB" w:rsidRPr="00C07249" w:rsidRDefault="00AD30BB" w:rsidP="00AD30BB">
      <w:pPr>
        <w:shd w:val="clear" w:color="auto" w:fill="FFFFFF"/>
        <w:contextualSpacing/>
        <w:jc w:val="both"/>
        <w:rPr>
          <w:b/>
        </w:rPr>
      </w:pPr>
      <w:r w:rsidRPr="00C07249">
        <w:t xml:space="preserve">                                                                         </w:t>
      </w:r>
      <w:r w:rsidRPr="00C07249">
        <w:rPr>
          <w:b/>
        </w:rPr>
        <w:t>РЕШИ:</w:t>
      </w:r>
    </w:p>
    <w:p w:rsidR="00AD30BB" w:rsidRPr="00C07249" w:rsidRDefault="00AD30BB" w:rsidP="00AD30BB">
      <w:pPr>
        <w:shd w:val="clear" w:color="auto" w:fill="FFFFFF"/>
        <w:ind w:firstLine="708"/>
        <w:contextualSpacing/>
        <w:jc w:val="both"/>
      </w:pPr>
      <w:r w:rsidRPr="00C07249">
        <w:t>1.Регистрира кандидатска листа на ПП „НАЦИОНАЛНО ДВИЖЕНИЕ ЕДИНСТВО“ за участие в изборите за народни представители, насрочени на 02.10.2022г. в Четвърти изборен район-Велико Търново, а именно:</w:t>
      </w: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tab/>
      </w: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520"/>
        <w:gridCol w:w="1660"/>
      </w:tblGrid>
      <w:tr w:rsidR="00C07249" w:rsidRPr="00C07249" w:rsidTr="00EB4712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</w:pPr>
            <w:r w:rsidRPr="00C07249"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r w:rsidRPr="00C07249">
              <w:t>ДИМИТЪР МЕТОДИЕВ ПЕТРОВ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  <w:rPr>
                <w:lang w:val="en-US"/>
              </w:rPr>
            </w:pPr>
            <w:r w:rsidRPr="00C07249">
              <w:rPr>
                <w:lang w:val="en-US"/>
              </w:rPr>
              <w:t>***********</w:t>
            </w:r>
          </w:p>
        </w:tc>
      </w:tr>
      <w:tr w:rsidR="00C07249" w:rsidRPr="00C07249" w:rsidTr="00EB4712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</w:pPr>
            <w:r w:rsidRPr="00C07249"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r w:rsidRPr="00C07249">
              <w:t>НИКОЛАЙ БОРИСЛАВОВ НИКОЛОВ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  <w:rPr>
                <w:lang w:val="en-US"/>
              </w:rPr>
            </w:pPr>
            <w:r w:rsidRPr="00C07249">
              <w:rPr>
                <w:lang w:val="en-US"/>
              </w:rPr>
              <w:t>***********</w:t>
            </w:r>
          </w:p>
        </w:tc>
      </w:tr>
      <w:tr w:rsidR="00AD30BB" w:rsidRPr="00C07249" w:rsidTr="00EB4712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</w:pPr>
            <w:r w:rsidRPr="00C07249"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r w:rsidRPr="00C07249">
              <w:t>БОРЯНА НИКОЛОВА БОРИСЛАВОВА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  <w:rPr>
                <w:lang w:val="en-US"/>
              </w:rPr>
            </w:pPr>
            <w:r w:rsidRPr="00C07249">
              <w:rPr>
                <w:lang w:val="en-US"/>
              </w:rPr>
              <w:t>***********</w:t>
            </w:r>
          </w:p>
        </w:tc>
      </w:tr>
    </w:tbl>
    <w:p w:rsidR="00AD30BB" w:rsidRPr="00C07249" w:rsidRDefault="00AD30BB" w:rsidP="00AD30BB">
      <w:pPr>
        <w:shd w:val="clear" w:color="auto" w:fill="FFFFFF"/>
        <w:ind w:firstLine="708"/>
        <w:contextualSpacing/>
        <w:jc w:val="both"/>
      </w:pPr>
    </w:p>
    <w:p w:rsidR="00AD30BB" w:rsidRPr="00C07249" w:rsidRDefault="00AD30BB" w:rsidP="00AD30BB">
      <w:pPr>
        <w:shd w:val="clear" w:color="auto" w:fill="FFFFFF"/>
        <w:ind w:firstLine="708"/>
        <w:contextualSpacing/>
        <w:jc w:val="both"/>
      </w:pPr>
      <w:r w:rsidRPr="00C07249">
        <w:t>2. Издава удостоверения на регистрираните от кандидатската листа на ПП „НАЦИОНАЛНО ДВИЖЕНИЕ ЕДИНСТВО“ кандидати за народни представители за изборите, насрочени на 02.10.2022 г., в Четвърти изборен район-Велико Търново.</w:t>
      </w:r>
    </w:p>
    <w:p w:rsidR="00AD30BB" w:rsidRPr="00C07249" w:rsidRDefault="00AD30BB" w:rsidP="00AD30BB">
      <w:pPr>
        <w:shd w:val="clear" w:color="auto" w:fill="FFFFFF"/>
        <w:contextualSpacing/>
        <w:jc w:val="both"/>
      </w:pPr>
    </w:p>
    <w:p w:rsidR="00AD30BB" w:rsidRPr="00C07249" w:rsidRDefault="00AD30BB" w:rsidP="00AD30BB">
      <w:pPr>
        <w:shd w:val="clear" w:color="auto" w:fill="FFFFFF"/>
        <w:ind w:firstLine="708"/>
        <w:contextualSpacing/>
        <w:jc w:val="both"/>
      </w:pPr>
      <w:r w:rsidRPr="00C07249">
        <w:t>   Настоящето решението подлежи на обжалване в тридневен срок от по-късното по ред обявяване/публикуване пред ЦИК - гр. София.“</w:t>
      </w:r>
    </w:p>
    <w:p w:rsidR="00AD30BB" w:rsidRPr="00C07249" w:rsidRDefault="00AD30BB" w:rsidP="00AD30BB">
      <w:pPr>
        <w:shd w:val="clear" w:color="auto" w:fill="FFFFFF"/>
        <w:spacing w:after="150"/>
        <w:jc w:val="both"/>
      </w:pP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rPr>
          <w:rFonts w:eastAsiaTheme="minorHAnsi"/>
          <w:b/>
          <w:lang w:eastAsia="en-US"/>
        </w:rPr>
        <w:lastRenderedPageBreak/>
        <w:tab/>
      </w:r>
      <w:r w:rsidRPr="00C07249">
        <w:rPr>
          <w:rFonts w:eastAsiaTheme="minorHAnsi"/>
          <w:b/>
          <w:lang w:eastAsia="en-US"/>
        </w:rPr>
        <w:tab/>
      </w:r>
      <w:r w:rsidRPr="00C07249">
        <w:rPr>
          <w:rFonts w:eastAsiaTheme="minorHAnsi"/>
          <w:b/>
          <w:lang w:eastAsia="en-US"/>
        </w:rPr>
        <w:tab/>
      </w:r>
      <w:r w:rsidRPr="00C07249">
        <w:t>Комисията гласува, както следва:</w:t>
      </w: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tab/>
      </w: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rPr>
          <w:lang w:val="en-US"/>
        </w:rPr>
        <w:t xml:space="preserve">            </w:t>
      </w:r>
      <w:r w:rsidRPr="00C07249">
        <w:t>Председател:           Николай Красимиров Илиев – за</w:t>
      </w: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t xml:space="preserve">            Зам.-председател:   Силвия Дечева </w:t>
      </w:r>
      <w:proofErr w:type="spellStart"/>
      <w:r w:rsidRPr="00C07249">
        <w:t>Дечева</w:t>
      </w:r>
      <w:proofErr w:type="spellEnd"/>
      <w:r w:rsidRPr="00C07249">
        <w:t xml:space="preserve"> – за </w:t>
      </w: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tab/>
        <w:t xml:space="preserve">  </w:t>
      </w:r>
      <w:r w:rsidRPr="00C07249">
        <w:tab/>
      </w:r>
      <w:r w:rsidRPr="00C07249">
        <w:tab/>
        <w:t xml:space="preserve">   </w:t>
      </w:r>
      <w:r w:rsidRPr="00C07249">
        <w:rPr>
          <w:lang w:val="en-US"/>
        </w:rPr>
        <w:t xml:space="preserve">       </w:t>
      </w:r>
      <w:r w:rsidRPr="00C07249">
        <w:t xml:space="preserve">Цветомира Райнова Йорданова-Атанасова – за </w:t>
      </w: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t xml:space="preserve">            Секретар: </w:t>
      </w:r>
      <w:r w:rsidRPr="00C07249">
        <w:tab/>
        <w:t xml:space="preserve">   </w:t>
      </w:r>
      <w:r w:rsidRPr="00C07249">
        <w:rPr>
          <w:lang w:val="en-US"/>
        </w:rPr>
        <w:t xml:space="preserve">       </w:t>
      </w:r>
      <w:r w:rsidRPr="00C07249">
        <w:t>Диана Филипова Петрова – за</w:t>
      </w: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tab/>
      </w:r>
      <w:r w:rsidRPr="00C07249">
        <w:tab/>
      </w: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tab/>
        <w:t xml:space="preserve">Членове: </w:t>
      </w:r>
      <w:r w:rsidRPr="00C07249">
        <w:tab/>
        <w:t xml:space="preserve">    </w:t>
      </w:r>
      <w:r w:rsidRPr="00C07249">
        <w:tab/>
      </w:r>
    </w:p>
    <w:p w:rsidR="0019235F" w:rsidRPr="00C07249" w:rsidRDefault="0019235F" w:rsidP="00F82255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Благой Христов Златанов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19235F" w:rsidRPr="00C07249" w:rsidRDefault="0019235F" w:rsidP="00F82255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– за</w:t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19235F" w:rsidRPr="00C07249" w:rsidRDefault="0019235F" w:rsidP="00F82255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19235F" w:rsidRPr="00C07249" w:rsidRDefault="0019235F" w:rsidP="00F82255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</w:t>
      </w:r>
    </w:p>
    <w:p w:rsidR="0019235F" w:rsidRPr="00C07249" w:rsidRDefault="0019235F" w:rsidP="00F82255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– за</w:t>
      </w:r>
    </w:p>
    <w:p w:rsidR="0019235F" w:rsidRPr="00C07249" w:rsidRDefault="0019235F" w:rsidP="00F82255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– за</w:t>
      </w:r>
    </w:p>
    <w:p w:rsidR="00AD30BB" w:rsidRDefault="0019235F" w:rsidP="0019235F">
      <w:pPr>
        <w:shd w:val="clear" w:color="auto" w:fill="FFFFFF"/>
        <w:contextualSpacing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                                         7.   </w:t>
      </w:r>
      <w:r w:rsidRPr="00C07249">
        <w:rPr>
          <w:shd w:val="clear" w:color="auto" w:fill="FFFFFF"/>
        </w:rPr>
        <w:t>Николинка Красимирова Митева – за</w:t>
      </w:r>
      <w:r w:rsidRPr="00C07249">
        <w:t xml:space="preserve"> </w:t>
      </w:r>
      <w:r w:rsidRPr="00C07249">
        <w:rPr>
          <w:shd w:val="clear" w:color="auto" w:fill="FFFFFF"/>
        </w:rPr>
        <w:t xml:space="preserve"> </w:t>
      </w:r>
    </w:p>
    <w:p w:rsidR="0019235F" w:rsidRPr="00C07249" w:rsidRDefault="0019235F" w:rsidP="0019235F">
      <w:pPr>
        <w:shd w:val="clear" w:color="auto" w:fill="FFFFFF"/>
        <w:contextualSpacing/>
        <w:jc w:val="both"/>
        <w:rPr>
          <w:lang w:val="en-US"/>
        </w:rPr>
      </w:pPr>
    </w:p>
    <w:p w:rsidR="00AD30BB" w:rsidRPr="00C07249" w:rsidRDefault="00AD30BB" w:rsidP="00AD30BB">
      <w:pPr>
        <w:shd w:val="clear" w:color="auto" w:fill="FFFFFF"/>
        <w:spacing w:after="150"/>
        <w:jc w:val="both"/>
      </w:pPr>
      <w:r w:rsidRPr="00C07249">
        <w:t>Решението беше взето в 17.2</w:t>
      </w:r>
      <w:r w:rsidR="005D03EB">
        <w:t>0</w:t>
      </w:r>
      <w:r w:rsidRPr="00C07249">
        <w:t>ч.</w:t>
      </w:r>
    </w:p>
    <w:p w:rsidR="00AD30BB" w:rsidRPr="00C07249" w:rsidRDefault="00AD30BB" w:rsidP="00AD30BB">
      <w:pPr>
        <w:shd w:val="clear" w:color="auto" w:fill="FFFFFF"/>
        <w:spacing w:after="150"/>
        <w:jc w:val="both"/>
      </w:pPr>
    </w:p>
    <w:p w:rsidR="00AD30BB" w:rsidRPr="00C07249" w:rsidRDefault="00AD30BB" w:rsidP="00AD30BB">
      <w:pPr>
        <w:shd w:val="clear" w:color="auto" w:fill="FFFFFF"/>
        <w:contextualSpacing/>
        <w:jc w:val="center"/>
      </w:pPr>
      <w:r w:rsidRPr="00C07249">
        <w:rPr>
          <w:b/>
        </w:rPr>
        <w:t>„РЕШЕНИЕ</w:t>
      </w:r>
      <w:r w:rsidRPr="00C07249">
        <w:rPr>
          <w:b/>
        </w:rPr>
        <w:br/>
      </w:r>
      <w:r w:rsidRPr="005D03EB">
        <w:rPr>
          <w:b/>
        </w:rPr>
        <w:t xml:space="preserve">№ </w:t>
      </w:r>
      <w:r w:rsidRPr="005D03EB">
        <w:rPr>
          <w:b/>
          <w:lang w:val="en-US"/>
        </w:rPr>
        <w:t>4</w:t>
      </w:r>
      <w:r w:rsidRPr="00C07249">
        <w:rPr>
          <w:b/>
        </w:rPr>
        <w:t>5</w:t>
      </w:r>
      <w:r w:rsidRPr="00C07249">
        <w:br/>
        <w:t>Велико Търново, 29.08.2022 г.</w:t>
      </w:r>
    </w:p>
    <w:p w:rsidR="00AD30BB" w:rsidRPr="00C07249" w:rsidRDefault="00AD30BB" w:rsidP="00AD30BB">
      <w:pPr>
        <w:shd w:val="clear" w:color="auto" w:fill="FFFFFF"/>
        <w:contextualSpacing/>
      </w:pPr>
    </w:p>
    <w:p w:rsidR="00AD30BB" w:rsidRPr="00C07249" w:rsidRDefault="00AD30BB" w:rsidP="00AD30BB">
      <w:pPr>
        <w:shd w:val="clear" w:color="auto" w:fill="FFFFFF"/>
        <w:ind w:firstLine="708"/>
        <w:contextualSpacing/>
        <w:jc w:val="both"/>
      </w:pPr>
      <w:r w:rsidRPr="00C07249">
        <w:rPr>
          <w:u w:val="single"/>
        </w:rPr>
        <w:t>ОТНОСНО</w:t>
      </w:r>
      <w:r w:rsidRPr="00C07249">
        <w:t>: Регистриране на кандидатска листа на ПП „ИМА ТАКЪВ НАРОД“ за изборите за народни представители, насрочени на 02.10.2022 г.</w:t>
      </w:r>
    </w:p>
    <w:p w:rsidR="00AD30BB" w:rsidRPr="00C07249" w:rsidRDefault="00AD30BB" w:rsidP="00AD30BB">
      <w:pPr>
        <w:shd w:val="clear" w:color="auto" w:fill="FFFFFF"/>
        <w:contextualSpacing/>
        <w:jc w:val="both"/>
      </w:pP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</w:r>
    </w:p>
    <w:p w:rsidR="00AD30BB" w:rsidRPr="00C07249" w:rsidRDefault="00AD30BB" w:rsidP="00AD30BB">
      <w:pPr>
        <w:shd w:val="clear" w:color="auto" w:fill="FFFFFF"/>
        <w:ind w:firstLine="708"/>
        <w:contextualSpacing/>
        <w:jc w:val="both"/>
      </w:pPr>
      <w:r w:rsidRPr="00C07249">
        <w:t xml:space="preserve">С вх. № 74/29.08.2022г. в 10,50ч. в РИК - Велико Търново е постъпило предложение от политическа партия „ИМА ТАКЪВ НАРОД“, представлявана от Станислав Тодоров Трифонов чрез Тошко Йорданов </w:t>
      </w:r>
      <w:proofErr w:type="spellStart"/>
      <w:r w:rsidRPr="00C07249">
        <w:t>Хаджитодоров</w:t>
      </w:r>
      <w:proofErr w:type="spellEnd"/>
      <w:r w:rsidRPr="00C07249">
        <w:t>, във връзка с регистрация на кандидатска листа за изборите за народни представители, насрочени на 02.10.2022 г.</w:t>
      </w: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</w:r>
    </w:p>
    <w:p w:rsidR="00AD30BB" w:rsidRPr="00C07249" w:rsidRDefault="00AD30BB" w:rsidP="00AD30BB">
      <w:pPr>
        <w:shd w:val="clear" w:color="auto" w:fill="FFFFFF"/>
        <w:ind w:firstLine="708"/>
        <w:contextualSpacing/>
        <w:jc w:val="both"/>
      </w:pPr>
      <w:r w:rsidRPr="00C07249">
        <w:t>Към заявлението са приложени следните изискуеми от Изборния кодекс документи, а именно:</w:t>
      </w:r>
    </w:p>
    <w:p w:rsidR="00AD30BB" w:rsidRPr="00C07249" w:rsidRDefault="003C1D69" w:rsidP="00AD30BB">
      <w:pPr>
        <w:shd w:val="clear" w:color="auto" w:fill="FFFFFF"/>
        <w:ind w:firstLine="708"/>
        <w:contextualSpacing/>
        <w:jc w:val="both"/>
      </w:pPr>
      <w:r>
        <w:t xml:space="preserve">1. </w:t>
      </w:r>
      <w:r w:rsidR="00AD30BB" w:rsidRPr="00C07249">
        <w:t xml:space="preserve">Предложение по чл.255, ал.1 от ИК, подписано от Тошко Йорданов </w:t>
      </w:r>
      <w:proofErr w:type="spellStart"/>
      <w:r w:rsidR="00AD30BB" w:rsidRPr="00C07249">
        <w:t>Хаджитодоров</w:t>
      </w:r>
      <w:proofErr w:type="spellEnd"/>
      <w:r w:rsidR="00AD30BB" w:rsidRPr="00C07249">
        <w:t xml:space="preserve"> – пълномощник, съгласно приложено към заявлението пълномощно, подписано от представляващия партията </w:t>
      </w:r>
      <w:r w:rsidR="00AD30BB" w:rsidRPr="00C07249">
        <w:rPr>
          <w:lang w:val="en-US"/>
        </w:rPr>
        <w:t>(</w:t>
      </w:r>
      <w:r w:rsidR="00AD30BB" w:rsidRPr="00C07249">
        <w:t>Приложение № 59-НС</w:t>
      </w:r>
      <w:r w:rsidR="00AD30BB" w:rsidRPr="00C07249">
        <w:rPr>
          <w:lang w:val="en-US"/>
        </w:rPr>
        <w:t>)</w:t>
      </w:r>
      <w:r w:rsidR="00AD30BB" w:rsidRPr="00C07249">
        <w:t>;</w:t>
      </w:r>
    </w:p>
    <w:p w:rsidR="00AD30BB" w:rsidRPr="00C07249" w:rsidRDefault="003C1D69" w:rsidP="00AD30BB">
      <w:pPr>
        <w:shd w:val="clear" w:color="auto" w:fill="FFFFFF"/>
        <w:ind w:firstLine="708"/>
        <w:contextualSpacing/>
        <w:jc w:val="both"/>
      </w:pPr>
      <w:r>
        <w:t xml:space="preserve">2. </w:t>
      </w:r>
      <w:r w:rsidR="00AD30BB" w:rsidRPr="00C07249">
        <w:t>Заявления-декларация от кандидатите в листата (Приложение № 61-НС) –  13 бр.;</w:t>
      </w:r>
    </w:p>
    <w:p w:rsidR="00AD30BB" w:rsidRPr="00C07249" w:rsidRDefault="003C1D69" w:rsidP="00AD30BB">
      <w:pPr>
        <w:shd w:val="clear" w:color="auto" w:fill="FFFFFF"/>
        <w:ind w:firstLine="708"/>
        <w:contextualSpacing/>
        <w:jc w:val="both"/>
      </w:pPr>
      <w:r>
        <w:t>3.</w:t>
      </w:r>
      <w:r w:rsidR="00AD30BB" w:rsidRPr="00C07249">
        <w:t xml:space="preserve">Пълномощно подписано от представляващия партията Станислав Тодоров Трифонов към Тошко Йорданов </w:t>
      </w:r>
      <w:proofErr w:type="spellStart"/>
      <w:r w:rsidR="00AD30BB" w:rsidRPr="00C07249">
        <w:t>Хаджитодоров</w:t>
      </w:r>
      <w:proofErr w:type="spellEnd"/>
      <w:r w:rsidR="00AD30BB" w:rsidRPr="00C07249">
        <w:t>.</w:t>
      </w:r>
    </w:p>
    <w:p w:rsidR="00AD30BB" w:rsidRPr="00C07249" w:rsidRDefault="003C1D69" w:rsidP="00AD30BB">
      <w:pPr>
        <w:shd w:val="clear" w:color="auto" w:fill="FFFFFF"/>
        <w:ind w:firstLine="708"/>
        <w:contextualSpacing/>
        <w:jc w:val="both"/>
      </w:pPr>
      <w:r>
        <w:t xml:space="preserve">4. </w:t>
      </w:r>
      <w:r w:rsidR="00AD30BB" w:rsidRPr="00C07249">
        <w:t xml:space="preserve">Пълномощно подписано от Тошко Йорданов </w:t>
      </w:r>
      <w:proofErr w:type="spellStart"/>
      <w:r w:rsidR="00AD30BB" w:rsidRPr="00C07249">
        <w:t>Хаджитодоров</w:t>
      </w:r>
      <w:proofErr w:type="spellEnd"/>
      <w:r w:rsidR="00AD30BB" w:rsidRPr="00C07249">
        <w:t xml:space="preserve"> към Момчил Кунчев Иванов.</w:t>
      </w:r>
    </w:p>
    <w:p w:rsidR="00AD30BB" w:rsidRPr="00C07249" w:rsidRDefault="00AD30BB" w:rsidP="00AD30BB">
      <w:pPr>
        <w:shd w:val="clear" w:color="auto" w:fill="FFFFFF"/>
        <w:ind w:firstLine="708"/>
        <w:contextualSpacing/>
        <w:jc w:val="both"/>
      </w:pPr>
      <w:r w:rsidRPr="00C07249">
        <w:t>Предложението е заведено под вх. № 74/29.08.2022г.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  <w:t xml:space="preserve">Политическа партия „ИМА ТАКЪВ НАРОД“ е регистрирана за участие в избори за народни представители, насрочени на 02.10.2022 г. с Решение № 1277-НС/16.08.2022г. на ЦИК.            </w:t>
      </w: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lastRenderedPageBreak/>
        <w:t xml:space="preserve">    </w:t>
      </w:r>
      <w:r w:rsidRPr="00C07249">
        <w:tab/>
        <w:t>РИК-Велико Търново намира, че са изпълнени законовите изисквания за регистрация на кандидатската листа на ПП „ИМА ТАКЪВ НАРОД“, поради което и на основание чл.72, ал.1, т.1 и 8 ИК, във връзка чл.255 и чл. 258, ал.1 от ИК и Решение № 1229-НС/11.08.2022г. на ЦИК, РИК – Велико Търново:</w:t>
      </w:r>
    </w:p>
    <w:p w:rsidR="00AD30BB" w:rsidRPr="00C07249" w:rsidRDefault="00AD30BB" w:rsidP="00AD30BB">
      <w:pPr>
        <w:shd w:val="clear" w:color="auto" w:fill="FFFFFF"/>
        <w:contextualSpacing/>
        <w:jc w:val="both"/>
      </w:pPr>
    </w:p>
    <w:p w:rsidR="00AD30BB" w:rsidRPr="00C07249" w:rsidRDefault="00AD30BB" w:rsidP="00AD30BB">
      <w:pPr>
        <w:shd w:val="clear" w:color="auto" w:fill="FFFFFF"/>
        <w:contextualSpacing/>
        <w:jc w:val="both"/>
        <w:rPr>
          <w:b/>
        </w:rPr>
      </w:pPr>
      <w:r w:rsidRPr="00C07249">
        <w:t xml:space="preserve">                                                                         </w:t>
      </w:r>
      <w:r w:rsidRPr="00C07249">
        <w:rPr>
          <w:b/>
        </w:rPr>
        <w:t>РЕШИ:</w:t>
      </w:r>
    </w:p>
    <w:p w:rsidR="00AD30BB" w:rsidRPr="00C07249" w:rsidRDefault="00AD30BB" w:rsidP="00AD30BB">
      <w:pPr>
        <w:shd w:val="clear" w:color="auto" w:fill="FFFFFF"/>
        <w:ind w:firstLine="708"/>
        <w:contextualSpacing/>
        <w:jc w:val="both"/>
      </w:pPr>
      <w:r w:rsidRPr="00C07249">
        <w:t>1.Регистрира кандидатска листа на ПП „ИМА ТАКЪВ НАРОД“ за участие в изборите за народни представители, насрочени на 02.10.2022г. в Четвърти изборен район-Велико Търново, а именно:</w:t>
      </w:r>
    </w:p>
    <w:p w:rsidR="00AD30BB" w:rsidRPr="00C07249" w:rsidRDefault="00AD30BB" w:rsidP="00AD30BB">
      <w:pPr>
        <w:shd w:val="clear" w:color="auto" w:fill="FFFFFF"/>
        <w:ind w:firstLine="708"/>
        <w:contextualSpacing/>
        <w:jc w:val="both"/>
      </w:pPr>
    </w:p>
    <w:tbl>
      <w:tblPr>
        <w:tblW w:w="6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309"/>
        <w:gridCol w:w="1700"/>
      </w:tblGrid>
      <w:tr w:rsidR="00C07249" w:rsidRPr="00C07249" w:rsidTr="00EB4712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>№</w:t>
            </w:r>
          </w:p>
        </w:tc>
        <w:tc>
          <w:tcPr>
            <w:tcW w:w="4309" w:type="dxa"/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>Име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>ЕГН</w:t>
            </w:r>
          </w:p>
        </w:tc>
      </w:tr>
      <w:tr w:rsidR="00C07249" w:rsidRPr="00C07249" w:rsidTr="00EB4712">
        <w:trPr>
          <w:trHeight w:val="288"/>
        </w:trPr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</w:pPr>
            <w:r w:rsidRPr="00C07249">
              <w:t>1</w:t>
            </w:r>
          </w:p>
        </w:tc>
        <w:tc>
          <w:tcPr>
            <w:tcW w:w="43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r w:rsidRPr="00C07249">
              <w:t>Андрей Иванов Чорбанов</w:t>
            </w: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  <w:rPr>
                <w:lang w:val="en-US"/>
              </w:rPr>
            </w:pPr>
            <w:r w:rsidRPr="00C07249">
              <w:rPr>
                <w:lang w:val="en-US"/>
              </w:rPr>
              <w:t>*************</w:t>
            </w:r>
          </w:p>
        </w:tc>
      </w:tr>
      <w:tr w:rsidR="00C07249" w:rsidRPr="00C07249" w:rsidTr="00EB4712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</w:pPr>
            <w:r w:rsidRPr="00C07249">
              <w:t>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r w:rsidRPr="00C07249">
              <w:t>Момчил Кунчев Иванов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  <w:rPr>
                <w:lang w:val="en-US"/>
              </w:rPr>
            </w:pPr>
            <w:r w:rsidRPr="00C07249">
              <w:rPr>
                <w:lang w:val="en-US"/>
              </w:rPr>
              <w:t>*************</w:t>
            </w:r>
          </w:p>
        </w:tc>
      </w:tr>
      <w:tr w:rsidR="00C07249" w:rsidRPr="00C07249" w:rsidTr="00EB4712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</w:pPr>
            <w:r w:rsidRPr="00C07249">
              <w:t>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r w:rsidRPr="00C07249">
              <w:t>Борис Кирилов Китанов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  <w:rPr>
                <w:lang w:val="en-US"/>
              </w:rPr>
            </w:pPr>
            <w:r w:rsidRPr="00C07249">
              <w:rPr>
                <w:lang w:val="en-US"/>
              </w:rPr>
              <w:t>*************</w:t>
            </w:r>
          </w:p>
        </w:tc>
      </w:tr>
      <w:tr w:rsidR="00C07249" w:rsidRPr="00C07249" w:rsidTr="00EB4712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</w:pPr>
            <w:r w:rsidRPr="00C07249">
              <w:t>4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r w:rsidRPr="00C07249">
              <w:t xml:space="preserve">Камелия Георгиева </w:t>
            </w:r>
            <w:proofErr w:type="spellStart"/>
            <w:r w:rsidRPr="00C07249">
              <w:t>Джанабетска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  <w:rPr>
                <w:lang w:val="en-US"/>
              </w:rPr>
            </w:pPr>
            <w:r w:rsidRPr="00C07249">
              <w:rPr>
                <w:lang w:val="en-US"/>
              </w:rPr>
              <w:t>************</w:t>
            </w:r>
          </w:p>
        </w:tc>
      </w:tr>
      <w:tr w:rsidR="00C07249" w:rsidRPr="00C07249" w:rsidTr="00EB4712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</w:pPr>
            <w:r w:rsidRPr="00C07249">
              <w:t>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r w:rsidRPr="00C07249">
              <w:t>Емилия Божинова Цветанова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  <w:rPr>
                <w:lang w:val="en-US"/>
              </w:rPr>
            </w:pPr>
            <w:r w:rsidRPr="00C07249">
              <w:rPr>
                <w:lang w:val="en-US"/>
              </w:rPr>
              <w:t>************</w:t>
            </w:r>
          </w:p>
        </w:tc>
      </w:tr>
      <w:tr w:rsidR="00C07249" w:rsidRPr="00C07249" w:rsidTr="00EB4712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</w:pPr>
            <w:r w:rsidRPr="00C07249">
              <w:t>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r w:rsidRPr="00C07249">
              <w:t>Христо Михайлов Дочев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  <w:rPr>
                <w:lang w:val="en-US"/>
              </w:rPr>
            </w:pPr>
            <w:r w:rsidRPr="00C07249">
              <w:rPr>
                <w:lang w:val="en-US"/>
              </w:rPr>
              <w:t>************</w:t>
            </w:r>
          </w:p>
        </w:tc>
      </w:tr>
      <w:tr w:rsidR="00C07249" w:rsidRPr="00C07249" w:rsidTr="00EB4712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</w:pPr>
            <w:r w:rsidRPr="00C07249">
              <w:t>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r w:rsidRPr="00C07249">
              <w:t>Димитър Маринов Байчев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  <w:rPr>
                <w:lang w:val="en-US"/>
              </w:rPr>
            </w:pPr>
            <w:r w:rsidRPr="00C07249">
              <w:rPr>
                <w:lang w:val="en-US"/>
              </w:rPr>
              <w:t>************</w:t>
            </w:r>
          </w:p>
        </w:tc>
      </w:tr>
      <w:tr w:rsidR="00C07249" w:rsidRPr="00C07249" w:rsidTr="00EB4712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</w:pPr>
            <w:r w:rsidRPr="00C07249">
              <w:t>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r w:rsidRPr="00C07249">
              <w:t>Велико Георгиев Великов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  <w:rPr>
                <w:lang w:val="en-US"/>
              </w:rPr>
            </w:pPr>
            <w:r w:rsidRPr="00C07249">
              <w:rPr>
                <w:lang w:val="en-US"/>
              </w:rPr>
              <w:t>************</w:t>
            </w:r>
          </w:p>
        </w:tc>
      </w:tr>
      <w:tr w:rsidR="00C07249" w:rsidRPr="00C07249" w:rsidTr="00EB4712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</w:pPr>
            <w:r w:rsidRPr="00C07249">
              <w:t>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roofErr w:type="spellStart"/>
            <w:r w:rsidRPr="00C07249">
              <w:t>Цветомил</w:t>
            </w:r>
            <w:proofErr w:type="spellEnd"/>
            <w:r w:rsidRPr="00C07249">
              <w:t xml:space="preserve"> Стефанов </w:t>
            </w:r>
            <w:proofErr w:type="spellStart"/>
            <w:r w:rsidRPr="00C07249">
              <w:t>Стефанов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  <w:rPr>
                <w:lang w:val="en-US"/>
              </w:rPr>
            </w:pPr>
            <w:r w:rsidRPr="00C07249">
              <w:rPr>
                <w:lang w:val="en-US"/>
              </w:rPr>
              <w:t>************</w:t>
            </w:r>
          </w:p>
        </w:tc>
      </w:tr>
      <w:tr w:rsidR="00C07249" w:rsidRPr="00C07249" w:rsidTr="00EB4712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</w:pPr>
            <w:r w:rsidRPr="00C07249">
              <w:t>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r w:rsidRPr="00C07249">
              <w:t>Силвия Маринова Николова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  <w:rPr>
                <w:lang w:val="en-US"/>
              </w:rPr>
            </w:pPr>
            <w:r w:rsidRPr="00C07249">
              <w:rPr>
                <w:lang w:val="en-US"/>
              </w:rPr>
              <w:t>************</w:t>
            </w:r>
          </w:p>
        </w:tc>
      </w:tr>
      <w:tr w:rsidR="00C07249" w:rsidRPr="00C07249" w:rsidTr="00EB4712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</w:pPr>
            <w:r w:rsidRPr="00C07249">
              <w:t>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r w:rsidRPr="00C07249">
              <w:t xml:space="preserve">Светлин Стоянов </w:t>
            </w:r>
            <w:proofErr w:type="spellStart"/>
            <w:r w:rsidRPr="00C07249">
              <w:t>Касъров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  <w:rPr>
                <w:lang w:val="en-US"/>
              </w:rPr>
            </w:pPr>
            <w:r w:rsidRPr="00C07249">
              <w:rPr>
                <w:lang w:val="en-US"/>
              </w:rPr>
              <w:t>************</w:t>
            </w:r>
          </w:p>
        </w:tc>
      </w:tr>
      <w:tr w:rsidR="00C07249" w:rsidRPr="00C07249" w:rsidTr="00EB4712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</w:pPr>
            <w:r w:rsidRPr="00C07249">
              <w:t>12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r w:rsidRPr="00C07249">
              <w:t>Светлозар Иванов Димитров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  <w:rPr>
                <w:lang w:val="en-US"/>
              </w:rPr>
            </w:pPr>
            <w:r w:rsidRPr="00C07249">
              <w:rPr>
                <w:lang w:val="en-US"/>
              </w:rPr>
              <w:t>************</w:t>
            </w:r>
          </w:p>
        </w:tc>
      </w:tr>
      <w:tr w:rsidR="00AD30BB" w:rsidRPr="00C07249" w:rsidTr="00EB4712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</w:pPr>
            <w:r w:rsidRPr="00C07249">
              <w:t>13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r w:rsidRPr="00C07249">
              <w:t xml:space="preserve">Александър Крумов </w:t>
            </w:r>
            <w:proofErr w:type="spellStart"/>
            <w:r w:rsidRPr="00C07249">
              <w:t>Крумов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BB" w:rsidRPr="00C07249" w:rsidRDefault="00AD30BB" w:rsidP="00EB4712">
            <w:pPr>
              <w:jc w:val="right"/>
              <w:rPr>
                <w:lang w:val="en-US"/>
              </w:rPr>
            </w:pPr>
            <w:r w:rsidRPr="00C07249">
              <w:rPr>
                <w:lang w:val="en-US"/>
              </w:rPr>
              <w:t>************</w:t>
            </w:r>
          </w:p>
        </w:tc>
      </w:tr>
    </w:tbl>
    <w:p w:rsidR="00AD30BB" w:rsidRPr="00C07249" w:rsidRDefault="00AD30BB" w:rsidP="00AD30BB">
      <w:pPr>
        <w:shd w:val="clear" w:color="auto" w:fill="FFFFFF"/>
        <w:ind w:firstLine="708"/>
        <w:contextualSpacing/>
        <w:jc w:val="both"/>
      </w:pPr>
    </w:p>
    <w:p w:rsidR="00AD30BB" w:rsidRPr="00C07249" w:rsidRDefault="00AD30BB" w:rsidP="00AD30BB">
      <w:pPr>
        <w:shd w:val="clear" w:color="auto" w:fill="FFFFFF"/>
        <w:ind w:firstLine="708"/>
        <w:contextualSpacing/>
        <w:jc w:val="both"/>
      </w:pPr>
      <w:r w:rsidRPr="00C07249">
        <w:t>2. Издава удостоверения на регистрираните от кандидатската листа на ПП „ИМА ТАКЪВ НАРОД“ кандидати за народни представители за изборите, насрочени на 02.10.2022 г., в Четвърти изборен район-Велико Търново.</w:t>
      </w:r>
    </w:p>
    <w:p w:rsidR="00AD30BB" w:rsidRPr="00C07249" w:rsidRDefault="00AD30BB" w:rsidP="00AD30BB">
      <w:pPr>
        <w:shd w:val="clear" w:color="auto" w:fill="FFFFFF"/>
        <w:contextualSpacing/>
        <w:jc w:val="both"/>
      </w:pPr>
    </w:p>
    <w:p w:rsidR="00AD30BB" w:rsidRPr="00C07249" w:rsidRDefault="00AD30BB" w:rsidP="00AD30BB">
      <w:pPr>
        <w:shd w:val="clear" w:color="auto" w:fill="FFFFFF"/>
        <w:ind w:firstLine="708"/>
        <w:contextualSpacing/>
        <w:jc w:val="both"/>
      </w:pPr>
      <w:r w:rsidRPr="00C07249">
        <w:t>   Настоящето решението подлежи на обжалване в тридневен срок от по-късното по ред обявяване/публикуване пред ЦИК - гр. София.“</w:t>
      </w:r>
    </w:p>
    <w:p w:rsidR="00AD30BB" w:rsidRPr="00C07249" w:rsidRDefault="00AD30BB" w:rsidP="00AD30B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t>Комисията гласува, както следва:</w:t>
      </w: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tab/>
      </w: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rPr>
          <w:lang w:val="en-US"/>
        </w:rPr>
        <w:t xml:space="preserve">            </w:t>
      </w:r>
      <w:r w:rsidRPr="00C07249">
        <w:t>Председател:           Николай Красимиров Илиев – за</w:t>
      </w: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t xml:space="preserve">            Зам.-председател:   Силвия Дечева </w:t>
      </w:r>
      <w:proofErr w:type="spellStart"/>
      <w:r w:rsidRPr="00C07249">
        <w:t>Дечева</w:t>
      </w:r>
      <w:proofErr w:type="spellEnd"/>
      <w:r w:rsidRPr="00C07249">
        <w:t xml:space="preserve"> – за </w:t>
      </w: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tab/>
        <w:t xml:space="preserve">  </w:t>
      </w:r>
      <w:r w:rsidRPr="00C07249">
        <w:tab/>
      </w:r>
      <w:r w:rsidRPr="00C07249">
        <w:tab/>
        <w:t xml:space="preserve">   </w:t>
      </w:r>
      <w:r w:rsidRPr="00C07249">
        <w:rPr>
          <w:lang w:val="en-US"/>
        </w:rPr>
        <w:t xml:space="preserve">       </w:t>
      </w:r>
      <w:r w:rsidRPr="00C07249">
        <w:t xml:space="preserve">Цветомира Райнова Йорданова-Атанасова – за </w:t>
      </w: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t xml:space="preserve">            Секретар: </w:t>
      </w:r>
      <w:r w:rsidRPr="00C07249">
        <w:tab/>
        <w:t xml:space="preserve">   </w:t>
      </w:r>
      <w:r w:rsidRPr="00C07249">
        <w:rPr>
          <w:lang w:val="en-US"/>
        </w:rPr>
        <w:t xml:space="preserve">       </w:t>
      </w:r>
      <w:r w:rsidRPr="00C07249">
        <w:t>Диана Филипова Петрова – за</w:t>
      </w: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tab/>
      </w:r>
      <w:r w:rsidRPr="00C07249">
        <w:tab/>
      </w:r>
    </w:p>
    <w:p w:rsidR="00AD30BB" w:rsidRPr="00C07249" w:rsidRDefault="00AD30BB" w:rsidP="00AD30BB">
      <w:pPr>
        <w:shd w:val="clear" w:color="auto" w:fill="FFFFFF"/>
        <w:contextualSpacing/>
        <w:jc w:val="both"/>
      </w:pPr>
      <w:r w:rsidRPr="00C07249">
        <w:tab/>
        <w:t xml:space="preserve">Членове: </w:t>
      </w:r>
      <w:r w:rsidRPr="00C07249">
        <w:tab/>
        <w:t xml:space="preserve">    </w:t>
      </w:r>
      <w:r w:rsidRPr="00C07249">
        <w:tab/>
      </w:r>
    </w:p>
    <w:p w:rsidR="00A6478A" w:rsidRPr="00C07249" w:rsidRDefault="00A6478A" w:rsidP="00F82255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Благой Христов Златанов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A6478A" w:rsidRPr="00C07249" w:rsidRDefault="00A6478A" w:rsidP="00F82255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– за</w:t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A6478A" w:rsidRPr="00C07249" w:rsidRDefault="00A6478A" w:rsidP="00F82255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A6478A" w:rsidRPr="00C07249" w:rsidRDefault="00A6478A" w:rsidP="00F82255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</w:t>
      </w:r>
    </w:p>
    <w:p w:rsidR="00A6478A" w:rsidRPr="00C07249" w:rsidRDefault="00A6478A" w:rsidP="00F82255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– за</w:t>
      </w:r>
    </w:p>
    <w:p w:rsidR="00A6478A" w:rsidRPr="00C07249" w:rsidRDefault="00A6478A" w:rsidP="00F82255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– за</w:t>
      </w:r>
    </w:p>
    <w:p w:rsidR="00AD30BB" w:rsidRDefault="00A6478A" w:rsidP="00A6478A">
      <w:pPr>
        <w:shd w:val="clear" w:color="auto" w:fill="FFFFFF"/>
        <w:contextualSpacing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                                         7.   </w:t>
      </w:r>
      <w:r w:rsidRPr="00C07249">
        <w:rPr>
          <w:shd w:val="clear" w:color="auto" w:fill="FFFFFF"/>
        </w:rPr>
        <w:t>Николинка Красимирова Митева – за</w:t>
      </w:r>
      <w:r w:rsidRPr="00C07249">
        <w:t xml:space="preserve"> </w:t>
      </w:r>
      <w:r w:rsidRPr="00C07249">
        <w:rPr>
          <w:shd w:val="clear" w:color="auto" w:fill="FFFFFF"/>
        </w:rPr>
        <w:t xml:space="preserve"> </w:t>
      </w:r>
    </w:p>
    <w:p w:rsidR="00A6478A" w:rsidRPr="00C07249" w:rsidRDefault="00A6478A" w:rsidP="00A6478A">
      <w:pPr>
        <w:shd w:val="clear" w:color="auto" w:fill="FFFFFF"/>
        <w:contextualSpacing/>
        <w:jc w:val="both"/>
        <w:rPr>
          <w:lang w:val="en-US"/>
        </w:rPr>
      </w:pPr>
    </w:p>
    <w:p w:rsidR="00AD30BB" w:rsidRPr="00C07249" w:rsidRDefault="00AD30BB" w:rsidP="00AD30BB">
      <w:pPr>
        <w:shd w:val="clear" w:color="auto" w:fill="FFFFFF"/>
        <w:spacing w:after="150"/>
        <w:jc w:val="both"/>
      </w:pPr>
      <w:r w:rsidRPr="00C07249">
        <w:t>Решението беше взето в 17.2</w:t>
      </w:r>
      <w:r w:rsidR="005D03EB">
        <w:t>1</w:t>
      </w:r>
      <w:r w:rsidRPr="00C07249">
        <w:t>ч.</w:t>
      </w:r>
    </w:p>
    <w:p w:rsidR="0091062C" w:rsidRPr="00C07249" w:rsidRDefault="0091062C" w:rsidP="0091062C">
      <w:pPr>
        <w:shd w:val="clear" w:color="auto" w:fill="FFFFFF"/>
        <w:contextualSpacing/>
        <w:jc w:val="center"/>
      </w:pPr>
      <w:r w:rsidRPr="00C07249">
        <w:rPr>
          <w:b/>
        </w:rPr>
        <w:lastRenderedPageBreak/>
        <w:t>„РЕШЕНИЕ</w:t>
      </w:r>
      <w:r w:rsidRPr="00C07249">
        <w:rPr>
          <w:b/>
        </w:rPr>
        <w:br/>
      </w:r>
      <w:r w:rsidRPr="00C07249">
        <w:t xml:space="preserve">№ </w:t>
      </w:r>
      <w:r w:rsidRPr="00C07249">
        <w:rPr>
          <w:lang w:val="en-US"/>
        </w:rPr>
        <w:t>46</w:t>
      </w:r>
      <w:r w:rsidRPr="00C07249">
        <w:br/>
        <w:t>Велико Търново, 29.08.2022 г.</w:t>
      </w:r>
    </w:p>
    <w:p w:rsidR="0091062C" w:rsidRPr="00C07249" w:rsidRDefault="0091062C" w:rsidP="0091062C">
      <w:pPr>
        <w:shd w:val="clear" w:color="auto" w:fill="FFFFFF"/>
        <w:contextualSpacing/>
      </w:pP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  <w:r w:rsidRPr="00C07249">
        <w:rPr>
          <w:u w:val="single"/>
        </w:rPr>
        <w:t>ОТНОСНО</w:t>
      </w:r>
      <w:r w:rsidRPr="00C07249">
        <w:t>: Регистриране на кандидатска листа на ПП „АТАКА“ за изборите за народни представители, насрочени на 02.10.2022 г.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</w: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  <w:r w:rsidRPr="00C07249">
        <w:t>С вх. № 78/29.08.2022г. в 12:25 ч. в РИК - Велико Търново е постъпило предложение от политическа партия „АТАКА“, представлявана от Волен Николов Сидеров, във връзка с регистрация на кандидатска листа за изборите за народни представители, насрочени на 02.10.2022 г.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</w: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  <w:r w:rsidRPr="00C07249">
        <w:t>Към заявлението са приложени следните изискуеми от Изборния кодекс документи, а именно:</w:t>
      </w:r>
    </w:p>
    <w:p w:rsidR="0091062C" w:rsidRPr="00C07249" w:rsidRDefault="003C1D69" w:rsidP="0091062C">
      <w:pPr>
        <w:shd w:val="clear" w:color="auto" w:fill="FFFFFF"/>
        <w:ind w:firstLine="708"/>
        <w:contextualSpacing/>
        <w:jc w:val="both"/>
      </w:pPr>
      <w:r>
        <w:t xml:space="preserve">1. </w:t>
      </w:r>
      <w:r w:rsidR="0091062C" w:rsidRPr="00C07249">
        <w:t xml:space="preserve">Предложение по чл.255, ал.1 от ИК, подписано от Волен Николов Сидеров, подписано от представляващия партията </w:t>
      </w:r>
      <w:r w:rsidR="0091062C" w:rsidRPr="00C07249">
        <w:rPr>
          <w:lang w:val="en-US"/>
        </w:rPr>
        <w:t>(</w:t>
      </w:r>
      <w:r w:rsidR="0091062C" w:rsidRPr="00C07249">
        <w:t>Приложение № 59-НС</w:t>
      </w:r>
      <w:r w:rsidR="0091062C" w:rsidRPr="00C07249">
        <w:rPr>
          <w:lang w:val="en-US"/>
        </w:rPr>
        <w:t>)</w:t>
      </w:r>
      <w:r w:rsidR="0091062C" w:rsidRPr="00C07249">
        <w:t>;</w:t>
      </w:r>
    </w:p>
    <w:p w:rsidR="0091062C" w:rsidRPr="00C07249" w:rsidRDefault="003C1D69" w:rsidP="0091062C">
      <w:pPr>
        <w:shd w:val="clear" w:color="auto" w:fill="FFFFFF"/>
        <w:ind w:firstLine="708"/>
        <w:contextualSpacing/>
        <w:jc w:val="both"/>
      </w:pPr>
      <w:r>
        <w:t xml:space="preserve">2. </w:t>
      </w:r>
      <w:r w:rsidR="0091062C" w:rsidRPr="00C07249">
        <w:t>Заявления-декларация от кандидатите в листата (Приложение № 61-НС) –  6 бр.;</w:t>
      </w: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  <w:r w:rsidRPr="00C07249">
        <w:t>3. Пълномощно подписано от представляващия партията Волен Николов Сидеров към Митко Иванов Ценков.</w:t>
      </w: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  <w:r w:rsidRPr="00C07249">
        <w:t>Предложението е заведено под вх. № 17/29.08.2022г.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  <w:t xml:space="preserve">Политическа партия „АТАКА“ е регистрирана за участие в избори за народни представители, насрочени на 02.10.2022 г. с Решение № 1304НС/17.08.2022г. на ЦИК.            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>РИК-Велико Търново намира, че са изпълнени законовите изисквания за регистрация на кандидатската листа на ПП „АТАКА“, поради което и на основание чл.72, ал.1, т.1 и 8 ИК, във връзка чл.255 и чл. 258, ал.1 от ИК и Решение № 1229-НС/11.08.2022г. на ЦИК, РИК – Велико Търново: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 xml:space="preserve">                                                                         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</w:p>
    <w:p w:rsidR="0091062C" w:rsidRPr="00C07249" w:rsidRDefault="0091062C" w:rsidP="0091062C">
      <w:pPr>
        <w:shd w:val="clear" w:color="auto" w:fill="FFFFFF"/>
        <w:contextualSpacing/>
        <w:jc w:val="center"/>
        <w:rPr>
          <w:b/>
        </w:rPr>
      </w:pPr>
      <w:r w:rsidRPr="00C07249">
        <w:rPr>
          <w:b/>
        </w:rPr>
        <w:t>РЕШИ:</w:t>
      </w: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  <w:r w:rsidRPr="00C07249">
        <w:t>1.Регистрира кандидатска листа на ПП „АТАКА“ за участие в изборите за народни представители, насрочени на 02.10.2022г. в Четвърти изборен район-Велико Търново, а именно:</w:t>
      </w: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</w:p>
    <w:tbl>
      <w:tblPr>
        <w:tblW w:w="6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309"/>
        <w:gridCol w:w="1360"/>
      </w:tblGrid>
      <w:tr w:rsidR="00C07249" w:rsidRPr="00C07249" w:rsidTr="00EB4712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1062C" w:rsidRPr="00C07249" w:rsidRDefault="0091062C" w:rsidP="00EB4712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>№</w:t>
            </w:r>
          </w:p>
        </w:tc>
        <w:tc>
          <w:tcPr>
            <w:tcW w:w="4309" w:type="dxa"/>
            <w:shd w:val="clear" w:color="auto" w:fill="auto"/>
            <w:noWrap/>
            <w:vAlign w:val="bottom"/>
            <w:hideMark/>
          </w:tcPr>
          <w:p w:rsidR="0091062C" w:rsidRPr="00C07249" w:rsidRDefault="0091062C" w:rsidP="00EB4712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>Име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1062C" w:rsidRPr="00C07249" w:rsidRDefault="0091062C" w:rsidP="00EB4712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>ЕГН</w:t>
            </w:r>
          </w:p>
        </w:tc>
      </w:tr>
    </w:tbl>
    <w:p w:rsidR="0091062C" w:rsidRPr="00C07249" w:rsidRDefault="0091062C" w:rsidP="00543FE3">
      <w:pPr>
        <w:pStyle w:val="ListParagraph"/>
        <w:numPr>
          <w:ilvl w:val="0"/>
          <w:numId w:val="9"/>
        </w:numPr>
        <w:shd w:val="clear" w:color="auto" w:fill="FFFFFF"/>
        <w:jc w:val="both"/>
      </w:pPr>
      <w:r w:rsidRPr="00C07249">
        <w:t>Петър Георгиев Петров</w:t>
      </w:r>
      <w:r w:rsidRPr="00C07249">
        <w:tab/>
      </w:r>
      <w:r w:rsidRPr="00C07249">
        <w:tab/>
      </w:r>
      <w:r w:rsidRPr="00C07249">
        <w:tab/>
      </w:r>
      <w:r w:rsidRPr="00C07249">
        <w:tab/>
      </w:r>
      <w:r w:rsidR="00854800" w:rsidRPr="00C07249">
        <w:rPr>
          <w:lang w:val="en-US"/>
        </w:rPr>
        <w:t>**********</w:t>
      </w:r>
    </w:p>
    <w:p w:rsidR="0091062C" w:rsidRPr="00C07249" w:rsidRDefault="0091062C" w:rsidP="00543FE3">
      <w:pPr>
        <w:pStyle w:val="ListParagraph"/>
        <w:numPr>
          <w:ilvl w:val="0"/>
          <w:numId w:val="9"/>
        </w:numPr>
        <w:shd w:val="clear" w:color="auto" w:fill="FFFFFF"/>
        <w:jc w:val="both"/>
      </w:pPr>
      <w:r w:rsidRPr="00C07249">
        <w:t>Огнян Петров Георгиев</w:t>
      </w:r>
      <w:r w:rsidRPr="00C07249">
        <w:tab/>
      </w:r>
      <w:r w:rsidRPr="00C07249">
        <w:tab/>
      </w:r>
      <w:r w:rsidRPr="00C07249">
        <w:tab/>
      </w:r>
      <w:r w:rsidRPr="00C07249">
        <w:tab/>
      </w:r>
      <w:r w:rsidR="00854800" w:rsidRPr="00C07249">
        <w:rPr>
          <w:lang w:val="en-US"/>
        </w:rPr>
        <w:t>**********</w:t>
      </w:r>
    </w:p>
    <w:p w:rsidR="0091062C" w:rsidRPr="00C07249" w:rsidRDefault="0091062C" w:rsidP="00543FE3">
      <w:pPr>
        <w:pStyle w:val="ListParagraph"/>
        <w:numPr>
          <w:ilvl w:val="0"/>
          <w:numId w:val="9"/>
        </w:numPr>
        <w:shd w:val="clear" w:color="auto" w:fill="FFFFFF"/>
        <w:jc w:val="both"/>
      </w:pPr>
      <w:r w:rsidRPr="00C07249">
        <w:t>Пламен Йорданов Пеев</w:t>
      </w:r>
      <w:r w:rsidRPr="00C07249">
        <w:tab/>
      </w:r>
      <w:r w:rsidRPr="00C07249">
        <w:tab/>
      </w:r>
      <w:r w:rsidRPr="00C07249">
        <w:tab/>
      </w:r>
      <w:r w:rsidRPr="00C07249">
        <w:tab/>
      </w:r>
      <w:r w:rsidR="00854800" w:rsidRPr="00C07249">
        <w:rPr>
          <w:lang w:val="en-US"/>
        </w:rPr>
        <w:t>**********</w:t>
      </w:r>
    </w:p>
    <w:p w:rsidR="0091062C" w:rsidRPr="00C07249" w:rsidRDefault="0091062C" w:rsidP="00543FE3">
      <w:pPr>
        <w:pStyle w:val="ListParagraph"/>
        <w:numPr>
          <w:ilvl w:val="0"/>
          <w:numId w:val="9"/>
        </w:numPr>
        <w:shd w:val="clear" w:color="auto" w:fill="FFFFFF"/>
        <w:jc w:val="both"/>
      </w:pPr>
      <w:r w:rsidRPr="00C07249">
        <w:t xml:space="preserve">Петър </w:t>
      </w:r>
      <w:proofErr w:type="spellStart"/>
      <w:r w:rsidRPr="00C07249">
        <w:t>Йозов</w:t>
      </w:r>
      <w:proofErr w:type="spellEnd"/>
      <w:r w:rsidRPr="00C07249">
        <w:t xml:space="preserve"> Петров</w:t>
      </w:r>
      <w:r w:rsidRPr="00C07249">
        <w:tab/>
      </w:r>
      <w:r w:rsidRPr="00C07249">
        <w:tab/>
      </w:r>
      <w:r w:rsidRPr="00C07249">
        <w:tab/>
      </w:r>
      <w:r w:rsidRPr="00C07249">
        <w:tab/>
      </w:r>
      <w:r w:rsidR="00854800" w:rsidRPr="00C07249">
        <w:rPr>
          <w:lang w:val="en-US"/>
        </w:rPr>
        <w:t>**********</w:t>
      </w:r>
    </w:p>
    <w:p w:rsidR="0091062C" w:rsidRPr="00C07249" w:rsidRDefault="0091062C" w:rsidP="00543FE3">
      <w:pPr>
        <w:pStyle w:val="ListParagraph"/>
        <w:numPr>
          <w:ilvl w:val="0"/>
          <w:numId w:val="9"/>
        </w:numPr>
        <w:shd w:val="clear" w:color="auto" w:fill="FFFFFF"/>
        <w:jc w:val="both"/>
      </w:pPr>
      <w:r w:rsidRPr="00C07249">
        <w:t xml:space="preserve">Петър </w:t>
      </w:r>
      <w:proofErr w:type="spellStart"/>
      <w:r w:rsidRPr="00C07249">
        <w:t>Ваков</w:t>
      </w:r>
      <w:proofErr w:type="spellEnd"/>
      <w:r w:rsidRPr="00C07249">
        <w:t xml:space="preserve"> Митев</w:t>
      </w:r>
      <w:r w:rsidRPr="00C07249">
        <w:tab/>
      </w:r>
      <w:r w:rsidRPr="00C07249">
        <w:tab/>
      </w:r>
      <w:r w:rsidRPr="00C07249">
        <w:tab/>
      </w:r>
      <w:r w:rsidRPr="00C07249">
        <w:tab/>
      </w:r>
      <w:r w:rsidR="00854800" w:rsidRPr="00C07249">
        <w:rPr>
          <w:lang w:val="en-US"/>
        </w:rPr>
        <w:t>**********</w:t>
      </w:r>
    </w:p>
    <w:p w:rsidR="0091062C" w:rsidRPr="00C07249" w:rsidRDefault="0091062C" w:rsidP="00543FE3">
      <w:pPr>
        <w:pStyle w:val="ListParagraph"/>
        <w:numPr>
          <w:ilvl w:val="0"/>
          <w:numId w:val="9"/>
        </w:numPr>
        <w:shd w:val="clear" w:color="auto" w:fill="FFFFFF"/>
        <w:jc w:val="both"/>
      </w:pPr>
      <w:r w:rsidRPr="00C07249">
        <w:t xml:space="preserve">Росен Ангелов </w:t>
      </w:r>
      <w:proofErr w:type="spellStart"/>
      <w:r w:rsidRPr="00C07249">
        <w:t>Ангелов</w:t>
      </w:r>
      <w:proofErr w:type="spellEnd"/>
      <w:r w:rsidRPr="00C07249">
        <w:tab/>
      </w:r>
      <w:r w:rsidRPr="00C07249">
        <w:tab/>
      </w:r>
      <w:r w:rsidRPr="00C07249">
        <w:tab/>
      </w:r>
      <w:r w:rsidRPr="00C07249">
        <w:tab/>
      </w:r>
      <w:r w:rsidR="00854800" w:rsidRPr="00C07249">
        <w:rPr>
          <w:lang w:val="en-US"/>
        </w:rPr>
        <w:t>**********</w:t>
      </w: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  <w:r w:rsidRPr="00C07249">
        <w:t>2. Издава удостоверения на регистрираните от кандидатската листа на ПП „АТАКА“ кандидати за народни представители за изборите, насрочени на 02.10.2022 г., в Четвърти изборен район-Велико Търново.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  <w:rPr>
          <w:lang w:val="en-US"/>
        </w:rPr>
      </w:pPr>
      <w:r w:rsidRPr="00C07249">
        <w:lastRenderedPageBreak/>
        <w:t>   Настоящето решението подлежи на обжалване в тридневен срок от по-късното по ред обявяване/публикуване пред ЦИК - гр. София.</w:t>
      </w:r>
      <w:r w:rsidRPr="00C07249">
        <w:rPr>
          <w:lang w:val="en-US"/>
        </w:rPr>
        <w:t>”</w:t>
      </w: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  <w:rPr>
          <w:lang w:val="en-US"/>
        </w:rPr>
      </w:pP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>Комисията гласува, както следва: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ab/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rPr>
          <w:lang w:val="en-US"/>
        </w:rPr>
        <w:t xml:space="preserve">            </w:t>
      </w:r>
      <w:r w:rsidRPr="00C07249">
        <w:t>Председател:           Николай Красимиров Илиев – за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 xml:space="preserve">            Зам.-председател:   Силвия Дечева </w:t>
      </w:r>
      <w:proofErr w:type="spellStart"/>
      <w:r w:rsidRPr="00C07249">
        <w:t>Дечева</w:t>
      </w:r>
      <w:proofErr w:type="spellEnd"/>
      <w:r w:rsidRPr="00C07249">
        <w:t xml:space="preserve"> – за 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ab/>
        <w:t xml:space="preserve">  </w:t>
      </w:r>
      <w:r w:rsidRPr="00C07249">
        <w:tab/>
      </w:r>
      <w:r w:rsidRPr="00C07249">
        <w:tab/>
        <w:t xml:space="preserve">   </w:t>
      </w:r>
      <w:r w:rsidRPr="00C07249">
        <w:rPr>
          <w:lang w:val="en-US"/>
        </w:rPr>
        <w:t xml:space="preserve">       </w:t>
      </w:r>
      <w:r w:rsidRPr="00C07249">
        <w:t xml:space="preserve">Цветомира Райнова Йорданова-Атанасова – за 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 xml:space="preserve">            Секретар: </w:t>
      </w:r>
      <w:r w:rsidRPr="00C07249">
        <w:tab/>
        <w:t xml:space="preserve">   </w:t>
      </w:r>
      <w:r w:rsidRPr="00C07249">
        <w:rPr>
          <w:lang w:val="en-US"/>
        </w:rPr>
        <w:t xml:space="preserve">       </w:t>
      </w:r>
      <w:r w:rsidRPr="00C07249">
        <w:t>Диана Филипова Петрова – за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ab/>
      </w:r>
      <w:r w:rsidRPr="00C07249">
        <w:tab/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ab/>
        <w:t xml:space="preserve">Членове: </w:t>
      </w:r>
      <w:r w:rsidRPr="00C07249">
        <w:tab/>
        <w:t xml:space="preserve">    </w:t>
      </w:r>
      <w:r w:rsidRPr="00C07249">
        <w:tab/>
      </w:r>
    </w:p>
    <w:p w:rsidR="00A403C5" w:rsidRPr="00C07249" w:rsidRDefault="00A403C5" w:rsidP="00F82255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Благой Христов Златанов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A403C5" w:rsidRPr="00C07249" w:rsidRDefault="00A403C5" w:rsidP="00F82255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– за</w:t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A403C5" w:rsidRPr="00C07249" w:rsidRDefault="00A403C5" w:rsidP="00F82255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A403C5" w:rsidRPr="00C07249" w:rsidRDefault="00A403C5" w:rsidP="00F82255">
      <w:pPr>
        <w:pStyle w:val="HTMLPreformatted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</w:t>
      </w:r>
    </w:p>
    <w:p w:rsidR="00A403C5" w:rsidRPr="00C07249" w:rsidRDefault="00A403C5" w:rsidP="00F82255">
      <w:pPr>
        <w:pStyle w:val="HTMLPreformatted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– за</w:t>
      </w:r>
    </w:p>
    <w:p w:rsidR="00A403C5" w:rsidRPr="00C07249" w:rsidRDefault="00A403C5" w:rsidP="00F82255">
      <w:pPr>
        <w:pStyle w:val="HTMLPreformatted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– за</w:t>
      </w:r>
    </w:p>
    <w:p w:rsidR="00BF3A39" w:rsidRDefault="00A403C5" w:rsidP="00A403C5">
      <w:pPr>
        <w:shd w:val="clear" w:color="auto" w:fill="FFFFFF"/>
        <w:contextualSpacing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                                         7.   </w:t>
      </w:r>
      <w:r w:rsidRPr="00C07249">
        <w:rPr>
          <w:shd w:val="clear" w:color="auto" w:fill="FFFFFF"/>
        </w:rPr>
        <w:t>Николинка Красимирова Митева – за</w:t>
      </w:r>
      <w:r w:rsidRPr="00C07249">
        <w:t xml:space="preserve"> </w:t>
      </w:r>
      <w:r w:rsidRPr="00C07249">
        <w:rPr>
          <w:shd w:val="clear" w:color="auto" w:fill="FFFFFF"/>
        </w:rPr>
        <w:t xml:space="preserve"> </w:t>
      </w:r>
    </w:p>
    <w:p w:rsidR="00A403C5" w:rsidRPr="00C07249" w:rsidRDefault="00A403C5" w:rsidP="00A403C5">
      <w:pPr>
        <w:shd w:val="clear" w:color="auto" w:fill="FFFFFF"/>
        <w:contextualSpacing/>
        <w:jc w:val="both"/>
        <w:rPr>
          <w:lang w:val="en-US"/>
        </w:rPr>
      </w:pPr>
    </w:p>
    <w:p w:rsidR="00BF3A39" w:rsidRPr="00C07249" w:rsidRDefault="00BF3A39" w:rsidP="00BF3A39">
      <w:pPr>
        <w:shd w:val="clear" w:color="auto" w:fill="FFFFFF"/>
        <w:spacing w:after="150"/>
        <w:jc w:val="both"/>
      </w:pPr>
      <w:r w:rsidRPr="00C07249">
        <w:t>Решението беше взето в 17.2</w:t>
      </w:r>
      <w:r w:rsidR="005D03EB">
        <w:t>1</w:t>
      </w:r>
      <w:r w:rsidRPr="00C07249">
        <w:t>ч.</w:t>
      </w:r>
    </w:p>
    <w:p w:rsidR="00757210" w:rsidRPr="00C07249" w:rsidRDefault="00757210" w:rsidP="00757210">
      <w:pPr>
        <w:shd w:val="clear" w:color="auto" w:fill="FFFFFF"/>
        <w:contextualSpacing/>
        <w:jc w:val="center"/>
      </w:pPr>
      <w:r w:rsidRPr="00C07249">
        <w:rPr>
          <w:b/>
        </w:rPr>
        <w:t>РЕШЕНИЕ</w:t>
      </w:r>
      <w:r w:rsidRPr="00C07249">
        <w:rPr>
          <w:b/>
        </w:rPr>
        <w:br/>
      </w:r>
      <w:r w:rsidRPr="00C07249">
        <w:t xml:space="preserve">№ </w:t>
      </w:r>
      <w:r w:rsidRPr="00C07249">
        <w:rPr>
          <w:b/>
        </w:rPr>
        <w:t>47</w:t>
      </w:r>
      <w:r w:rsidRPr="00C07249">
        <w:br/>
        <w:t>Велико Търново, 29.08.2022 г.</w:t>
      </w:r>
    </w:p>
    <w:p w:rsidR="00757210" w:rsidRPr="00C07249" w:rsidRDefault="00757210" w:rsidP="00757210">
      <w:pPr>
        <w:shd w:val="clear" w:color="auto" w:fill="FFFFFF"/>
        <w:contextualSpacing/>
      </w:pPr>
    </w:p>
    <w:p w:rsidR="00757210" w:rsidRPr="00C07249" w:rsidRDefault="00757210" w:rsidP="00757210">
      <w:pPr>
        <w:shd w:val="clear" w:color="auto" w:fill="FFFFFF"/>
        <w:ind w:firstLine="708"/>
        <w:contextualSpacing/>
        <w:jc w:val="both"/>
      </w:pPr>
      <w:r w:rsidRPr="00C07249">
        <w:rPr>
          <w:u w:val="single"/>
        </w:rPr>
        <w:t>ОТНОСНО</w:t>
      </w:r>
      <w:r w:rsidRPr="00C07249">
        <w:t>: Регистриране на кандидатска листа на ПП „БЪЛГАРСКИ НАЦИОНАЛЕН СЪЮЗ НОВА ДЕМОКРАЦИЯ“  за изборите за народни представители, насрочени на 02.10.2022 г.</w:t>
      </w:r>
    </w:p>
    <w:p w:rsidR="00757210" w:rsidRPr="00C07249" w:rsidRDefault="00757210" w:rsidP="00757210">
      <w:pPr>
        <w:shd w:val="clear" w:color="auto" w:fill="FFFFFF"/>
        <w:contextualSpacing/>
        <w:jc w:val="both"/>
      </w:pPr>
    </w:p>
    <w:p w:rsidR="00757210" w:rsidRPr="00C07249" w:rsidRDefault="00757210" w:rsidP="00757210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  <w:t>С вх. № 46/24.08.2022г. в 10.50 ч. в РИК - Велико Търново е постъпило предложение от политическа партия ПП „Български национален съюз Нова демокрация“, представлявана от упълномощен представител – Боян Боянов Станков - Расате, във връзка с регистрация на кандидатска листа за изборите за народни представители, насрочени на 02.10.2022 г.</w:t>
      </w:r>
    </w:p>
    <w:p w:rsidR="00757210" w:rsidRPr="00C07249" w:rsidRDefault="00757210" w:rsidP="00757210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>Към заявлението са приложени следните изискуеми от Изборния кодекс документи, а именно:</w:t>
      </w:r>
    </w:p>
    <w:p w:rsidR="00757210" w:rsidRPr="00C07249" w:rsidRDefault="003C1D69" w:rsidP="00757210">
      <w:pPr>
        <w:shd w:val="clear" w:color="auto" w:fill="FFFFFF"/>
        <w:ind w:firstLine="708"/>
        <w:contextualSpacing/>
        <w:jc w:val="both"/>
      </w:pPr>
      <w:r>
        <w:t xml:space="preserve">1. </w:t>
      </w:r>
      <w:r w:rsidR="00757210" w:rsidRPr="00C07249">
        <w:t xml:space="preserve">Предложение по чл.255, ал.1 от ИК, подписано от Боян Боянов Станков - Расате </w:t>
      </w:r>
      <w:r w:rsidR="00757210" w:rsidRPr="00C07249">
        <w:rPr>
          <w:lang w:val="en-US"/>
        </w:rPr>
        <w:t>(</w:t>
      </w:r>
      <w:r w:rsidR="00757210" w:rsidRPr="00C07249">
        <w:t>Приложение № 59-НС</w:t>
      </w:r>
      <w:r w:rsidR="00757210" w:rsidRPr="00C07249">
        <w:rPr>
          <w:lang w:val="en-US"/>
        </w:rPr>
        <w:t>)</w:t>
      </w:r>
      <w:r w:rsidR="00757210" w:rsidRPr="00C07249">
        <w:t>;</w:t>
      </w:r>
    </w:p>
    <w:p w:rsidR="00757210" w:rsidRPr="00C07249" w:rsidRDefault="003C1D69" w:rsidP="00757210">
      <w:pPr>
        <w:shd w:val="clear" w:color="auto" w:fill="FFFFFF"/>
        <w:ind w:firstLine="708"/>
        <w:contextualSpacing/>
        <w:jc w:val="both"/>
      </w:pPr>
      <w:r>
        <w:t xml:space="preserve">2. </w:t>
      </w:r>
      <w:r w:rsidR="00757210" w:rsidRPr="00C07249">
        <w:t>Заявления-декларация от кандидатите в листата (Приложение № 61-НС) –  8 бр.</w:t>
      </w:r>
    </w:p>
    <w:p w:rsidR="00757210" w:rsidRPr="00C07249" w:rsidRDefault="00757210" w:rsidP="00757210">
      <w:pPr>
        <w:shd w:val="clear" w:color="auto" w:fill="FFFFFF"/>
        <w:ind w:firstLine="708"/>
        <w:contextualSpacing/>
        <w:jc w:val="both"/>
      </w:pPr>
      <w:r w:rsidRPr="00C07249">
        <w:t>Предложението е заведено под вх. № 2/24.08.2022г.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757210" w:rsidRPr="00C07249" w:rsidRDefault="00757210" w:rsidP="00757210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  <w:t xml:space="preserve">Политическа партия ПП „БЪЛГАРСКИ НАЦИОНАЛЕН СЪЮЗ НОВА ДЕМОКРАЦИЯ“ е регистрирана за участие в избори за народни представители, насрочени на 02.10.2022 г. с Решение № 1280-НС/16.08.2022г. на ЦИК.            </w:t>
      </w:r>
    </w:p>
    <w:p w:rsidR="00757210" w:rsidRPr="00C07249" w:rsidRDefault="00757210" w:rsidP="00757210">
      <w:pPr>
        <w:shd w:val="clear" w:color="auto" w:fill="FFFFFF"/>
        <w:ind w:firstLine="709"/>
        <w:jc w:val="both"/>
      </w:pPr>
      <w:r w:rsidRPr="00C07249">
        <w:rPr>
          <w:shd w:val="clear" w:color="auto" w:fill="FFFFFF"/>
        </w:rPr>
        <w:t xml:space="preserve">В изпълнение на Решение № </w:t>
      </w:r>
      <w:r w:rsidRPr="00C07249">
        <w:t>1129-НС/29.08.2022 г</w:t>
      </w:r>
      <w:r w:rsidRPr="00C07249">
        <w:rPr>
          <w:shd w:val="clear" w:color="auto" w:fill="FFFFFF"/>
        </w:rPr>
        <w:t xml:space="preserve">. на ЦИК РИК – Велико Търново извърши проверка на всички  представени документи от </w:t>
      </w:r>
      <w:r w:rsidRPr="00C07249">
        <w:t xml:space="preserve">ПП „БЪЛГАРСКИ НАЦИОНАЛЕН СЪЮЗ НОВА ДЕМОКРАЦИЯ“ </w:t>
      </w:r>
      <w:r w:rsidRPr="00C07249">
        <w:rPr>
          <w:shd w:val="clear" w:color="auto" w:fill="FFFFFF"/>
        </w:rPr>
        <w:t xml:space="preserve">в системата на ГД „ГРАО“. След направената проверка, се установи несъответствие на декларираните лични данни на посоченото под номер 8 в кандидатската листа, лице – </w:t>
      </w:r>
      <w:r w:rsidRPr="00C07249">
        <w:t>Катрин Ангелова Милева</w:t>
      </w:r>
      <w:r w:rsidRPr="00C07249">
        <w:rPr>
          <w:shd w:val="clear" w:color="auto" w:fill="FFFFFF"/>
        </w:rPr>
        <w:t xml:space="preserve">. РИК – Велико Търново даде указания за отстраняване на констатираните несъответствия на </w:t>
      </w:r>
      <w:r w:rsidRPr="00C07249">
        <w:rPr>
          <w:shd w:val="clear" w:color="auto" w:fill="FFFFFF"/>
        </w:rPr>
        <w:lastRenderedPageBreak/>
        <w:t xml:space="preserve">упълномощения представител </w:t>
      </w:r>
      <w:r w:rsidRPr="00C07249">
        <w:t xml:space="preserve">Димитър Маринов Димитров </w:t>
      </w:r>
      <w:r w:rsidRPr="00C07249">
        <w:rPr>
          <w:shd w:val="clear" w:color="auto" w:fill="FFFFFF"/>
        </w:rPr>
        <w:t xml:space="preserve">при представяне на документите в РИК с указание за отстраняване в тридневен срок, считано от 24.08.2022 г., 10:50 ч. В указания срок несъответствията не бяха отстранени. </w:t>
      </w:r>
    </w:p>
    <w:p w:rsidR="00757210" w:rsidRPr="00C07249" w:rsidRDefault="00757210" w:rsidP="00757210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>РИК-Велико Търново намира, че са изпълнени законовите изисквания за регистрация на кандидатската листа на ПП „БЪЛГАРСКИ НАЦИОНАЛЕН СЪЮЗ НОВА ДЕМОКРАЦИЯ“, поради което и на основание чл. 72, ал. 1, т. 1 и 8 ИК, във връзка чл. 255 и чл. 258, ал. 1 от ИК и Решение № 1229-НС/11.08.2022г. на ЦИК, РИК – Велико Търново:</w:t>
      </w:r>
    </w:p>
    <w:p w:rsidR="00757210" w:rsidRPr="00C07249" w:rsidRDefault="00757210" w:rsidP="00757210">
      <w:pPr>
        <w:shd w:val="clear" w:color="auto" w:fill="FFFFFF"/>
        <w:contextualSpacing/>
        <w:jc w:val="both"/>
      </w:pPr>
    </w:p>
    <w:p w:rsidR="00757210" w:rsidRPr="00C07249" w:rsidRDefault="00757210" w:rsidP="00757210">
      <w:pPr>
        <w:shd w:val="clear" w:color="auto" w:fill="FFFFFF"/>
        <w:contextualSpacing/>
        <w:jc w:val="both"/>
        <w:rPr>
          <w:b/>
        </w:rPr>
      </w:pPr>
      <w:r w:rsidRPr="00C07249">
        <w:t xml:space="preserve">                                                                         </w:t>
      </w:r>
      <w:r w:rsidRPr="00C07249">
        <w:rPr>
          <w:b/>
        </w:rPr>
        <w:t>РЕШИ:</w:t>
      </w:r>
    </w:p>
    <w:p w:rsidR="00757210" w:rsidRPr="00C07249" w:rsidRDefault="00757210" w:rsidP="00757210">
      <w:pPr>
        <w:shd w:val="clear" w:color="auto" w:fill="FFFFFF"/>
        <w:contextualSpacing/>
        <w:jc w:val="both"/>
      </w:pPr>
    </w:p>
    <w:p w:rsidR="00757210" w:rsidRPr="00C07249" w:rsidRDefault="00757210" w:rsidP="00F82255">
      <w:pPr>
        <w:pStyle w:val="ListParagraph"/>
        <w:numPr>
          <w:ilvl w:val="0"/>
          <w:numId w:val="14"/>
        </w:numPr>
        <w:shd w:val="clear" w:color="auto" w:fill="FFFFFF"/>
        <w:ind w:left="0" w:firstLine="851"/>
        <w:jc w:val="both"/>
      </w:pPr>
      <w:r w:rsidRPr="00C07249">
        <w:t>Регистрира кандидатска листа на ПП „БЪЛГАРСКИ НАЦИОНАЛЕН СЪЮЗ НОВА ДЕМОКРАЦИЯ“ за участие в изборите за народни представители, насрочени на 02.10.2022г. в Четвърти изборен район-Велико Търново, а именно:</w:t>
      </w:r>
    </w:p>
    <w:p w:rsidR="00757210" w:rsidRPr="00C07249" w:rsidRDefault="00757210" w:rsidP="00757210">
      <w:pPr>
        <w:shd w:val="clear" w:color="auto" w:fill="FFFFFF"/>
        <w:contextualSpacing/>
        <w:jc w:val="both"/>
      </w:pPr>
    </w:p>
    <w:p w:rsidR="00757210" w:rsidRPr="00C07249" w:rsidRDefault="00757210" w:rsidP="00F82255">
      <w:pPr>
        <w:pStyle w:val="ListParagraph"/>
        <w:numPr>
          <w:ilvl w:val="0"/>
          <w:numId w:val="15"/>
        </w:numPr>
        <w:shd w:val="clear" w:color="auto" w:fill="FFFFFF"/>
        <w:jc w:val="both"/>
      </w:pPr>
      <w:r w:rsidRPr="00C07249">
        <w:t xml:space="preserve">Димитър Маринов Димитров, с ЕГН: </w:t>
      </w:r>
      <w:r w:rsidR="007E6AE6" w:rsidRPr="00C07249">
        <w:t>**********</w:t>
      </w:r>
    </w:p>
    <w:p w:rsidR="00757210" w:rsidRPr="00C07249" w:rsidRDefault="00757210" w:rsidP="00F82255">
      <w:pPr>
        <w:pStyle w:val="ListParagraph"/>
        <w:numPr>
          <w:ilvl w:val="0"/>
          <w:numId w:val="15"/>
        </w:numPr>
        <w:shd w:val="clear" w:color="auto" w:fill="FFFFFF"/>
        <w:jc w:val="both"/>
      </w:pPr>
      <w:r w:rsidRPr="00C07249">
        <w:t xml:space="preserve">Тодор Веселинов </w:t>
      </w:r>
      <w:proofErr w:type="spellStart"/>
      <w:r w:rsidRPr="00C07249">
        <w:t>Томев</w:t>
      </w:r>
      <w:proofErr w:type="spellEnd"/>
      <w:r w:rsidRPr="00C07249">
        <w:t xml:space="preserve">, с ЕГН: </w:t>
      </w:r>
      <w:r w:rsidR="007E6AE6" w:rsidRPr="00C07249">
        <w:t>**********</w:t>
      </w:r>
    </w:p>
    <w:p w:rsidR="00757210" w:rsidRPr="00C07249" w:rsidRDefault="00757210" w:rsidP="00F82255">
      <w:pPr>
        <w:pStyle w:val="ListParagraph"/>
        <w:numPr>
          <w:ilvl w:val="0"/>
          <w:numId w:val="15"/>
        </w:numPr>
        <w:shd w:val="clear" w:color="auto" w:fill="FFFFFF"/>
        <w:jc w:val="both"/>
      </w:pPr>
      <w:r w:rsidRPr="00C07249">
        <w:t xml:space="preserve">Мартин Петров Николов, с ЕГН: </w:t>
      </w:r>
      <w:r w:rsidR="007E6AE6" w:rsidRPr="00C07249">
        <w:t>**********</w:t>
      </w:r>
    </w:p>
    <w:p w:rsidR="00757210" w:rsidRPr="00C07249" w:rsidRDefault="00757210" w:rsidP="00F82255">
      <w:pPr>
        <w:pStyle w:val="ListParagraph"/>
        <w:numPr>
          <w:ilvl w:val="0"/>
          <w:numId w:val="15"/>
        </w:numPr>
        <w:shd w:val="clear" w:color="auto" w:fill="FFFFFF"/>
        <w:jc w:val="both"/>
      </w:pPr>
      <w:r w:rsidRPr="00C07249">
        <w:t xml:space="preserve">Християн Колев Ванев, с ЕГН: </w:t>
      </w:r>
      <w:r w:rsidR="007E6AE6" w:rsidRPr="00C07249">
        <w:t>**********</w:t>
      </w:r>
    </w:p>
    <w:p w:rsidR="00757210" w:rsidRPr="00C07249" w:rsidRDefault="00757210" w:rsidP="00F82255">
      <w:pPr>
        <w:pStyle w:val="ListParagraph"/>
        <w:numPr>
          <w:ilvl w:val="0"/>
          <w:numId w:val="15"/>
        </w:numPr>
        <w:shd w:val="clear" w:color="auto" w:fill="FFFFFF"/>
        <w:jc w:val="both"/>
      </w:pPr>
      <w:r w:rsidRPr="00C07249">
        <w:t xml:space="preserve">Кристиян Михайлов Иванов, с ЕГН: </w:t>
      </w:r>
      <w:r w:rsidR="007E6AE6" w:rsidRPr="00C07249">
        <w:t>**********</w:t>
      </w:r>
    </w:p>
    <w:p w:rsidR="00757210" w:rsidRPr="00C07249" w:rsidRDefault="00757210" w:rsidP="00F82255">
      <w:pPr>
        <w:pStyle w:val="ListParagraph"/>
        <w:numPr>
          <w:ilvl w:val="0"/>
          <w:numId w:val="15"/>
        </w:numPr>
        <w:shd w:val="clear" w:color="auto" w:fill="FFFFFF"/>
        <w:jc w:val="both"/>
      </w:pPr>
      <w:r w:rsidRPr="00C07249">
        <w:t xml:space="preserve">Станислав Любомиров </w:t>
      </w:r>
      <w:proofErr w:type="spellStart"/>
      <w:r w:rsidRPr="00C07249">
        <w:t>Чотуков</w:t>
      </w:r>
      <w:proofErr w:type="spellEnd"/>
      <w:r w:rsidRPr="00C07249">
        <w:t xml:space="preserve">, с ЕГН: </w:t>
      </w:r>
      <w:r w:rsidR="007E6AE6" w:rsidRPr="00C07249">
        <w:t>**********</w:t>
      </w:r>
    </w:p>
    <w:p w:rsidR="00757210" w:rsidRPr="00C07249" w:rsidRDefault="00757210" w:rsidP="00F82255">
      <w:pPr>
        <w:pStyle w:val="ListParagraph"/>
        <w:numPr>
          <w:ilvl w:val="0"/>
          <w:numId w:val="15"/>
        </w:numPr>
        <w:shd w:val="clear" w:color="auto" w:fill="FFFFFF"/>
        <w:jc w:val="both"/>
      </w:pPr>
      <w:r w:rsidRPr="00C07249">
        <w:t xml:space="preserve">Георги Борисов Драганов, с ЕГН: </w:t>
      </w:r>
      <w:r w:rsidR="007E6AE6" w:rsidRPr="00C07249">
        <w:t>**********</w:t>
      </w:r>
    </w:p>
    <w:p w:rsidR="00757210" w:rsidRPr="00C07249" w:rsidRDefault="00757210" w:rsidP="00757210">
      <w:pPr>
        <w:shd w:val="clear" w:color="auto" w:fill="FFFFFF"/>
        <w:ind w:firstLine="708"/>
        <w:contextualSpacing/>
        <w:jc w:val="both"/>
      </w:pPr>
    </w:p>
    <w:p w:rsidR="00757210" w:rsidRPr="00C07249" w:rsidRDefault="00757210" w:rsidP="00757210">
      <w:pPr>
        <w:shd w:val="clear" w:color="auto" w:fill="FFFFFF"/>
        <w:ind w:firstLine="708"/>
        <w:contextualSpacing/>
        <w:jc w:val="both"/>
      </w:pPr>
      <w:r w:rsidRPr="00C07249">
        <w:t xml:space="preserve">2. Отказва регистрацията на лицето Катрин Ангелова Милева, </w:t>
      </w:r>
      <w:r w:rsidRPr="00C07249">
        <w:rPr>
          <w:shd w:val="clear" w:color="auto" w:fill="FFFFFF"/>
        </w:rPr>
        <w:t>посочено под номер 8 в кандидатската листа, поради констатирани несъответствия на декларираните лични данни, в представеното Заявление – декларация (Приложение № 61-НС от изборните книжа) и системата на ГД „ГРАО“.</w:t>
      </w:r>
    </w:p>
    <w:p w:rsidR="00757210" w:rsidRPr="00C07249" w:rsidRDefault="00757210" w:rsidP="00757210">
      <w:pPr>
        <w:shd w:val="clear" w:color="auto" w:fill="FFFFFF"/>
        <w:contextualSpacing/>
        <w:jc w:val="both"/>
      </w:pPr>
    </w:p>
    <w:p w:rsidR="00757210" w:rsidRPr="00C07249" w:rsidRDefault="00757210" w:rsidP="00757210">
      <w:pPr>
        <w:shd w:val="clear" w:color="auto" w:fill="FFFFFF"/>
        <w:ind w:firstLine="708"/>
        <w:contextualSpacing/>
        <w:jc w:val="both"/>
      </w:pPr>
      <w:r w:rsidRPr="00C07249">
        <w:t>3. Издава удостоверения на регистрираните от кандидатската листа на ПП „БЪЛГАРСКИ НАЦИОНАЛЕН СЪЮЗ НОВА ДЕМОКРАЦИЯ“ кандидати за народни представители за изборите, насрочени на 02.10.2022 г., в Четвърти изборен район-Велико Търново.</w:t>
      </w:r>
    </w:p>
    <w:p w:rsidR="00757210" w:rsidRPr="00C07249" w:rsidRDefault="00757210" w:rsidP="00757210">
      <w:pPr>
        <w:shd w:val="clear" w:color="auto" w:fill="FFFFFF"/>
        <w:ind w:firstLine="708"/>
        <w:contextualSpacing/>
        <w:jc w:val="both"/>
        <w:rPr>
          <w:lang w:val="en-US"/>
        </w:rPr>
      </w:pPr>
      <w:r w:rsidRPr="00C07249">
        <w:t>           Настоящето решението подлежи на обжалване в тридневен срок от по-късното по ред обявяване/публикуване пред ЦИК - гр. София.</w:t>
      </w:r>
      <w:r w:rsidRPr="00C07249">
        <w:rPr>
          <w:lang w:val="en-US"/>
        </w:rPr>
        <w:t>”</w:t>
      </w:r>
    </w:p>
    <w:p w:rsidR="00757210" w:rsidRPr="00C07249" w:rsidRDefault="00757210" w:rsidP="00757210">
      <w:pPr>
        <w:shd w:val="clear" w:color="auto" w:fill="FFFFFF"/>
        <w:ind w:firstLine="708"/>
        <w:contextualSpacing/>
        <w:jc w:val="both"/>
        <w:rPr>
          <w:lang w:val="en-US"/>
        </w:rPr>
      </w:pPr>
    </w:p>
    <w:p w:rsidR="00757210" w:rsidRPr="00C07249" w:rsidRDefault="00757210" w:rsidP="00757210">
      <w:pPr>
        <w:shd w:val="clear" w:color="auto" w:fill="FFFFFF"/>
        <w:contextualSpacing/>
        <w:jc w:val="both"/>
      </w:pPr>
      <w:r w:rsidRPr="00C07249">
        <w:t>Комисията гласува, както следва:</w:t>
      </w:r>
    </w:p>
    <w:p w:rsidR="00757210" w:rsidRPr="00C07249" w:rsidRDefault="00757210" w:rsidP="00757210">
      <w:pPr>
        <w:shd w:val="clear" w:color="auto" w:fill="FFFFFF"/>
        <w:contextualSpacing/>
        <w:jc w:val="both"/>
      </w:pPr>
      <w:r w:rsidRPr="00C07249">
        <w:tab/>
      </w:r>
    </w:p>
    <w:p w:rsidR="00757210" w:rsidRPr="00C07249" w:rsidRDefault="00757210" w:rsidP="00757210">
      <w:pPr>
        <w:shd w:val="clear" w:color="auto" w:fill="FFFFFF"/>
        <w:contextualSpacing/>
        <w:jc w:val="both"/>
      </w:pPr>
      <w:r w:rsidRPr="00C07249">
        <w:rPr>
          <w:lang w:val="en-US"/>
        </w:rPr>
        <w:t xml:space="preserve">            </w:t>
      </w:r>
      <w:r w:rsidRPr="00C07249">
        <w:t>Председател:           Николай Красимиров Илиев – за</w:t>
      </w:r>
    </w:p>
    <w:p w:rsidR="00757210" w:rsidRPr="00C07249" w:rsidRDefault="00757210" w:rsidP="00757210">
      <w:pPr>
        <w:shd w:val="clear" w:color="auto" w:fill="FFFFFF"/>
        <w:contextualSpacing/>
        <w:jc w:val="both"/>
      </w:pPr>
      <w:r w:rsidRPr="00C07249">
        <w:t xml:space="preserve">            Зам.-председател:   Силвия Дечева </w:t>
      </w:r>
      <w:proofErr w:type="spellStart"/>
      <w:r w:rsidRPr="00C07249">
        <w:t>Дечева</w:t>
      </w:r>
      <w:proofErr w:type="spellEnd"/>
      <w:r w:rsidRPr="00C07249">
        <w:t xml:space="preserve"> – за </w:t>
      </w:r>
    </w:p>
    <w:p w:rsidR="00757210" w:rsidRPr="00C07249" w:rsidRDefault="00757210" w:rsidP="00757210">
      <w:pPr>
        <w:shd w:val="clear" w:color="auto" w:fill="FFFFFF"/>
        <w:contextualSpacing/>
        <w:jc w:val="both"/>
      </w:pPr>
      <w:r w:rsidRPr="00C07249">
        <w:tab/>
        <w:t xml:space="preserve">  </w:t>
      </w:r>
      <w:r w:rsidRPr="00C07249">
        <w:tab/>
      </w:r>
      <w:r w:rsidRPr="00C07249">
        <w:tab/>
        <w:t xml:space="preserve">   </w:t>
      </w:r>
      <w:r w:rsidRPr="00C07249">
        <w:rPr>
          <w:lang w:val="en-US"/>
        </w:rPr>
        <w:t xml:space="preserve">       </w:t>
      </w:r>
      <w:r w:rsidRPr="00C07249">
        <w:t xml:space="preserve">Цветомира Райнова Йорданова-Атанасова – за </w:t>
      </w:r>
    </w:p>
    <w:p w:rsidR="00757210" w:rsidRPr="00C07249" w:rsidRDefault="00757210" w:rsidP="00757210">
      <w:pPr>
        <w:shd w:val="clear" w:color="auto" w:fill="FFFFFF"/>
        <w:contextualSpacing/>
        <w:jc w:val="both"/>
      </w:pPr>
      <w:r w:rsidRPr="00C07249">
        <w:t xml:space="preserve">            Секретар: </w:t>
      </w:r>
      <w:r w:rsidRPr="00C07249">
        <w:tab/>
        <w:t xml:space="preserve">   </w:t>
      </w:r>
      <w:r w:rsidRPr="00C07249">
        <w:rPr>
          <w:lang w:val="en-US"/>
        </w:rPr>
        <w:t xml:space="preserve">       </w:t>
      </w:r>
      <w:r w:rsidRPr="00C07249">
        <w:t>Диана Филипова Петрова – за</w:t>
      </w:r>
    </w:p>
    <w:p w:rsidR="00757210" w:rsidRPr="00C07249" w:rsidRDefault="00757210" w:rsidP="00757210">
      <w:pPr>
        <w:shd w:val="clear" w:color="auto" w:fill="FFFFFF"/>
        <w:contextualSpacing/>
        <w:jc w:val="both"/>
      </w:pPr>
      <w:r w:rsidRPr="00C07249">
        <w:tab/>
      </w:r>
      <w:r w:rsidRPr="00C07249">
        <w:tab/>
      </w:r>
    </w:p>
    <w:p w:rsidR="00757210" w:rsidRPr="00C07249" w:rsidRDefault="00757210" w:rsidP="00757210">
      <w:pPr>
        <w:shd w:val="clear" w:color="auto" w:fill="FFFFFF"/>
        <w:contextualSpacing/>
        <w:jc w:val="both"/>
      </w:pPr>
      <w:r w:rsidRPr="00C07249">
        <w:tab/>
        <w:t xml:space="preserve">Членове: </w:t>
      </w:r>
      <w:r w:rsidRPr="00C07249">
        <w:tab/>
        <w:t xml:space="preserve">    </w:t>
      </w:r>
      <w:r w:rsidRPr="00C07249">
        <w:tab/>
      </w:r>
    </w:p>
    <w:p w:rsidR="00562C85" w:rsidRPr="00C07249" w:rsidRDefault="00562C85" w:rsidP="00F82255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Благой Христов Златанов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562C85" w:rsidRPr="00C07249" w:rsidRDefault="00562C85" w:rsidP="00F82255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– за</w:t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562C85" w:rsidRPr="00C07249" w:rsidRDefault="00562C85" w:rsidP="00F82255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562C85" w:rsidRPr="00C07249" w:rsidRDefault="00562C85" w:rsidP="00F82255">
      <w:pPr>
        <w:pStyle w:val="HTMLPreformatted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</w:t>
      </w:r>
    </w:p>
    <w:p w:rsidR="00562C85" w:rsidRPr="00C07249" w:rsidRDefault="00562C85" w:rsidP="00F82255">
      <w:pPr>
        <w:pStyle w:val="HTMLPreformatted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– за</w:t>
      </w:r>
    </w:p>
    <w:p w:rsidR="00562C85" w:rsidRPr="00C07249" w:rsidRDefault="00562C85" w:rsidP="00F82255">
      <w:pPr>
        <w:pStyle w:val="HTMLPreformatted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– за</w:t>
      </w:r>
    </w:p>
    <w:p w:rsidR="00757210" w:rsidRDefault="00562C85" w:rsidP="00562C85">
      <w:pPr>
        <w:shd w:val="clear" w:color="auto" w:fill="FFFFFF"/>
        <w:contextualSpacing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                                       </w:t>
      </w:r>
      <w:r w:rsidR="0017103C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 xml:space="preserve"> 7.  </w:t>
      </w:r>
      <w:r w:rsidRPr="00C07249">
        <w:rPr>
          <w:shd w:val="clear" w:color="auto" w:fill="FFFFFF"/>
        </w:rPr>
        <w:t>Николинка Красимирова Митева – за</w:t>
      </w:r>
      <w:r w:rsidRPr="00C07249">
        <w:t xml:space="preserve"> </w:t>
      </w:r>
      <w:r w:rsidRPr="00C07249">
        <w:rPr>
          <w:shd w:val="clear" w:color="auto" w:fill="FFFFFF"/>
        </w:rPr>
        <w:t xml:space="preserve"> </w:t>
      </w:r>
    </w:p>
    <w:p w:rsidR="00562C85" w:rsidRPr="00C07249" w:rsidRDefault="00562C85" w:rsidP="00562C85">
      <w:pPr>
        <w:shd w:val="clear" w:color="auto" w:fill="FFFFFF"/>
        <w:contextualSpacing/>
        <w:jc w:val="both"/>
        <w:rPr>
          <w:lang w:val="en-US"/>
        </w:rPr>
      </w:pPr>
    </w:p>
    <w:p w:rsidR="00757210" w:rsidRPr="00C07249" w:rsidRDefault="00757210" w:rsidP="00757210">
      <w:pPr>
        <w:shd w:val="clear" w:color="auto" w:fill="FFFFFF"/>
        <w:spacing w:after="150"/>
        <w:jc w:val="both"/>
      </w:pPr>
      <w:r w:rsidRPr="00C07249">
        <w:t xml:space="preserve">Решението беше взето в </w:t>
      </w:r>
      <w:r w:rsidR="00F71EAB" w:rsidRPr="00C07249">
        <w:t>17.</w:t>
      </w:r>
      <w:r w:rsidR="005D03EB">
        <w:t>22</w:t>
      </w:r>
      <w:r w:rsidRPr="00C07249">
        <w:t>ч.</w:t>
      </w:r>
    </w:p>
    <w:p w:rsidR="00757210" w:rsidRPr="00C07249" w:rsidRDefault="00757210" w:rsidP="00757210">
      <w:pPr>
        <w:shd w:val="clear" w:color="auto" w:fill="FFFFFF"/>
        <w:spacing w:before="100" w:beforeAutospacing="1" w:after="100" w:afterAutospacing="1"/>
      </w:pPr>
    </w:p>
    <w:p w:rsidR="0091062C" w:rsidRPr="00C07249" w:rsidRDefault="0091062C" w:rsidP="0091062C">
      <w:pPr>
        <w:shd w:val="clear" w:color="auto" w:fill="FFFFFF"/>
        <w:contextualSpacing/>
        <w:jc w:val="center"/>
      </w:pPr>
      <w:r w:rsidRPr="00C07249">
        <w:rPr>
          <w:b/>
        </w:rPr>
        <w:t>„РЕШЕНИЕ</w:t>
      </w:r>
      <w:r w:rsidRPr="00C07249">
        <w:rPr>
          <w:b/>
        </w:rPr>
        <w:br/>
      </w:r>
      <w:r w:rsidRPr="00C07249">
        <w:t xml:space="preserve">№ </w:t>
      </w:r>
      <w:r w:rsidRPr="00C07249">
        <w:rPr>
          <w:lang w:val="en-US"/>
        </w:rPr>
        <w:t>4</w:t>
      </w:r>
      <w:r w:rsidRPr="00C07249">
        <w:t>8</w:t>
      </w:r>
      <w:r w:rsidRPr="00C07249">
        <w:br/>
        <w:t>Велико Търново, 29.08.2022 г.</w:t>
      </w:r>
    </w:p>
    <w:p w:rsidR="0091062C" w:rsidRPr="00C07249" w:rsidRDefault="0091062C" w:rsidP="0091062C">
      <w:pPr>
        <w:shd w:val="clear" w:color="auto" w:fill="FFFFFF"/>
        <w:contextualSpacing/>
      </w:pP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  <w:r w:rsidRPr="00C07249">
        <w:rPr>
          <w:u w:val="single"/>
        </w:rPr>
        <w:t>ОТНОСНО</w:t>
      </w:r>
      <w:r w:rsidRPr="00C07249">
        <w:t>: Регистриране на кандидатска листа на ПП „КОНСЕРВАТИВНО ОБЕДИНЕНИЕ НА ДЕСНИЦАТА“ за изборите за народни представители, насрочени на 02.10.2022 г.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</w: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  <w:r w:rsidRPr="00C07249">
        <w:t>С вх. № 79/29.08.2022г. в 13,50 ч. в РИК - Велико Търново е постъпило предложение от политическа партия „КОНСЕРВАТИВНО ОБЕДИНЕНИЕ НА ДЕСНИЦАТА“, представлявана от Петър Стефанов Москов, във връзка с регистрация на кандидатска листа за изборите за народни представители, насрочени на 02.10.2022 г.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</w: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  <w:r w:rsidRPr="00C07249">
        <w:t>Към заявлението са приложени следните изискуеми от Изборния кодекс документи, а именно:</w:t>
      </w:r>
    </w:p>
    <w:p w:rsidR="0091062C" w:rsidRPr="00C07249" w:rsidRDefault="005134FA" w:rsidP="0091062C">
      <w:pPr>
        <w:shd w:val="clear" w:color="auto" w:fill="FFFFFF"/>
        <w:ind w:firstLine="708"/>
        <w:contextualSpacing/>
        <w:jc w:val="both"/>
      </w:pPr>
      <w:r>
        <w:t xml:space="preserve">1. </w:t>
      </w:r>
      <w:r w:rsidR="0091062C" w:rsidRPr="00C07249">
        <w:t xml:space="preserve">Предложение по чл.255, ал.1 от ИК, подписано от Петър Стефанов Москов, подписано от представляващия партията </w:t>
      </w:r>
      <w:r w:rsidR="0091062C" w:rsidRPr="00C07249">
        <w:rPr>
          <w:lang w:val="en-US"/>
        </w:rPr>
        <w:t>(</w:t>
      </w:r>
      <w:r w:rsidR="0091062C" w:rsidRPr="00C07249">
        <w:t>Приложение № 59-НС</w:t>
      </w:r>
      <w:r w:rsidR="0091062C" w:rsidRPr="00C07249">
        <w:rPr>
          <w:lang w:val="en-US"/>
        </w:rPr>
        <w:t>)</w:t>
      </w:r>
      <w:r w:rsidR="0091062C" w:rsidRPr="00C07249">
        <w:t>;</w:t>
      </w:r>
    </w:p>
    <w:p w:rsidR="0091062C" w:rsidRPr="00C07249" w:rsidRDefault="005134FA" w:rsidP="0091062C">
      <w:pPr>
        <w:shd w:val="clear" w:color="auto" w:fill="FFFFFF"/>
        <w:ind w:firstLine="708"/>
        <w:contextualSpacing/>
        <w:jc w:val="both"/>
      </w:pPr>
      <w:r>
        <w:t xml:space="preserve">2. </w:t>
      </w:r>
      <w:r w:rsidR="0091062C" w:rsidRPr="00C07249">
        <w:t>Заявления-декларация от кандидатите в листата (Приложение № 61-НС) –  4 бр.;</w:t>
      </w: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  <w:r w:rsidRPr="00C07249">
        <w:t>3. Пълномощно подписано от представляващия партията Петър Стефанов Москов към Борис Вилхелм Точев.</w:t>
      </w: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  <w:r w:rsidRPr="00C07249">
        <w:t>Предложението е заведено под вх. № 79/29.08.2022г.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  <w:t xml:space="preserve">Политическа партия „КОНСЕРВАТИВНО ОБЕДИНЕНИЕ НА ДЕСНИЦАТА“ е регистрирана за участие в избори за народни представители, насрочени на 02.10.2022 г. с Решение № 1287-НС/16.08.2022г. на ЦИК.            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>РИК-Велико Търново намира, че са изпълнени законовите изисквания за регистрация на кандидатската листа на ПП „КОНСЕРВАТИВНО ОБЕДИНЕНИЕ НА ДЕСНИЦАТА“, поради което и на основание чл.72, ал.1, т.1 и 8 ИК, във връзка чл.255 и чл. 258, ал.1 от ИК и Решение № 1229-НС/11.08.2022г. на ЦИК, РИК – Велико Търново: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</w:p>
    <w:p w:rsidR="0091062C" w:rsidRPr="00C07249" w:rsidRDefault="0091062C" w:rsidP="0091062C">
      <w:pPr>
        <w:shd w:val="clear" w:color="auto" w:fill="FFFFFF"/>
        <w:contextualSpacing/>
        <w:jc w:val="both"/>
        <w:rPr>
          <w:b/>
        </w:rPr>
      </w:pPr>
      <w:r w:rsidRPr="00C07249">
        <w:t xml:space="preserve">                                                                         </w:t>
      </w:r>
      <w:r w:rsidRPr="00C07249">
        <w:rPr>
          <w:b/>
        </w:rPr>
        <w:t>РЕШИ:</w:t>
      </w: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  <w:r w:rsidRPr="00C07249">
        <w:t>1.Регистрира кандидатска листа на ПП „КОНСЕРВАТИВНО ОБЕДИНЕНИЕ НА ДЕСНИЦАТА“ за участие в изборите за народни представители, насрочени на 02.10.2022г. в Четвърти изборен район-Велико Търново, а именно:</w:t>
      </w: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</w:p>
    <w:tbl>
      <w:tblPr>
        <w:tblW w:w="6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309"/>
        <w:gridCol w:w="1360"/>
      </w:tblGrid>
      <w:tr w:rsidR="00C07249" w:rsidRPr="00C07249" w:rsidTr="00EB4712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1062C" w:rsidRPr="00C07249" w:rsidRDefault="0091062C" w:rsidP="00EB4712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 xml:space="preserve">                 №</w:t>
            </w:r>
          </w:p>
        </w:tc>
        <w:tc>
          <w:tcPr>
            <w:tcW w:w="4309" w:type="dxa"/>
            <w:shd w:val="clear" w:color="auto" w:fill="auto"/>
            <w:noWrap/>
            <w:vAlign w:val="bottom"/>
            <w:hideMark/>
          </w:tcPr>
          <w:p w:rsidR="0091062C" w:rsidRPr="00C07249" w:rsidRDefault="0091062C" w:rsidP="00EB4712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>Име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1062C" w:rsidRPr="00C07249" w:rsidRDefault="0091062C" w:rsidP="00EB4712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>ЕГН</w:t>
            </w:r>
          </w:p>
        </w:tc>
      </w:tr>
    </w:tbl>
    <w:p w:rsidR="0091062C" w:rsidRPr="00C07249" w:rsidRDefault="0091062C" w:rsidP="0091062C">
      <w:pPr>
        <w:shd w:val="clear" w:color="auto" w:fill="FFFFFF"/>
        <w:ind w:firstLine="708"/>
        <w:jc w:val="both"/>
      </w:pPr>
      <w:r w:rsidRPr="00C07249">
        <w:t>1</w:t>
      </w:r>
      <w:r w:rsidRPr="00C07249">
        <w:tab/>
        <w:t xml:space="preserve">Росица Желязкова Рачева </w:t>
      </w:r>
      <w:r w:rsidRPr="00C07249">
        <w:tab/>
      </w:r>
      <w:r w:rsidRPr="00C07249">
        <w:tab/>
      </w:r>
      <w:r w:rsidRPr="00C07249">
        <w:tab/>
      </w:r>
      <w:r w:rsidR="00854800" w:rsidRPr="00C07249">
        <w:rPr>
          <w:lang w:val="en-US"/>
        </w:rPr>
        <w:t>**********</w:t>
      </w:r>
      <w:r w:rsidRPr="00C07249">
        <w:tab/>
      </w:r>
    </w:p>
    <w:p w:rsidR="0091062C" w:rsidRPr="00C07249" w:rsidRDefault="0091062C" w:rsidP="0091062C">
      <w:pPr>
        <w:shd w:val="clear" w:color="auto" w:fill="FFFFFF"/>
        <w:ind w:firstLine="708"/>
        <w:jc w:val="both"/>
      </w:pPr>
      <w:r w:rsidRPr="00C07249">
        <w:t>2</w:t>
      </w:r>
      <w:r w:rsidRPr="00C07249">
        <w:tab/>
        <w:t>Ваньо Евгениев Шарков</w:t>
      </w:r>
      <w:r w:rsidRPr="00C07249">
        <w:tab/>
      </w:r>
      <w:r w:rsidRPr="00C07249">
        <w:tab/>
      </w:r>
      <w:r w:rsidRPr="00C07249">
        <w:tab/>
      </w:r>
      <w:r w:rsidR="00854800" w:rsidRPr="00C07249">
        <w:rPr>
          <w:lang w:val="en-US"/>
        </w:rPr>
        <w:t>**********</w:t>
      </w:r>
      <w:r w:rsidRPr="00C07249">
        <w:tab/>
      </w:r>
    </w:p>
    <w:p w:rsidR="0091062C" w:rsidRPr="00C07249" w:rsidRDefault="0091062C" w:rsidP="0091062C">
      <w:pPr>
        <w:shd w:val="clear" w:color="auto" w:fill="FFFFFF"/>
        <w:ind w:firstLine="708"/>
        <w:jc w:val="both"/>
      </w:pPr>
      <w:r w:rsidRPr="00C07249">
        <w:t>3</w:t>
      </w:r>
      <w:r w:rsidRPr="00C07249">
        <w:tab/>
        <w:t>Борис Вилхелм Точев</w:t>
      </w:r>
      <w:r w:rsidRPr="00C07249">
        <w:tab/>
      </w:r>
      <w:r w:rsidRPr="00C07249">
        <w:tab/>
      </w:r>
      <w:r w:rsidRPr="00C07249">
        <w:tab/>
      </w:r>
      <w:r w:rsidR="00854800" w:rsidRPr="00C07249">
        <w:rPr>
          <w:lang w:val="en-US"/>
        </w:rPr>
        <w:t>**********</w:t>
      </w:r>
      <w:r w:rsidRPr="00C07249">
        <w:tab/>
      </w:r>
    </w:p>
    <w:p w:rsidR="0091062C" w:rsidRPr="00C07249" w:rsidRDefault="00E55945" w:rsidP="00E55945">
      <w:pPr>
        <w:shd w:val="clear" w:color="auto" w:fill="FFFFFF"/>
        <w:jc w:val="both"/>
      </w:pPr>
      <w:r>
        <w:t xml:space="preserve">            4          </w:t>
      </w:r>
      <w:r>
        <w:t>Теменужка Петкова Вардева</w:t>
      </w:r>
      <w:r>
        <w:t xml:space="preserve">                     **********</w:t>
      </w:r>
      <w:bookmarkStart w:id="0" w:name="_GoBack"/>
      <w:bookmarkEnd w:id="0"/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  <w:r w:rsidRPr="00C07249">
        <w:lastRenderedPageBreak/>
        <w:t>2. Издава удостоверения на регистрираните от кандидатската листа на ПП „КОНСЕРВАТИВНО ОБЕДИНЕНИЕ НА ДЕСНИЦАТА“ кандидати за народни представители за изборите, насрочени на 02.10.2022 г., в Четвърти изборен район-Велико Търново.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  <w:rPr>
          <w:lang w:val="en-US"/>
        </w:rPr>
      </w:pPr>
      <w:r w:rsidRPr="00C07249">
        <w:t> Настоящето решението подлежи на обжалване в тридневен срок от по-късното по ред обявяване/публикуване пред ЦИК - гр. София.</w:t>
      </w:r>
      <w:r w:rsidRPr="00C07249">
        <w:rPr>
          <w:lang w:val="en-US"/>
        </w:rPr>
        <w:t>”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>Комисията гласува, както следва: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ab/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rPr>
          <w:lang w:val="en-US"/>
        </w:rPr>
        <w:t xml:space="preserve">            </w:t>
      </w:r>
      <w:r w:rsidRPr="00C07249">
        <w:t>Председател:           Николай Красимиров Илиев – за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 xml:space="preserve">            Зам.-председател:   Силвия Дечева </w:t>
      </w:r>
      <w:proofErr w:type="spellStart"/>
      <w:r w:rsidRPr="00C07249">
        <w:t>Дечева</w:t>
      </w:r>
      <w:proofErr w:type="spellEnd"/>
      <w:r w:rsidRPr="00C07249">
        <w:t xml:space="preserve"> – за 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ab/>
        <w:t xml:space="preserve">  </w:t>
      </w:r>
      <w:r w:rsidRPr="00C07249">
        <w:tab/>
      </w:r>
      <w:r w:rsidRPr="00C07249">
        <w:tab/>
        <w:t xml:space="preserve">   </w:t>
      </w:r>
      <w:r w:rsidRPr="00C07249">
        <w:rPr>
          <w:lang w:val="en-US"/>
        </w:rPr>
        <w:t xml:space="preserve">       </w:t>
      </w:r>
      <w:r w:rsidRPr="00C07249">
        <w:t xml:space="preserve">Цветомира Райнова Йорданова-Атанасова – за 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 xml:space="preserve">            Секретар: </w:t>
      </w:r>
      <w:r w:rsidRPr="00C07249">
        <w:tab/>
        <w:t xml:space="preserve">   </w:t>
      </w:r>
      <w:r w:rsidRPr="00C07249">
        <w:rPr>
          <w:lang w:val="en-US"/>
        </w:rPr>
        <w:t xml:space="preserve">       </w:t>
      </w:r>
      <w:r w:rsidRPr="00C07249">
        <w:t>Диана Филипова Петрова – за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ab/>
      </w:r>
      <w:r w:rsidRPr="00C07249">
        <w:tab/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ab/>
        <w:t xml:space="preserve">Членове: </w:t>
      </w:r>
      <w:r w:rsidRPr="00C07249">
        <w:tab/>
        <w:t xml:space="preserve">    </w:t>
      </w:r>
      <w:r w:rsidRPr="00C07249">
        <w:tab/>
      </w:r>
    </w:p>
    <w:p w:rsidR="00F82255" w:rsidRPr="00C07249" w:rsidRDefault="00F82255" w:rsidP="00F82255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Благой Христов Златанов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F82255" w:rsidRPr="00C07249" w:rsidRDefault="00F82255" w:rsidP="00F82255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– за</w:t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F82255" w:rsidRPr="00C07249" w:rsidRDefault="00F82255" w:rsidP="00F82255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F82255" w:rsidRPr="00C07249" w:rsidRDefault="00F82255" w:rsidP="00F82255">
      <w:pPr>
        <w:pStyle w:val="HTMLPreformatted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</w:t>
      </w:r>
    </w:p>
    <w:p w:rsidR="00F82255" w:rsidRPr="00C07249" w:rsidRDefault="00F82255" w:rsidP="00F82255">
      <w:pPr>
        <w:pStyle w:val="HTMLPreformatted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– за</w:t>
      </w:r>
    </w:p>
    <w:p w:rsidR="00F82255" w:rsidRPr="00C07249" w:rsidRDefault="00F82255" w:rsidP="00F82255">
      <w:pPr>
        <w:pStyle w:val="HTMLPreformatted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– за</w:t>
      </w:r>
    </w:p>
    <w:p w:rsidR="00BF3A39" w:rsidRDefault="00F82255" w:rsidP="00F82255">
      <w:pPr>
        <w:shd w:val="clear" w:color="auto" w:fill="FFFFFF"/>
        <w:contextualSpacing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                                         7.   </w:t>
      </w:r>
      <w:r w:rsidRPr="00C07249">
        <w:rPr>
          <w:shd w:val="clear" w:color="auto" w:fill="FFFFFF"/>
        </w:rPr>
        <w:t>Николинка Красимирова Митева – за</w:t>
      </w:r>
      <w:r w:rsidRPr="00C07249">
        <w:t xml:space="preserve"> </w:t>
      </w:r>
      <w:r w:rsidRPr="00C07249">
        <w:rPr>
          <w:shd w:val="clear" w:color="auto" w:fill="FFFFFF"/>
        </w:rPr>
        <w:t xml:space="preserve"> </w:t>
      </w:r>
    </w:p>
    <w:p w:rsidR="00F82255" w:rsidRPr="00C07249" w:rsidRDefault="00F82255" w:rsidP="00F82255">
      <w:pPr>
        <w:shd w:val="clear" w:color="auto" w:fill="FFFFFF"/>
        <w:contextualSpacing/>
        <w:jc w:val="both"/>
        <w:rPr>
          <w:lang w:val="en-US"/>
        </w:rPr>
      </w:pPr>
    </w:p>
    <w:p w:rsidR="00BF3A39" w:rsidRPr="00C07249" w:rsidRDefault="00BF3A39" w:rsidP="00BF3A39">
      <w:pPr>
        <w:shd w:val="clear" w:color="auto" w:fill="FFFFFF"/>
        <w:spacing w:after="150"/>
        <w:jc w:val="both"/>
      </w:pPr>
      <w:r w:rsidRPr="00C07249">
        <w:t>Решението беше взето в 17.</w:t>
      </w:r>
      <w:r w:rsidR="005D03EB">
        <w:t>23</w:t>
      </w:r>
      <w:r w:rsidRPr="00C07249">
        <w:t>ч.</w:t>
      </w:r>
    </w:p>
    <w:p w:rsidR="00BF3A39" w:rsidRPr="00C07249" w:rsidRDefault="00BF3A39" w:rsidP="0091062C">
      <w:pPr>
        <w:shd w:val="clear" w:color="auto" w:fill="FFFFFF"/>
        <w:spacing w:before="100" w:beforeAutospacing="1" w:after="100" w:afterAutospacing="1"/>
      </w:pPr>
    </w:p>
    <w:p w:rsidR="0091062C" w:rsidRPr="00C07249" w:rsidRDefault="0091062C" w:rsidP="0091062C">
      <w:pPr>
        <w:shd w:val="clear" w:color="auto" w:fill="FFFFFF"/>
        <w:contextualSpacing/>
        <w:jc w:val="center"/>
      </w:pPr>
      <w:r w:rsidRPr="00C07249">
        <w:rPr>
          <w:b/>
        </w:rPr>
        <w:t>„РЕШЕНИЕ</w:t>
      </w:r>
      <w:r w:rsidRPr="00C07249">
        <w:rPr>
          <w:b/>
        </w:rPr>
        <w:br/>
      </w:r>
      <w:r w:rsidRPr="00C07249">
        <w:t xml:space="preserve">№ </w:t>
      </w:r>
      <w:r w:rsidRPr="00C07249">
        <w:rPr>
          <w:b/>
        </w:rPr>
        <w:t>49</w:t>
      </w:r>
      <w:r w:rsidRPr="00C07249">
        <w:br/>
        <w:t>Велико Търново, 29.08.2022 г.</w:t>
      </w:r>
    </w:p>
    <w:p w:rsidR="0091062C" w:rsidRPr="00C07249" w:rsidRDefault="0091062C" w:rsidP="0091062C">
      <w:pPr>
        <w:shd w:val="clear" w:color="auto" w:fill="FFFFFF"/>
        <w:contextualSpacing/>
      </w:pP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  <w:r w:rsidRPr="00C07249">
        <w:rPr>
          <w:u w:val="single"/>
        </w:rPr>
        <w:t>ОТНОСНО</w:t>
      </w:r>
      <w:r w:rsidRPr="00C07249">
        <w:t>: Регистриране на кандидатска листа на КП „БСП ЗА БЪЛГАРИЯ“ за изборите за народни представители, насрочени на 02.10.2022 г.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  <w:t>С вх. № 80/29.08.2022г. в 14:28 ч. в РИК - Велико Търново е постъпило предложение от КП „БСП ЗА БЪЛГАРИЯ“, представлявана от Корнелия Петрова Нинова, във връзка с регистрация на кандидатска листа за изборите за народни представители, насрочени на 02.10.2022 г.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>Към заявлението са приложени следните изискуеми от Изборния кодекс документи, а именно:</w:t>
      </w:r>
    </w:p>
    <w:p w:rsidR="0091062C" w:rsidRPr="00C07249" w:rsidRDefault="005134FA" w:rsidP="0091062C">
      <w:pPr>
        <w:shd w:val="clear" w:color="auto" w:fill="FFFFFF"/>
        <w:ind w:firstLine="708"/>
        <w:contextualSpacing/>
        <w:jc w:val="both"/>
      </w:pPr>
      <w:r>
        <w:t xml:space="preserve">1. </w:t>
      </w:r>
      <w:r w:rsidR="0091062C" w:rsidRPr="00C07249">
        <w:t xml:space="preserve">Предложение по чл. 255, ал. 1 от ИК, подписано от Корнелия Петрова Нинова – представляващ коалицията </w:t>
      </w:r>
      <w:r w:rsidR="0091062C" w:rsidRPr="00C07249">
        <w:rPr>
          <w:lang w:val="en-US"/>
        </w:rPr>
        <w:t>(</w:t>
      </w:r>
      <w:r w:rsidR="0091062C" w:rsidRPr="00C07249">
        <w:t>Приложение № 59-НС</w:t>
      </w:r>
      <w:r w:rsidR="0091062C" w:rsidRPr="00C07249">
        <w:rPr>
          <w:lang w:val="en-US"/>
        </w:rPr>
        <w:t>)</w:t>
      </w:r>
      <w:r w:rsidR="0091062C" w:rsidRPr="00C07249">
        <w:t>;</w:t>
      </w:r>
    </w:p>
    <w:p w:rsidR="0091062C" w:rsidRPr="00C07249" w:rsidRDefault="005134FA" w:rsidP="0091062C">
      <w:pPr>
        <w:shd w:val="clear" w:color="auto" w:fill="FFFFFF"/>
        <w:ind w:firstLine="708"/>
        <w:contextualSpacing/>
        <w:jc w:val="both"/>
      </w:pPr>
      <w:r>
        <w:t xml:space="preserve">2. </w:t>
      </w:r>
      <w:r w:rsidR="0091062C" w:rsidRPr="00C07249">
        <w:t>Заявления-декларация от кандидатите в листата (Приложение № 61-НС) –  16 бр.;</w:t>
      </w: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  <w:r w:rsidRPr="00C07249">
        <w:t xml:space="preserve">3. Пълномощно, подписано от представляващия коалицията Корнелия Петрова Нинова към Петко Михайлов </w:t>
      </w:r>
      <w:proofErr w:type="spellStart"/>
      <w:r w:rsidRPr="00C07249">
        <w:t>Тюфекчииев</w:t>
      </w:r>
      <w:proofErr w:type="spellEnd"/>
      <w:r w:rsidRPr="00C07249">
        <w:t>, да представлява коалицията пред РИК 04 Велико Търново;</w:t>
      </w: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  <w:r w:rsidRPr="00C07249">
        <w:lastRenderedPageBreak/>
        <w:t xml:space="preserve">4. Пълномощно, подписано от представляващия коалицията Корнелия Петрова Нинова към Явор Руменов </w:t>
      </w:r>
      <w:proofErr w:type="spellStart"/>
      <w:r w:rsidRPr="00C07249">
        <w:t>Божанков</w:t>
      </w:r>
      <w:proofErr w:type="spellEnd"/>
      <w:r w:rsidRPr="00C07249">
        <w:t xml:space="preserve">, да представлява коалицията пред РИК 04 Велико Търново. </w:t>
      </w: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  <w:r w:rsidRPr="00C07249">
        <w:t>Предложението е заведено под вх. № 19/29.08.2022г.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  <w:t xml:space="preserve">КП „БСП ЗА БЪЛГАРИЯ“ е регистрирана за участие в избори за народни представители, насрочени на 02.10.2022 г. с Решение № 1295-НС/17.08.2022г. на ЦИК.            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 xml:space="preserve">РИК-Велико Търново намира, че са изпълнени законовите изисквания за регистрация на кандидатската листа на КП „БСП ЗА БЪЛГАРИЯ“, поради което и на основание чл.72, ал.1, т.1 и 8 ИК, във връзка чл.255 и чл. 258, ал.1 от ИК и Решение № 1229-НС/11.08.2022г. на ЦИК, РИК – Велико Търново: 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</w:p>
    <w:p w:rsidR="0091062C" w:rsidRPr="00C07249" w:rsidRDefault="0091062C" w:rsidP="0091062C">
      <w:pPr>
        <w:shd w:val="clear" w:color="auto" w:fill="FFFFFF"/>
        <w:contextualSpacing/>
        <w:jc w:val="both"/>
        <w:rPr>
          <w:b/>
        </w:rPr>
      </w:pPr>
      <w:r w:rsidRPr="00C07249">
        <w:t xml:space="preserve">                                                                         </w:t>
      </w:r>
      <w:r w:rsidRPr="00C07249">
        <w:rPr>
          <w:b/>
        </w:rPr>
        <w:t>РЕШИ: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  <w:r w:rsidRPr="00C07249">
        <w:t>1.Регистрира кандидатска листа на КП „БСП ЗА БЪЛГАРИЯ“ за участие в изборите за народни представители, насрочени на 02.10.2022г. в Четвърти изборен район-Велико Търново, а именно: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ab/>
      </w:r>
    </w:p>
    <w:p w:rsidR="0091062C" w:rsidRPr="00C07249" w:rsidRDefault="0091062C" w:rsidP="0091062C">
      <w:pPr>
        <w:shd w:val="clear" w:color="auto" w:fill="FFFFFF"/>
        <w:contextualSpacing/>
        <w:jc w:val="both"/>
      </w:pPr>
    </w:p>
    <w:tbl>
      <w:tblPr>
        <w:tblW w:w="8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089"/>
        <w:gridCol w:w="3280"/>
      </w:tblGrid>
      <w:tr w:rsidR="00C07249" w:rsidRPr="00C07249" w:rsidTr="00EB4712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1062C" w:rsidRPr="00C07249" w:rsidRDefault="0091062C" w:rsidP="00EB4712">
            <w:pPr>
              <w:rPr>
                <w:b/>
                <w:bCs/>
              </w:rPr>
            </w:pPr>
            <w:r w:rsidRPr="00C07249">
              <w:rPr>
                <w:b/>
                <w:bCs/>
              </w:rPr>
              <w:t>№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91062C" w:rsidRPr="00C07249" w:rsidRDefault="0091062C" w:rsidP="00EB4712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>Три имена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1062C" w:rsidRPr="00C07249" w:rsidRDefault="0091062C" w:rsidP="00EB4712">
            <w:pPr>
              <w:rPr>
                <w:b/>
                <w:bCs/>
              </w:rPr>
            </w:pPr>
            <w:r w:rsidRPr="00C07249">
              <w:rPr>
                <w:b/>
                <w:bCs/>
                <w:lang w:val="en-US"/>
              </w:rPr>
              <w:t xml:space="preserve">           </w:t>
            </w:r>
            <w:r w:rsidRPr="00C07249">
              <w:rPr>
                <w:b/>
                <w:bCs/>
              </w:rPr>
              <w:t>ЕГН</w:t>
            </w:r>
          </w:p>
        </w:tc>
      </w:tr>
    </w:tbl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>1.</w:t>
      </w:r>
      <w:r w:rsidRPr="00C07249">
        <w:tab/>
        <w:t xml:space="preserve">Явор Руменов </w:t>
      </w:r>
      <w:proofErr w:type="spellStart"/>
      <w:r w:rsidRPr="00C07249">
        <w:t>Божанков</w:t>
      </w:r>
      <w:proofErr w:type="spellEnd"/>
      <w:r w:rsidRPr="00C07249">
        <w:tab/>
      </w:r>
      <w:r w:rsidRPr="00C07249">
        <w:tab/>
      </w:r>
      <w:r w:rsidRPr="00C07249">
        <w:tab/>
      </w:r>
      <w:r w:rsidRPr="00C07249">
        <w:tab/>
        <w:t xml:space="preserve">ЕГН </w:t>
      </w:r>
      <w:r w:rsidR="00854800" w:rsidRPr="00C07249">
        <w:rPr>
          <w:lang w:val="en-US"/>
        </w:rPr>
        <w:t>**********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>2.</w:t>
      </w:r>
      <w:r w:rsidRPr="00C07249">
        <w:tab/>
        <w:t xml:space="preserve">София Борисова </w:t>
      </w:r>
      <w:proofErr w:type="spellStart"/>
      <w:r w:rsidRPr="00C07249">
        <w:t>Вергилова</w:t>
      </w:r>
      <w:proofErr w:type="spellEnd"/>
      <w:r w:rsidRPr="00C07249">
        <w:t xml:space="preserve"> - Георгиева</w:t>
      </w:r>
      <w:r w:rsidRPr="00C07249">
        <w:tab/>
      </w:r>
      <w:r w:rsidRPr="00C07249">
        <w:tab/>
        <w:t xml:space="preserve">ЕГН </w:t>
      </w:r>
      <w:r w:rsidR="00854800" w:rsidRPr="00C07249">
        <w:rPr>
          <w:lang w:val="en-US"/>
        </w:rPr>
        <w:t>**********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>3.</w:t>
      </w:r>
      <w:r w:rsidRPr="00C07249">
        <w:tab/>
        <w:t>Огнян Иванов Стоянов</w:t>
      </w:r>
      <w:r w:rsidRPr="00C07249">
        <w:tab/>
      </w:r>
      <w:r w:rsidRPr="00C07249">
        <w:tab/>
      </w:r>
      <w:r w:rsidRPr="00C07249">
        <w:tab/>
      </w:r>
      <w:r w:rsidRPr="00C07249">
        <w:tab/>
        <w:t xml:space="preserve">ЕГН </w:t>
      </w:r>
      <w:r w:rsidR="00854800" w:rsidRPr="00C07249">
        <w:rPr>
          <w:lang w:val="en-US"/>
        </w:rPr>
        <w:t>**********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>4.</w:t>
      </w:r>
      <w:r w:rsidRPr="00C07249">
        <w:tab/>
        <w:t xml:space="preserve">Цвета Тодорова </w:t>
      </w:r>
      <w:proofErr w:type="spellStart"/>
      <w:r w:rsidRPr="00C07249">
        <w:t>Галунова</w:t>
      </w:r>
      <w:proofErr w:type="spellEnd"/>
      <w:r w:rsidRPr="00C07249">
        <w:tab/>
        <w:t xml:space="preserve"> </w:t>
      </w:r>
      <w:r w:rsidRPr="00C07249">
        <w:tab/>
      </w:r>
      <w:r w:rsidRPr="00C07249">
        <w:tab/>
      </w:r>
      <w:r w:rsidRPr="00C07249">
        <w:tab/>
        <w:t xml:space="preserve">ЕГН </w:t>
      </w:r>
      <w:r w:rsidR="00854800" w:rsidRPr="00C07249">
        <w:rPr>
          <w:lang w:val="en-US"/>
        </w:rPr>
        <w:t>**********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>5.</w:t>
      </w:r>
      <w:r w:rsidRPr="00C07249">
        <w:tab/>
        <w:t>Михаил Тодоров Михалев</w:t>
      </w:r>
      <w:r w:rsidRPr="00C07249">
        <w:tab/>
        <w:t xml:space="preserve"> </w:t>
      </w:r>
      <w:r w:rsidRPr="00C07249">
        <w:tab/>
      </w:r>
      <w:r w:rsidRPr="00C07249">
        <w:tab/>
      </w:r>
      <w:r w:rsidRPr="00C07249">
        <w:tab/>
        <w:t xml:space="preserve">ЕГН </w:t>
      </w:r>
      <w:r w:rsidR="00854800" w:rsidRPr="00C07249">
        <w:rPr>
          <w:lang w:val="en-US"/>
        </w:rPr>
        <w:t>**********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>6.</w:t>
      </w:r>
      <w:r w:rsidRPr="00C07249">
        <w:tab/>
        <w:t>Бисерка Йосифова Божкова</w:t>
      </w:r>
      <w:r w:rsidRPr="00C07249">
        <w:tab/>
        <w:t xml:space="preserve"> </w:t>
      </w:r>
      <w:r w:rsidRPr="00C07249">
        <w:tab/>
      </w:r>
      <w:r w:rsidRPr="00C07249">
        <w:tab/>
        <w:t xml:space="preserve">ЕГН </w:t>
      </w:r>
      <w:r w:rsidR="00854800" w:rsidRPr="00C07249">
        <w:rPr>
          <w:lang w:val="en-US"/>
        </w:rPr>
        <w:t>**********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>7.</w:t>
      </w:r>
      <w:r w:rsidRPr="00C07249">
        <w:tab/>
        <w:t>Антоанета Ангелова Анчева</w:t>
      </w:r>
      <w:r w:rsidRPr="00C07249">
        <w:tab/>
        <w:t xml:space="preserve"> </w:t>
      </w:r>
      <w:r w:rsidRPr="00C07249">
        <w:tab/>
      </w:r>
      <w:r w:rsidRPr="00C07249">
        <w:tab/>
        <w:t xml:space="preserve">ЕГН </w:t>
      </w:r>
      <w:r w:rsidR="00854800" w:rsidRPr="00C07249">
        <w:rPr>
          <w:lang w:val="en-US"/>
        </w:rPr>
        <w:t>**********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>8.</w:t>
      </w:r>
      <w:r w:rsidRPr="00C07249">
        <w:tab/>
        <w:t xml:space="preserve">Лидия Илиева </w:t>
      </w:r>
      <w:proofErr w:type="spellStart"/>
      <w:r w:rsidRPr="00C07249">
        <w:t>Прокопова</w:t>
      </w:r>
      <w:proofErr w:type="spellEnd"/>
      <w:r w:rsidRPr="00C07249">
        <w:tab/>
      </w:r>
      <w:r w:rsidRPr="00C07249">
        <w:tab/>
      </w:r>
      <w:r w:rsidRPr="00C07249">
        <w:tab/>
      </w:r>
      <w:r w:rsidRPr="00C07249">
        <w:tab/>
        <w:t xml:space="preserve">ЕГН </w:t>
      </w:r>
      <w:r w:rsidR="00854800" w:rsidRPr="00C07249">
        <w:rPr>
          <w:lang w:val="en-US"/>
        </w:rPr>
        <w:t>**********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>9.</w:t>
      </w:r>
      <w:r w:rsidRPr="00C07249">
        <w:tab/>
        <w:t>Георги Йорданов Димитров</w:t>
      </w:r>
      <w:r w:rsidRPr="00C07249">
        <w:tab/>
        <w:t xml:space="preserve"> </w:t>
      </w:r>
      <w:r w:rsidRPr="00C07249">
        <w:tab/>
      </w:r>
      <w:r w:rsidRPr="00C07249">
        <w:tab/>
        <w:t xml:space="preserve">ЕГН </w:t>
      </w:r>
      <w:r w:rsidR="00854800" w:rsidRPr="00C07249">
        <w:rPr>
          <w:lang w:val="en-US"/>
        </w:rPr>
        <w:t>**********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>10.</w:t>
      </w:r>
      <w:r w:rsidRPr="00C07249">
        <w:tab/>
        <w:t>Петър Христов Димитров</w:t>
      </w:r>
      <w:r w:rsidRPr="00C07249">
        <w:tab/>
        <w:t xml:space="preserve"> </w:t>
      </w:r>
      <w:r w:rsidRPr="00C07249">
        <w:tab/>
      </w:r>
      <w:r w:rsidRPr="00C07249">
        <w:tab/>
      </w:r>
      <w:r w:rsidRPr="00C07249">
        <w:tab/>
        <w:t xml:space="preserve">ЕГН </w:t>
      </w:r>
      <w:r w:rsidR="00854800" w:rsidRPr="00C07249">
        <w:rPr>
          <w:lang w:val="en-US"/>
        </w:rPr>
        <w:t>**********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>11.</w:t>
      </w:r>
      <w:r w:rsidRPr="00C07249">
        <w:tab/>
        <w:t>Грета Пламенова Данкова</w:t>
      </w:r>
      <w:r w:rsidRPr="00C07249">
        <w:tab/>
        <w:t xml:space="preserve"> </w:t>
      </w:r>
      <w:r w:rsidRPr="00C07249">
        <w:tab/>
      </w:r>
      <w:r w:rsidRPr="00C07249">
        <w:tab/>
      </w:r>
      <w:r w:rsidRPr="00C07249">
        <w:tab/>
        <w:t xml:space="preserve">ЕГН </w:t>
      </w:r>
      <w:r w:rsidR="00854800" w:rsidRPr="00C07249">
        <w:rPr>
          <w:lang w:val="en-US"/>
        </w:rPr>
        <w:t>**********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>12.</w:t>
      </w:r>
      <w:r w:rsidRPr="00C07249">
        <w:tab/>
        <w:t xml:space="preserve">Жулиета </w:t>
      </w:r>
      <w:proofErr w:type="spellStart"/>
      <w:r w:rsidRPr="00C07249">
        <w:t>Даниелова</w:t>
      </w:r>
      <w:proofErr w:type="spellEnd"/>
      <w:r w:rsidRPr="00C07249">
        <w:t xml:space="preserve"> Войнова</w:t>
      </w:r>
      <w:r w:rsidRPr="00C07249">
        <w:tab/>
        <w:t xml:space="preserve"> </w:t>
      </w:r>
      <w:r w:rsidRPr="00C07249">
        <w:tab/>
      </w:r>
      <w:r w:rsidRPr="00C07249">
        <w:tab/>
        <w:t xml:space="preserve">ЕГН </w:t>
      </w:r>
      <w:r w:rsidR="00854800" w:rsidRPr="00C07249">
        <w:rPr>
          <w:lang w:val="en-US"/>
        </w:rPr>
        <w:t>**********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>13.</w:t>
      </w:r>
      <w:r w:rsidRPr="00C07249">
        <w:tab/>
        <w:t>Николай Стефанов Димитров</w:t>
      </w:r>
      <w:r w:rsidRPr="00C07249">
        <w:tab/>
        <w:t xml:space="preserve"> </w:t>
      </w:r>
      <w:r w:rsidRPr="00C07249">
        <w:tab/>
      </w:r>
      <w:r w:rsidRPr="00C07249">
        <w:tab/>
        <w:t xml:space="preserve">ЕГН </w:t>
      </w:r>
      <w:r w:rsidR="00854800" w:rsidRPr="00C07249">
        <w:rPr>
          <w:lang w:val="en-US"/>
        </w:rPr>
        <w:t>**********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>14.</w:t>
      </w:r>
      <w:r w:rsidRPr="00C07249">
        <w:tab/>
        <w:t>Десислава Любомирова Симеонова</w:t>
      </w:r>
      <w:r w:rsidRPr="00C07249">
        <w:tab/>
        <w:t xml:space="preserve"> </w:t>
      </w:r>
      <w:r w:rsidRPr="00C07249">
        <w:tab/>
        <w:t xml:space="preserve">ЕГН </w:t>
      </w:r>
      <w:r w:rsidR="00854800" w:rsidRPr="00C07249">
        <w:rPr>
          <w:lang w:val="en-US"/>
        </w:rPr>
        <w:t>**********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>15.</w:t>
      </w:r>
      <w:r w:rsidRPr="00C07249">
        <w:tab/>
        <w:t>Мирослава Иванова Ганчева</w:t>
      </w:r>
      <w:r w:rsidRPr="00C07249">
        <w:tab/>
        <w:t xml:space="preserve"> </w:t>
      </w:r>
      <w:r w:rsidRPr="00C07249">
        <w:tab/>
      </w:r>
      <w:r w:rsidRPr="00C07249">
        <w:tab/>
        <w:t xml:space="preserve">ЕГН </w:t>
      </w:r>
      <w:r w:rsidR="00854800" w:rsidRPr="00C07249">
        <w:rPr>
          <w:lang w:val="en-US"/>
        </w:rPr>
        <w:t>**********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>16.</w:t>
      </w:r>
      <w:r w:rsidRPr="00C07249">
        <w:tab/>
      </w:r>
      <w:proofErr w:type="spellStart"/>
      <w:r w:rsidRPr="00C07249">
        <w:t>Красин</w:t>
      </w:r>
      <w:proofErr w:type="spellEnd"/>
      <w:r w:rsidRPr="00C07249">
        <w:t xml:space="preserve"> Благоев </w:t>
      </w:r>
      <w:proofErr w:type="spellStart"/>
      <w:r w:rsidRPr="00C07249">
        <w:t>Каракоцев</w:t>
      </w:r>
      <w:proofErr w:type="spellEnd"/>
      <w:r w:rsidRPr="00C07249">
        <w:tab/>
        <w:t xml:space="preserve"> </w:t>
      </w:r>
      <w:r w:rsidRPr="00C07249">
        <w:tab/>
      </w:r>
      <w:r w:rsidRPr="00C07249">
        <w:tab/>
      </w:r>
      <w:r w:rsidRPr="00C07249">
        <w:tab/>
        <w:t xml:space="preserve">ЕГН </w:t>
      </w:r>
      <w:r w:rsidR="00854800" w:rsidRPr="00C07249">
        <w:rPr>
          <w:lang w:val="en-US"/>
        </w:rPr>
        <w:t>**********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  <w:r w:rsidRPr="00C07249">
        <w:t>2. Издава удостоверения на регистрираните от кандидатската листа на КП „БСП ЗА БЪЛГАРИЯ“ кандидати за народни представители за изборите, насрочени на 02.10.2022 г., в Четвърти изборен район-Велико Търново.</w:t>
      </w:r>
    </w:p>
    <w:p w:rsidR="0091062C" w:rsidRPr="00C07249" w:rsidRDefault="0091062C" w:rsidP="0091062C">
      <w:pPr>
        <w:shd w:val="clear" w:color="auto" w:fill="FFFFFF"/>
        <w:ind w:firstLine="708"/>
        <w:contextualSpacing/>
        <w:jc w:val="both"/>
      </w:pPr>
    </w:p>
    <w:p w:rsidR="0091062C" w:rsidRPr="00C07249" w:rsidRDefault="0091062C" w:rsidP="0091062C">
      <w:pPr>
        <w:shd w:val="clear" w:color="auto" w:fill="FFFFFF"/>
        <w:contextualSpacing/>
        <w:jc w:val="both"/>
        <w:rPr>
          <w:lang w:val="en-US"/>
        </w:rPr>
      </w:pPr>
      <w:r w:rsidRPr="00C07249">
        <w:t>           Настоящето решението подлежи на обжалване в тридневен срок от по-късното по ред обявяване/публикуване пред ЦИК - гр. София.</w:t>
      </w:r>
      <w:r w:rsidRPr="00C07249">
        <w:rPr>
          <w:lang w:val="en-US"/>
        </w:rPr>
        <w:t>”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>Комисията гласува, както следва: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ab/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rPr>
          <w:lang w:val="en-US"/>
        </w:rPr>
        <w:t xml:space="preserve">            </w:t>
      </w:r>
      <w:r w:rsidRPr="00C07249">
        <w:t>Председател:           Николай Красимиров Илиев – за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 xml:space="preserve">            Зам.-председател:   Силвия Дечева </w:t>
      </w:r>
      <w:proofErr w:type="spellStart"/>
      <w:r w:rsidRPr="00C07249">
        <w:t>Дечева</w:t>
      </w:r>
      <w:proofErr w:type="spellEnd"/>
      <w:r w:rsidRPr="00C07249">
        <w:t xml:space="preserve"> – за 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lastRenderedPageBreak/>
        <w:tab/>
        <w:t xml:space="preserve">  </w:t>
      </w:r>
      <w:r w:rsidRPr="00C07249">
        <w:tab/>
      </w:r>
      <w:r w:rsidRPr="00C07249">
        <w:tab/>
        <w:t xml:space="preserve">   </w:t>
      </w:r>
      <w:r w:rsidRPr="00C07249">
        <w:rPr>
          <w:lang w:val="en-US"/>
        </w:rPr>
        <w:t xml:space="preserve">       </w:t>
      </w:r>
      <w:r w:rsidRPr="00C07249">
        <w:t xml:space="preserve">Цветомира Райнова Йорданова-Атанасова – за 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 xml:space="preserve">            Секретар: </w:t>
      </w:r>
      <w:r w:rsidRPr="00C07249">
        <w:tab/>
        <w:t xml:space="preserve">   </w:t>
      </w:r>
      <w:r w:rsidRPr="00C07249">
        <w:rPr>
          <w:lang w:val="en-US"/>
        </w:rPr>
        <w:t xml:space="preserve">       </w:t>
      </w:r>
      <w:r w:rsidRPr="00C07249">
        <w:t>Диана Филипова Петрова – за</w:t>
      </w:r>
    </w:p>
    <w:p w:rsidR="0091062C" w:rsidRPr="00C07249" w:rsidRDefault="0091062C" w:rsidP="0091062C">
      <w:pPr>
        <w:shd w:val="clear" w:color="auto" w:fill="FFFFFF"/>
        <w:contextualSpacing/>
        <w:jc w:val="both"/>
      </w:pPr>
      <w:r w:rsidRPr="00C07249">
        <w:tab/>
      </w:r>
      <w:r w:rsidRPr="00C07249">
        <w:tab/>
      </w:r>
    </w:p>
    <w:p w:rsidR="00AD4AFC" w:rsidRPr="00C07249" w:rsidRDefault="0091062C" w:rsidP="0091062C">
      <w:pPr>
        <w:shd w:val="clear" w:color="auto" w:fill="FFFFFF"/>
        <w:contextualSpacing/>
        <w:jc w:val="both"/>
      </w:pPr>
      <w:r w:rsidRPr="00C07249">
        <w:tab/>
      </w:r>
    </w:p>
    <w:p w:rsidR="0091062C" w:rsidRPr="00C07249" w:rsidRDefault="0091062C" w:rsidP="00AD4AFC">
      <w:pPr>
        <w:shd w:val="clear" w:color="auto" w:fill="FFFFFF"/>
        <w:ind w:left="708"/>
        <w:contextualSpacing/>
        <w:jc w:val="both"/>
      </w:pPr>
      <w:r w:rsidRPr="00C07249">
        <w:t xml:space="preserve">Членове: </w:t>
      </w:r>
      <w:r w:rsidRPr="00C07249">
        <w:tab/>
        <w:t xml:space="preserve">    </w:t>
      </w:r>
      <w:r w:rsidRPr="00C07249">
        <w:tab/>
      </w:r>
    </w:p>
    <w:p w:rsidR="00F82255" w:rsidRPr="00C07249" w:rsidRDefault="00F82255" w:rsidP="00F82255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Благой Христов Златанов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F82255" w:rsidRPr="00C07249" w:rsidRDefault="00F82255" w:rsidP="00F82255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– за</w:t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F82255" w:rsidRPr="00C07249" w:rsidRDefault="00F82255" w:rsidP="00F82255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F82255" w:rsidRPr="00C07249" w:rsidRDefault="00F82255" w:rsidP="00F82255">
      <w:pPr>
        <w:pStyle w:val="HTMLPreformatted"/>
        <w:numPr>
          <w:ilvl w:val="0"/>
          <w:numId w:val="3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</w:t>
      </w:r>
    </w:p>
    <w:p w:rsidR="00F82255" w:rsidRPr="00C07249" w:rsidRDefault="00F82255" w:rsidP="00F82255">
      <w:pPr>
        <w:pStyle w:val="HTMLPreformatted"/>
        <w:numPr>
          <w:ilvl w:val="0"/>
          <w:numId w:val="3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– за</w:t>
      </w:r>
    </w:p>
    <w:p w:rsidR="00F82255" w:rsidRPr="00C07249" w:rsidRDefault="00F82255" w:rsidP="00F82255">
      <w:pPr>
        <w:pStyle w:val="HTMLPreformatted"/>
        <w:numPr>
          <w:ilvl w:val="0"/>
          <w:numId w:val="3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– за</w:t>
      </w:r>
    </w:p>
    <w:p w:rsidR="00BF3A39" w:rsidRDefault="00F82255" w:rsidP="00F82255">
      <w:pPr>
        <w:shd w:val="clear" w:color="auto" w:fill="FFFFFF"/>
        <w:contextualSpacing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                                         7.   </w:t>
      </w:r>
      <w:r w:rsidRPr="00C07249">
        <w:rPr>
          <w:shd w:val="clear" w:color="auto" w:fill="FFFFFF"/>
        </w:rPr>
        <w:t>Николинка Красимирова Митева – за</w:t>
      </w:r>
      <w:r w:rsidRPr="00C07249">
        <w:t xml:space="preserve"> </w:t>
      </w:r>
      <w:r w:rsidRPr="00C07249">
        <w:rPr>
          <w:shd w:val="clear" w:color="auto" w:fill="FFFFFF"/>
        </w:rPr>
        <w:t xml:space="preserve"> </w:t>
      </w:r>
    </w:p>
    <w:p w:rsidR="00F82255" w:rsidRPr="00C07249" w:rsidRDefault="00F82255" w:rsidP="00F82255">
      <w:pPr>
        <w:shd w:val="clear" w:color="auto" w:fill="FFFFFF"/>
        <w:contextualSpacing/>
        <w:jc w:val="both"/>
        <w:rPr>
          <w:lang w:val="en-US"/>
        </w:rPr>
      </w:pPr>
    </w:p>
    <w:p w:rsidR="00BF3A39" w:rsidRPr="00C07249" w:rsidRDefault="00BF3A39" w:rsidP="00BF3A39">
      <w:pPr>
        <w:shd w:val="clear" w:color="auto" w:fill="FFFFFF"/>
        <w:spacing w:after="150"/>
        <w:jc w:val="both"/>
      </w:pPr>
      <w:r w:rsidRPr="00C07249">
        <w:t>Решението беше взето в 17.</w:t>
      </w:r>
      <w:r w:rsidR="005D03EB">
        <w:t>24</w:t>
      </w:r>
      <w:r w:rsidRPr="00C07249">
        <w:t>ч.</w:t>
      </w:r>
    </w:p>
    <w:p w:rsidR="009D2897" w:rsidRPr="00C07249" w:rsidRDefault="009D2897" w:rsidP="00BF3A39">
      <w:pPr>
        <w:shd w:val="clear" w:color="auto" w:fill="FFFFFF"/>
        <w:spacing w:after="150"/>
        <w:jc w:val="both"/>
      </w:pPr>
    </w:p>
    <w:p w:rsidR="007F7A0A" w:rsidRPr="00C07249" w:rsidRDefault="007F7A0A" w:rsidP="00BF3A39">
      <w:pPr>
        <w:shd w:val="clear" w:color="auto" w:fill="FFFFFF"/>
        <w:spacing w:after="150"/>
        <w:jc w:val="both"/>
      </w:pPr>
    </w:p>
    <w:p w:rsidR="00A161BF" w:rsidRPr="00C07249" w:rsidRDefault="00A161BF" w:rsidP="00A161BF">
      <w:pPr>
        <w:shd w:val="clear" w:color="auto" w:fill="FFFFFF"/>
        <w:contextualSpacing/>
        <w:jc w:val="center"/>
      </w:pPr>
      <w:r w:rsidRPr="00C07249">
        <w:rPr>
          <w:b/>
        </w:rPr>
        <w:t>„РЕШЕНИЕ</w:t>
      </w:r>
      <w:r w:rsidRPr="00C07249">
        <w:rPr>
          <w:b/>
        </w:rPr>
        <w:br/>
      </w:r>
      <w:r w:rsidRPr="00C07249">
        <w:t xml:space="preserve">№ </w:t>
      </w:r>
      <w:r w:rsidRPr="00C07249">
        <w:rPr>
          <w:lang w:val="en-US"/>
        </w:rPr>
        <w:t>50</w:t>
      </w:r>
      <w:r w:rsidRPr="00C07249">
        <w:br/>
        <w:t>Велико Търново, 29.08.2022 г.</w:t>
      </w:r>
    </w:p>
    <w:p w:rsidR="00A161BF" w:rsidRPr="00C07249" w:rsidRDefault="00A161BF" w:rsidP="00A161BF">
      <w:pPr>
        <w:shd w:val="clear" w:color="auto" w:fill="FFFFFF"/>
        <w:contextualSpacing/>
      </w:pPr>
    </w:p>
    <w:p w:rsidR="00A161BF" w:rsidRPr="00C07249" w:rsidRDefault="00A161BF" w:rsidP="00A161BF">
      <w:pPr>
        <w:shd w:val="clear" w:color="auto" w:fill="FFFFFF"/>
        <w:ind w:firstLine="708"/>
        <w:contextualSpacing/>
        <w:jc w:val="both"/>
      </w:pPr>
      <w:r w:rsidRPr="00C07249">
        <w:rPr>
          <w:u w:val="single"/>
        </w:rPr>
        <w:t>ОТНОСНО</w:t>
      </w:r>
      <w:r w:rsidRPr="00C07249">
        <w:t>: Регистриране на кандидатска листа на ПП „ИЗПРАВИ СЕ БЪЛГАРИЯ“ за изборите за народни представители, насрочени на 02.10.2022 г.</w:t>
      </w:r>
    </w:p>
    <w:p w:rsidR="00A161BF" w:rsidRPr="00C07249" w:rsidRDefault="00A161BF" w:rsidP="00A161BF">
      <w:pPr>
        <w:shd w:val="clear" w:color="auto" w:fill="FFFFFF"/>
        <w:contextualSpacing/>
        <w:jc w:val="both"/>
      </w:pPr>
    </w:p>
    <w:p w:rsidR="00A161BF" w:rsidRPr="00C07249" w:rsidRDefault="00A161BF" w:rsidP="00A161BF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</w:r>
    </w:p>
    <w:p w:rsidR="00A161BF" w:rsidRPr="00C07249" w:rsidRDefault="00A161BF" w:rsidP="00A161BF">
      <w:pPr>
        <w:shd w:val="clear" w:color="auto" w:fill="FFFFFF"/>
        <w:ind w:firstLine="708"/>
        <w:contextualSpacing/>
        <w:jc w:val="both"/>
      </w:pPr>
      <w:r w:rsidRPr="00C07249">
        <w:t>С вх. № 83/29.08.2022г. в 14:47 ч. в РИК - Велико Търново е постъпило предложение от ПП „ИЗПРАВИ СЕ БЪЛГАРИЯ“, представлявана от Мая Божидарова Манолова-Найденова чрез упълномощения представител Иван Филипов Иванов, във връзка с регистрация на кандидатска листа за изборите за народни представители, насрочени на 02.10.2022 г.</w:t>
      </w:r>
    </w:p>
    <w:p w:rsidR="00A161BF" w:rsidRPr="00C07249" w:rsidRDefault="00A161BF" w:rsidP="00A161BF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</w:r>
    </w:p>
    <w:p w:rsidR="00A161BF" w:rsidRPr="00C07249" w:rsidRDefault="00A161BF" w:rsidP="00A161BF">
      <w:pPr>
        <w:shd w:val="clear" w:color="auto" w:fill="FFFFFF"/>
        <w:ind w:firstLine="708"/>
        <w:contextualSpacing/>
        <w:jc w:val="both"/>
      </w:pPr>
      <w:r w:rsidRPr="00C07249">
        <w:t>Към заявлението са приложени следните изискуеми от Изборния кодекс документи, а именно:</w:t>
      </w:r>
    </w:p>
    <w:p w:rsidR="00A161BF" w:rsidRPr="00C07249" w:rsidRDefault="005134FA" w:rsidP="00A161BF">
      <w:pPr>
        <w:shd w:val="clear" w:color="auto" w:fill="FFFFFF"/>
        <w:ind w:firstLine="708"/>
        <w:contextualSpacing/>
        <w:jc w:val="both"/>
      </w:pPr>
      <w:r>
        <w:t xml:space="preserve">1. </w:t>
      </w:r>
      <w:r w:rsidR="00A161BF" w:rsidRPr="00C07249">
        <w:t xml:space="preserve">Предложение по чл.255, ал.1 от ИК, подписано от Иван Филипов Иванов, подписано от представляващия партията </w:t>
      </w:r>
      <w:r w:rsidR="00A161BF" w:rsidRPr="00C07249">
        <w:rPr>
          <w:lang w:val="en-US"/>
        </w:rPr>
        <w:t>(</w:t>
      </w:r>
      <w:r w:rsidR="00A161BF" w:rsidRPr="00C07249">
        <w:t>Приложение № 59-НС</w:t>
      </w:r>
      <w:r w:rsidR="00A161BF" w:rsidRPr="00C07249">
        <w:rPr>
          <w:lang w:val="en-US"/>
        </w:rPr>
        <w:t>)</w:t>
      </w:r>
      <w:r w:rsidR="00A161BF" w:rsidRPr="00C07249">
        <w:t>;</w:t>
      </w:r>
    </w:p>
    <w:p w:rsidR="00A161BF" w:rsidRPr="00C07249" w:rsidRDefault="005134FA" w:rsidP="00A161BF">
      <w:pPr>
        <w:shd w:val="clear" w:color="auto" w:fill="FFFFFF"/>
        <w:ind w:firstLine="708"/>
        <w:contextualSpacing/>
        <w:jc w:val="both"/>
      </w:pPr>
      <w:r>
        <w:t xml:space="preserve">2. </w:t>
      </w:r>
      <w:r w:rsidR="00A161BF" w:rsidRPr="00C07249">
        <w:t>Заявления-декларация от кандидатите в листата (Приложение № 61-НС) –  12 бр.;</w:t>
      </w:r>
    </w:p>
    <w:p w:rsidR="00A161BF" w:rsidRPr="00C07249" w:rsidRDefault="0017103C" w:rsidP="00A161BF">
      <w:pPr>
        <w:shd w:val="clear" w:color="auto" w:fill="FFFFFF"/>
        <w:ind w:firstLine="708"/>
        <w:contextualSpacing/>
        <w:jc w:val="both"/>
      </w:pPr>
      <w:r>
        <w:t xml:space="preserve">3. </w:t>
      </w:r>
      <w:r w:rsidR="00A161BF" w:rsidRPr="00C07249">
        <w:t>Пълномощно подписано от представляващия партията Мая Божидарова Манолова-Найденова към Иван Филипов Иванов.</w:t>
      </w:r>
    </w:p>
    <w:p w:rsidR="00A161BF" w:rsidRPr="00C07249" w:rsidRDefault="00A161BF" w:rsidP="00A161BF">
      <w:pPr>
        <w:shd w:val="clear" w:color="auto" w:fill="FFFFFF"/>
        <w:ind w:firstLine="708"/>
        <w:contextualSpacing/>
        <w:jc w:val="both"/>
      </w:pPr>
      <w:r w:rsidRPr="00C07249">
        <w:t>Предложението е заведено под вх. № 20/29.08.2022 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A161BF" w:rsidRPr="00C07249" w:rsidRDefault="00A161BF" w:rsidP="00A161BF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  <w:t xml:space="preserve">ПП „ИЗПРАВИ СЕ БЪЛГАРИЯ“ е регистрирана за участие в избори за народни представители, насрочени на 02.10.2022 г. с Решение № 1288-НС/16.08.2022г. на ЦИК.            </w:t>
      </w:r>
    </w:p>
    <w:p w:rsidR="00A161BF" w:rsidRPr="00C07249" w:rsidRDefault="00A161BF" w:rsidP="00A161BF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>РИК-Велико Търново намира, че са изпълнени законовите изисквания за регистрация на кандидатската листа на ПП „ИЗПРАВИ СЕ БЪЛГАРИЯ“, поради което и на основание чл.72, ал.1, т.1 и 8 ИК, във връзка чл.255 и чл. 258, ал.1 от ИК и Решение № 1229-НС/11.08.2022г. на ЦИК, РИК – Велико Търново:</w:t>
      </w:r>
    </w:p>
    <w:p w:rsidR="00A161BF" w:rsidRPr="00C07249" w:rsidRDefault="00A161BF" w:rsidP="00A161BF">
      <w:pPr>
        <w:shd w:val="clear" w:color="auto" w:fill="FFFFFF"/>
        <w:contextualSpacing/>
        <w:jc w:val="both"/>
      </w:pPr>
    </w:p>
    <w:p w:rsidR="00A161BF" w:rsidRPr="00C07249" w:rsidRDefault="00A161BF" w:rsidP="00A161BF">
      <w:pPr>
        <w:shd w:val="clear" w:color="auto" w:fill="FFFFFF"/>
        <w:contextualSpacing/>
        <w:jc w:val="both"/>
        <w:rPr>
          <w:b/>
        </w:rPr>
      </w:pPr>
      <w:r w:rsidRPr="00C07249">
        <w:t xml:space="preserve">                                                                         </w:t>
      </w:r>
      <w:r w:rsidRPr="00C07249">
        <w:rPr>
          <w:b/>
        </w:rPr>
        <w:t>РЕШИ:</w:t>
      </w:r>
    </w:p>
    <w:p w:rsidR="00A161BF" w:rsidRPr="00C07249" w:rsidRDefault="00A161BF" w:rsidP="00A161BF">
      <w:pPr>
        <w:shd w:val="clear" w:color="auto" w:fill="FFFFFF"/>
        <w:ind w:firstLine="708"/>
        <w:contextualSpacing/>
        <w:jc w:val="both"/>
      </w:pPr>
      <w:r w:rsidRPr="00C07249">
        <w:lastRenderedPageBreak/>
        <w:t>1.Регистрира кандидатска листа на ПП „ИЗПРАВИ СЕ БЪЛГАРИЯ“ за участие в изборите за народни представители, насрочени на 02.10.2022г. в Четвърти изборен район-Велико Търново, а именно:</w:t>
      </w:r>
    </w:p>
    <w:p w:rsidR="00365AD6" w:rsidRPr="00C07249" w:rsidRDefault="00365AD6" w:rsidP="00A161BF">
      <w:pPr>
        <w:shd w:val="clear" w:color="auto" w:fill="FFFFFF"/>
        <w:ind w:firstLine="708"/>
        <w:contextualSpacing/>
        <w:jc w:val="both"/>
      </w:pPr>
    </w:p>
    <w:p w:rsidR="00A161BF" w:rsidRPr="00C07249" w:rsidRDefault="00A161BF" w:rsidP="00A161BF">
      <w:pPr>
        <w:shd w:val="clear" w:color="auto" w:fill="FFFFFF"/>
        <w:ind w:firstLine="708"/>
        <w:contextualSpacing/>
        <w:jc w:val="both"/>
      </w:pPr>
    </w:p>
    <w:tbl>
      <w:tblPr>
        <w:tblW w:w="9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920"/>
        <w:gridCol w:w="1957"/>
        <w:gridCol w:w="489"/>
        <w:gridCol w:w="1644"/>
        <w:gridCol w:w="2071"/>
      </w:tblGrid>
      <w:tr w:rsidR="00C07249" w:rsidRPr="00C07249" w:rsidTr="00AC0EDB">
        <w:trPr>
          <w:gridAfter w:val="1"/>
          <w:wAfter w:w="2355" w:type="dxa"/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 xml:space="preserve">                 №</w:t>
            </w:r>
          </w:p>
        </w:tc>
        <w:tc>
          <w:tcPr>
            <w:tcW w:w="4366" w:type="dxa"/>
            <w:gridSpan w:val="3"/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>Име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161BF" w:rsidRPr="00C07249" w:rsidRDefault="00A161BF" w:rsidP="000B1448">
            <w:pPr>
              <w:ind w:left="708"/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 xml:space="preserve">                                               </w:t>
            </w:r>
            <w:r w:rsidR="000B1448" w:rsidRPr="00C07249">
              <w:rPr>
                <w:b/>
                <w:bCs/>
              </w:rPr>
              <w:t xml:space="preserve">  </w:t>
            </w:r>
            <w:r w:rsidRPr="00C07249">
              <w:rPr>
                <w:b/>
                <w:bCs/>
              </w:rPr>
              <w:t>ЕГН</w:t>
            </w:r>
          </w:p>
        </w:tc>
      </w:tr>
      <w:tr w:rsidR="00C07249" w:rsidRPr="00C07249" w:rsidTr="00AC0EDB">
        <w:trPr>
          <w:trHeight w:val="288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/>
          <w:p w:rsidR="00A161BF" w:rsidRPr="00C07249" w:rsidRDefault="00A161BF" w:rsidP="00F82255">
            <w:pPr>
              <w:pStyle w:val="ListParagraph"/>
              <w:numPr>
                <w:ilvl w:val="0"/>
                <w:numId w:val="11"/>
              </w:numPr>
            </w:pPr>
            <w:r w:rsidRPr="00C07249">
              <w:t>Иван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r w:rsidRPr="00C07249">
              <w:t>Филипов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r w:rsidRPr="00C07249">
              <w:t>Иванов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pPr>
              <w:jc w:val="right"/>
            </w:pPr>
            <w:r w:rsidRPr="00C07249">
              <w:t>**********</w:t>
            </w:r>
          </w:p>
        </w:tc>
      </w:tr>
      <w:tr w:rsidR="00C07249" w:rsidRPr="00C07249" w:rsidTr="00AC0EDB">
        <w:trPr>
          <w:trHeight w:val="288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F82255">
            <w:pPr>
              <w:pStyle w:val="ListParagraph"/>
              <w:numPr>
                <w:ilvl w:val="0"/>
                <w:numId w:val="11"/>
              </w:numPr>
            </w:pPr>
            <w:r w:rsidRPr="00C07249">
              <w:t>Радина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r w:rsidRPr="00C07249">
              <w:t xml:space="preserve">Георгиева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r w:rsidRPr="00C07249">
              <w:t>Петкова-Минчева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pPr>
              <w:jc w:val="right"/>
            </w:pPr>
            <w:r w:rsidRPr="00C07249">
              <w:t>**********</w:t>
            </w:r>
          </w:p>
        </w:tc>
      </w:tr>
      <w:tr w:rsidR="00C07249" w:rsidRPr="00C07249" w:rsidTr="00AC0EDB">
        <w:trPr>
          <w:trHeight w:val="288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F82255">
            <w:pPr>
              <w:pStyle w:val="ListParagraph"/>
              <w:numPr>
                <w:ilvl w:val="0"/>
                <w:numId w:val="11"/>
              </w:numPr>
            </w:pPr>
            <w:r w:rsidRPr="00C07249">
              <w:t>Симеон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r w:rsidRPr="00C07249">
              <w:t>Луканов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proofErr w:type="spellStart"/>
            <w:r w:rsidRPr="00C07249">
              <w:t>Бабуров</w:t>
            </w:r>
            <w:proofErr w:type="spellEnd"/>
            <w:r w:rsidRPr="00C07249"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pPr>
              <w:jc w:val="right"/>
            </w:pPr>
            <w:r w:rsidRPr="00C07249">
              <w:t>**********</w:t>
            </w:r>
          </w:p>
        </w:tc>
      </w:tr>
      <w:tr w:rsidR="00C07249" w:rsidRPr="00C07249" w:rsidTr="00AC0EDB">
        <w:trPr>
          <w:trHeight w:val="288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F82255">
            <w:pPr>
              <w:pStyle w:val="ListParagraph"/>
              <w:numPr>
                <w:ilvl w:val="0"/>
                <w:numId w:val="11"/>
              </w:numPr>
            </w:pPr>
            <w:r w:rsidRPr="00C07249">
              <w:t xml:space="preserve">Таня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r w:rsidRPr="00C07249">
              <w:t xml:space="preserve">Тодорова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r w:rsidRPr="00C07249">
              <w:t>Любенова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pPr>
              <w:jc w:val="right"/>
            </w:pPr>
            <w:r w:rsidRPr="00C07249">
              <w:t>**********</w:t>
            </w:r>
          </w:p>
        </w:tc>
      </w:tr>
      <w:tr w:rsidR="00C07249" w:rsidRPr="00C07249" w:rsidTr="00AC0EDB">
        <w:trPr>
          <w:trHeight w:val="288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F82255">
            <w:pPr>
              <w:pStyle w:val="ListParagraph"/>
              <w:numPr>
                <w:ilvl w:val="0"/>
                <w:numId w:val="11"/>
              </w:numPr>
            </w:pPr>
            <w:r w:rsidRPr="00C07249">
              <w:t>Александър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proofErr w:type="spellStart"/>
            <w:r w:rsidRPr="00C07249">
              <w:t>Венциславов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r w:rsidRPr="00C07249">
              <w:t>Върбанов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pPr>
              <w:jc w:val="right"/>
            </w:pPr>
            <w:r w:rsidRPr="00C07249">
              <w:t>**********</w:t>
            </w:r>
          </w:p>
        </w:tc>
      </w:tr>
      <w:tr w:rsidR="00C07249" w:rsidRPr="00C07249" w:rsidTr="00AC0EDB">
        <w:trPr>
          <w:trHeight w:val="288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F82255">
            <w:pPr>
              <w:pStyle w:val="ListParagraph"/>
              <w:numPr>
                <w:ilvl w:val="0"/>
                <w:numId w:val="11"/>
              </w:numPr>
            </w:pPr>
            <w:r w:rsidRPr="00C07249">
              <w:t>Боян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r w:rsidRPr="00C07249">
              <w:t>Веселинов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r w:rsidRPr="00C07249">
              <w:t>Караиванов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pPr>
              <w:jc w:val="right"/>
            </w:pPr>
            <w:r w:rsidRPr="00C07249">
              <w:t>**********</w:t>
            </w:r>
          </w:p>
        </w:tc>
      </w:tr>
      <w:tr w:rsidR="00C07249" w:rsidRPr="00C07249" w:rsidTr="00AC0EDB">
        <w:trPr>
          <w:trHeight w:val="288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F82255">
            <w:pPr>
              <w:pStyle w:val="ListParagraph"/>
              <w:numPr>
                <w:ilvl w:val="0"/>
                <w:numId w:val="11"/>
              </w:numPr>
            </w:pPr>
            <w:r w:rsidRPr="00C07249">
              <w:t xml:space="preserve">Стела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r w:rsidRPr="00C07249">
              <w:t>Веселинова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proofErr w:type="spellStart"/>
            <w:r w:rsidRPr="00C07249">
              <w:t>Мазева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pPr>
              <w:jc w:val="right"/>
            </w:pPr>
            <w:r w:rsidRPr="00C07249">
              <w:t>**********</w:t>
            </w:r>
          </w:p>
        </w:tc>
      </w:tr>
      <w:tr w:rsidR="00C07249" w:rsidRPr="00C07249" w:rsidTr="00AC0EDB">
        <w:trPr>
          <w:trHeight w:val="288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F82255">
            <w:pPr>
              <w:pStyle w:val="ListParagraph"/>
              <w:numPr>
                <w:ilvl w:val="0"/>
                <w:numId w:val="11"/>
              </w:numPr>
            </w:pPr>
            <w:r w:rsidRPr="00C07249">
              <w:t>Дилян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r w:rsidRPr="00C07249">
              <w:t xml:space="preserve">Стефанов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r w:rsidRPr="00C07249">
              <w:t>Велев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pPr>
              <w:jc w:val="right"/>
            </w:pPr>
            <w:r w:rsidRPr="00C07249">
              <w:t>**********</w:t>
            </w:r>
          </w:p>
        </w:tc>
      </w:tr>
      <w:tr w:rsidR="00C07249" w:rsidRPr="00C07249" w:rsidTr="00AC0EDB">
        <w:trPr>
          <w:trHeight w:val="288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F82255">
            <w:pPr>
              <w:pStyle w:val="ListParagraph"/>
              <w:numPr>
                <w:ilvl w:val="0"/>
                <w:numId w:val="11"/>
              </w:numPr>
            </w:pPr>
            <w:r w:rsidRPr="00C07249">
              <w:t xml:space="preserve">Даниела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r w:rsidRPr="00C07249">
              <w:t xml:space="preserve">Петрова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r w:rsidRPr="00C07249">
              <w:t>Давидкова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pPr>
              <w:jc w:val="right"/>
            </w:pPr>
            <w:r w:rsidRPr="00C07249">
              <w:t>**********</w:t>
            </w:r>
          </w:p>
        </w:tc>
      </w:tr>
      <w:tr w:rsidR="00C07249" w:rsidRPr="00C07249" w:rsidTr="00AC0EDB">
        <w:trPr>
          <w:trHeight w:val="288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F82255">
            <w:pPr>
              <w:pStyle w:val="ListParagraph"/>
              <w:numPr>
                <w:ilvl w:val="0"/>
                <w:numId w:val="11"/>
              </w:numPr>
            </w:pPr>
            <w:r w:rsidRPr="00C07249">
              <w:t>Александър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proofErr w:type="spellStart"/>
            <w:r w:rsidRPr="00C07249">
              <w:t>Феодоров</w:t>
            </w:r>
            <w:proofErr w:type="spellEnd"/>
            <w:r w:rsidRPr="00C07249"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r w:rsidRPr="00C07249">
              <w:t>Кръстев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pPr>
              <w:jc w:val="right"/>
            </w:pPr>
            <w:r w:rsidRPr="00C07249">
              <w:t>**********</w:t>
            </w:r>
          </w:p>
        </w:tc>
      </w:tr>
      <w:tr w:rsidR="00C07249" w:rsidRPr="00C07249" w:rsidTr="00AC0EDB">
        <w:trPr>
          <w:trHeight w:val="288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F82255">
            <w:pPr>
              <w:pStyle w:val="ListParagraph"/>
              <w:numPr>
                <w:ilvl w:val="0"/>
                <w:numId w:val="11"/>
              </w:numPr>
            </w:pPr>
            <w:r w:rsidRPr="00C07249">
              <w:t>Катя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r w:rsidRPr="00C07249">
              <w:t>Иванова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r w:rsidRPr="00C07249">
              <w:t>Борисова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pPr>
              <w:jc w:val="right"/>
            </w:pPr>
            <w:r w:rsidRPr="00C07249">
              <w:t>**********</w:t>
            </w:r>
          </w:p>
        </w:tc>
      </w:tr>
      <w:tr w:rsidR="00A161BF" w:rsidRPr="00C07249" w:rsidTr="00AC0EDB">
        <w:trPr>
          <w:trHeight w:val="288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F82255">
            <w:pPr>
              <w:pStyle w:val="ListParagraph"/>
              <w:numPr>
                <w:ilvl w:val="0"/>
                <w:numId w:val="11"/>
              </w:numPr>
            </w:pPr>
            <w:r w:rsidRPr="00C07249">
              <w:t>Емануил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r w:rsidRPr="00C07249">
              <w:t>Емилов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r w:rsidRPr="00C07249">
              <w:t>Малинов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BF" w:rsidRPr="00C07249" w:rsidRDefault="00A161BF" w:rsidP="00AC0EDB">
            <w:pPr>
              <w:jc w:val="right"/>
            </w:pPr>
            <w:r w:rsidRPr="00C07249">
              <w:t>**********</w:t>
            </w:r>
          </w:p>
        </w:tc>
      </w:tr>
    </w:tbl>
    <w:p w:rsidR="00A161BF" w:rsidRPr="00C07249" w:rsidRDefault="00A161BF" w:rsidP="00365AD6">
      <w:pPr>
        <w:shd w:val="clear" w:color="auto" w:fill="FFFFFF"/>
        <w:contextualSpacing/>
        <w:jc w:val="both"/>
      </w:pPr>
    </w:p>
    <w:p w:rsidR="00A161BF" w:rsidRPr="00C07249" w:rsidRDefault="00A161BF" w:rsidP="00A161BF">
      <w:pPr>
        <w:shd w:val="clear" w:color="auto" w:fill="FFFFFF"/>
        <w:ind w:firstLine="708"/>
        <w:contextualSpacing/>
        <w:jc w:val="both"/>
      </w:pPr>
    </w:p>
    <w:p w:rsidR="00A161BF" w:rsidRPr="00C07249" w:rsidRDefault="00A161BF" w:rsidP="00A161BF">
      <w:pPr>
        <w:shd w:val="clear" w:color="auto" w:fill="FFFFFF"/>
        <w:ind w:firstLine="708"/>
        <w:contextualSpacing/>
        <w:jc w:val="both"/>
      </w:pPr>
      <w:r w:rsidRPr="00C07249">
        <w:t>2. Издава удостоверения на регистрираните от кандидатската листа на ПП „ИЗПРАВИ СЕ БЪЛГАРИЯ“  кандидати за народни представители за изборите, насрочени на 02.10.2022 г., в Четвърти изборен район-Велико Търново.</w:t>
      </w:r>
    </w:p>
    <w:p w:rsidR="00A161BF" w:rsidRPr="00C07249" w:rsidRDefault="00A161BF" w:rsidP="00A161BF">
      <w:pPr>
        <w:shd w:val="clear" w:color="auto" w:fill="FFFFFF"/>
        <w:contextualSpacing/>
        <w:jc w:val="both"/>
      </w:pPr>
    </w:p>
    <w:p w:rsidR="00A161BF" w:rsidRPr="00C07249" w:rsidRDefault="00A161BF" w:rsidP="00A161BF">
      <w:pPr>
        <w:shd w:val="clear" w:color="auto" w:fill="FFFFFF"/>
        <w:ind w:firstLine="708"/>
        <w:contextualSpacing/>
        <w:jc w:val="both"/>
        <w:rPr>
          <w:lang w:val="en-US"/>
        </w:rPr>
      </w:pPr>
      <w:r w:rsidRPr="00C07249">
        <w:t>   Настоящето решението подлежи на обжалване в тридневен срок от по-късното по ред обявяване/публикуване пред ЦИК - гр. София.</w:t>
      </w:r>
      <w:r w:rsidRPr="00C07249">
        <w:rPr>
          <w:lang w:val="en-US"/>
        </w:rPr>
        <w:t>”</w:t>
      </w:r>
    </w:p>
    <w:p w:rsidR="0042595C" w:rsidRPr="00C07249" w:rsidRDefault="0042595C" w:rsidP="0042595C">
      <w:pPr>
        <w:shd w:val="clear" w:color="auto" w:fill="FFFFFF"/>
        <w:contextualSpacing/>
        <w:jc w:val="both"/>
      </w:pPr>
    </w:p>
    <w:p w:rsidR="0042595C" w:rsidRPr="00C07249" w:rsidRDefault="0042595C" w:rsidP="0042595C">
      <w:pPr>
        <w:shd w:val="clear" w:color="auto" w:fill="FFFFFF"/>
        <w:contextualSpacing/>
        <w:jc w:val="both"/>
      </w:pPr>
      <w:r w:rsidRPr="00C07249">
        <w:t>Комисията гласува, както следва:</w:t>
      </w:r>
    </w:p>
    <w:p w:rsidR="0042595C" w:rsidRPr="00C07249" w:rsidRDefault="0042595C" w:rsidP="0042595C">
      <w:pPr>
        <w:shd w:val="clear" w:color="auto" w:fill="FFFFFF"/>
        <w:contextualSpacing/>
        <w:jc w:val="both"/>
      </w:pPr>
      <w:r w:rsidRPr="00C07249">
        <w:tab/>
      </w:r>
    </w:p>
    <w:p w:rsidR="0042595C" w:rsidRPr="00C07249" w:rsidRDefault="0042595C" w:rsidP="0042595C">
      <w:pPr>
        <w:shd w:val="clear" w:color="auto" w:fill="FFFFFF"/>
        <w:contextualSpacing/>
        <w:jc w:val="both"/>
      </w:pPr>
      <w:r w:rsidRPr="00C07249">
        <w:rPr>
          <w:lang w:val="en-US"/>
        </w:rPr>
        <w:t xml:space="preserve">            </w:t>
      </w:r>
      <w:r w:rsidRPr="00C07249">
        <w:t>Председател:           Николай Красимиров Илиев – за</w:t>
      </w:r>
    </w:p>
    <w:p w:rsidR="0042595C" w:rsidRPr="00C07249" w:rsidRDefault="0042595C" w:rsidP="0042595C">
      <w:pPr>
        <w:shd w:val="clear" w:color="auto" w:fill="FFFFFF"/>
        <w:contextualSpacing/>
        <w:jc w:val="both"/>
      </w:pPr>
      <w:r w:rsidRPr="00C07249">
        <w:t xml:space="preserve">            Зам.-председател:   Силвия Дечева </w:t>
      </w:r>
      <w:proofErr w:type="spellStart"/>
      <w:r w:rsidRPr="00C07249">
        <w:t>Дечева</w:t>
      </w:r>
      <w:proofErr w:type="spellEnd"/>
      <w:r w:rsidRPr="00C07249">
        <w:t xml:space="preserve"> – за </w:t>
      </w:r>
    </w:p>
    <w:p w:rsidR="0042595C" w:rsidRPr="00C07249" w:rsidRDefault="0042595C" w:rsidP="0042595C">
      <w:pPr>
        <w:shd w:val="clear" w:color="auto" w:fill="FFFFFF"/>
        <w:contextualSpacing/>
        <w:jc w:val="both"/>
      </w:pPr>
      <w:r w:rsidRPr="00C07249">
        <w:tab/>
        <w:t xml:space="preserve">  </w:t>
      </w:r>
      <w:r w:rsidRPr="00C07249">
        <w:tab/>
      </w:r>
      <w:r w:rsidRPr="00C07249">
        <w:tab/>
        <w:t xml:space="preserve">   </w:t>
      </w:r>
      <w:r w:rsidRPr="00C07249">
        <w:rPr>
          <w:lang w:val="en-US"/>
        </w:rPr>
        <w:t xml:space="preserve">       </w:t>
      </w:r>
      <w:r w:rsidRPr="00C07249">
        <w:t xml:space="preserve">Цветомира Райнова Йорданова-Атанасова – за </w:t>
      </w:r>
    </w:p>
    <w:p w:rsidR="0042595C" w:rsidRPr="00C07249" w:rsidRDefault="0042595C" w:rsidP="0042595C">
      <w:pPr>
        <w:shd w:val="clear" w:color="auto" w:fill="FFFFFF"/>
        <w:contextualSpacing/>
        <w:jc w:val="both"/>
      </w:pPr>
      <w:r w:rsidRPr="00C07249">
        <w:t xml:space="preserve">            Секретар: </w:t>
      </w:r>
      <w:r w:rsidRPr="00C07249">
        <w:tab/>
        <w:t xml:space="preserve">   </w:t>
      </w:r>
      <w:r w:rsidRPr="00C07249">
        <w:rPr>
          <w:lang w:val="en-US"/>
        </w:rPr>
        <w:t xml:space="preserve">       </w:t>
      </w:r>
      <w:r w:rsidRPr="00C07249">
        <w:t>Диана Филипова Петрова – за</w:t>
      </w:r>
    </w:p>
    <w:p w:rsidR="0042595C" w:rsidRPr="00C07249" w:rsidRDefault="0042595C" w:rsidP="0042595C">
      <w:pPr>
        <w:shd w:val="clear" w:color="auto" w:fill="FFFFFF"/>
        <w:contextualSpacing/>
        <w:jc w:val="both"/>
      </w:pPr>
      <w:r w:rsidRPr="00C07249">
        <w:tab/>
      </w:r>
      <w:r w:rsidRPr="00C07249">
        <w:tab/>
      </w:r>
    </w:p>
    <w:p w:rsidR="0042595C" w:rsidRPr="00C07249" w:rsidRDefault="0042595C" w:rsidP="0042595C">
      <w:pPr>
        <w:shd w:val="clear" w:color="auto" w:fill="FFFFFF"/>
        <w:contextualSpacing/>
        <w:jc w:val="both"/>
      </w:pPr>
      <w:r w:rsidRPr="00C07249">
        <w:tab/>
      </w:r>
    </w:p>
    <w:p w:rsidR="0042595C" w:rsidRPr="00C07249" w:rsidRDefault="0042595C" w:rsidP="0042595C">
      <w:pPr>
        <w:shd w:val="clear" w:color="auto" w:fill="FFFFFF"/>
        <w:ind w:left="708"/>
        <w:contextualSpacing/>
        <w:jc w:val="both"/>
      </w:pPr>
      <w:r w:rsidRPr="00C07249">
        <w:t xml:space="preserve">Членове: </w:t>
      </w:r>
      <w:r w:rsidRPr="00C07249">
        <w:tab/>
        <w:t xml:space="preserve">    </w:t>
      </w:r>
      <w:r w:rsidRPr="00C07249">
        <w:tab/>
      </w:r>
    </w:p>
    <w:p w:rsidR="00631018" w:rsidRPr="00C07249" w:rsidRDefault="00631018" w:rsidP="00631018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Благой Христов Златанов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631018" w:rsidRPr="00C07249" w:rsidRDefault="00631018" w:rsidP="00631018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– за</w:t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631018" w:rsidRPr="00C07249" w:rsidRDefault="00631018" w:rsidP="00631018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631018" w:rsidRPr="00C07249" w:rsidRDefault="00631018" w:rsidP="00631018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</w:t>
      </w:r>
    </w:p>
    <w:p w:rsidR="00631018" w:rsidRPr="00C07249" w:rsidRDefault="00631018" w:rsidP="00631018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– за</w:t>
      </w:r>
    </w:p>
    <w:p w:rsidR="00631018" w:rsidRPr="00C07249" w:rsidRDefault="00631018" w:rsidP="00631018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– за</w:t>
      </w:r>
    </w:p>
    <w:p w:rsidR="00631018" w:rsidRDefault="00631018" w:rsidP="00631018">
      <w:pPr>
        <w:shd w:val="clear" w:color="auto" w:fill="FFFFFF"/>
        <w:spacing w:after="150"/>
        <w:jc w:val="both"/>
      </w:pPr>
      <w:r>
        <w:rPr>
          <w:shd w:val="clear" w:color="auto" w:fill="FFFFFF"/>
          <w:lang w:val="en-US"/>
        </w:rPr>
        <w:t xml:space="preserve">                                               7.  </w:t>
      </w:r>
      <w:r w:rsidRPr="00C07249">
        <w:rPr>
          <w:shd w:val="clear" w:color="auto" w:fill="FFFFFF"/>
        </w:rPr>
        <w:t>Николинка Красимирова Митева – за</w:t>
      </w:r>
      <w:r w:rsidRPr="00C07249">
        <w:t xml:space="preserve"> </w:t>
      </w:r>
    </w:p>
    <w:p w:rsidR="00DE7507" w:rsidRPr="00C07249" w:rsidRDefault="00631018" w:rsidP="00631018">
      <w:pPr>
        <w:shd w:val="clear" w:color="auto" w:fill="FFFFFF"/>
        <w:spacing w:after="150"/>
        <w:jc w:val="both"/>
      </w:pPr>
      <w:r w:rsidRPr="00C07249">
        <w:rPr>
          <w:shd w:val="clear" w:color="auto" w:fill="FFFFFF"/>
        </w:rPr>
        <w:t xml:space="preserve"> </w:t>
      </w:r>
      <w:r w:rsidR="00DE7507" w:rsidRPr="00C07249">
        <w:t>Решението беше взето в 17.</w:t>
      </w:r>
      <w:r w:rsidR="006058E1">
        <w:t>24</w:t>
      </w:r>
      <w:r w:rsidR="00DE7507" w:rsidRPr="00C07249">
        <w:t>ч.</w:t>
      </w:r>
    </w:p>
    <w:p w:rsidR="002B0FC6" w:rsidRPr="00C07249" w:rsidRDefault="002B0FC6" w:rsidP="0041712D">
      <w:pPr>
        <w:shd w:val="clear" w:color="auto" w:fill="FFFFFF"/>
        <w:contextualSpacing/>
        <w:jc w:val="center"/>
        <w:rPr>
          <w:b/>
        </w:rPr>
      </w:pPr>
    </w:p>
    <w:p w:rsidR="0041712D" w:rsidRPr="00C07249" w:rsidRDefault="0041712D" w:rsidP="0041712D">
      <w:pPr>
        <w:shd w:val="clear" w:color="auto" w:fill="FFFFFF"/>
        <w:contextualSpacing/>
        <w:jc w:val="center"/>
      </w:pPr>
      <w:r w:rsidRPr="00C07249">
        <w:rPr>
          <w:b/>
        </w:rPr>
        <w:lastRenderedPageBreak/>
        <w:t>„РЕШЕНИЕ</w:t>
      </w:r>
      <w:r w:rsidRPr="00C07249">
        <w:rPr>
          <w:b/>
        </w:rPr>
        <w:br/>
      </w:r>
      <w:r w:rsidRPr="00C07249">
        <w:t xml:space="preserve">№ </w:t>
      </w:r>
      <w:r w:rsidRPr="00C07249">
        <w:rPr>
          <w:b/>
        </w:rPr>
        <w:t>51</w:t>
      </w:r>
      <w:r w:rsidRPr="00C07249">
        <w:br/>
        <w:t>Велико Търново, 29.08.2022 г.</w:t>
      </w:r>
    </w:p>
    <w:p w:rsidR="0041712D" w:rsidRPr="00C07249" w:rsidRDefault="0041712D" w:rsidP="0041712D">
      <w:pPr>
        <w:shd w:val="clear" w:color="auto" w:fill="FFFFFF"/>
        <w:contextualSpacing/>
      </w:pPr>
    </w:p>
    <w:p w:rsidR="0041712D" w:rsidRPr="00C07249" w:rsidRDefault="0041712D" w:rsidP="0041712D">
      <w:pPr>
        <w:shd w:val="clear" w:color="auto" w:fill="FFFFFF"/>
        <w:ind w:firstLine="708"/>
        <w:contextualSpacing/>
        <w:jc w:val="both"/>
      </w:pPr>
      <w:r w:rsidRPr="00C07249">
        <w:rPr>
          <w:u w:val="single"/>
        </w:rPr>
        <w:t>ОТНОСНО</w:t>
      </w:r>
      <w:r w:rsidRPr="00C07249">
        <w:t>: Регистриране на кандидатска листа на КП „ПРОДЪЛЖАВАМЕ ПРОМЯНАТА“ за изборите за народни представители, насрочени на 02.10.2022 г.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  <w:t xml:space="preserve">С вх. № 84/29.08.2022г. в 15:10 ч. в РИК - Велико Търново е постъпило предложение от КП „ПРОДЪЛЖАВАМЕ ПРОМЯНАТА“, представлявана от Кирил Петков </w:t>
      </w:r>
      <w:proofErr w:type="spellStart"/>
      <w:r w:rsidRPr="00C07249">
        <w:t>Петков</w:t>
      </w:r>
      <w:proofErr w:type="spellEnd"/>
      <w:r w:rsidRPr="00C07249">
        <w:t xml:space="preserve"> и Асен Васков Василев чрез упълномощен представител Йордан </w:t>
      </w:r>
      <w:proofErr w:type="spellStart"/>
      <w:r w:rsidRPr="00C07249">
        <w:t>Ивов</w:t>
      </w:r>
      <w:proofErr w:type="spellEnd"/>
      <w:r w:rsidRPr="00C07249">
        <w:t xml:space="preserve"> Терзийски, във връзка с регистрация на кандидатска листа за изборите за народни представители, насрочени на 02.10.2022 г.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>Към заявлението са приложени следните изискуеми от Изборния кодекс документи, а именно:</w:t>
      </w:r>
    </w:p>
    <w:p w:rsidR="0041712D" w:rsidRPr="00C07249" w:rsidRDefault="005134FA" w:rsidP="0041712D">
      <w:pPr>
        <w:shd w:val="clear" w:color="auto" w:fill="FFFFFF"/>
        <w:ind w:firstLine="708"/>
        <w:contextualSpacing/>
        <w:jc w:val="both"/>
      </w:pPr>
      <w:r>
        <w:t xml:space="preserve">1. </w:t>
      </w:r>
      <w:r w:rsidR="0041712D" w:rsidRPr="00C07249">
        <w:t xml:space="preserve">Предложение по чл. 255, ал. 1 от ИК, подписано от Йордан </w:t>
      </w:r>
      <w:proofErr w:type="spellStart"/>
      <w:r w:rsidR="0041712D" w:rsidRPr="00C07249">
        <w:t>Ивов</w:t>
      </w:r>
      <w:proofErr w:type="spellEnd"/>
      <w:r w:rsidR="0041712D" w:rsidRPr="00C07249">
        <w:t xml:space="preserve"> Терзийски– представляващ коалицията </w:t>
      </w:r>
      <w:r w:rsidR="0041712D" w:rsidRPr="00C07249">
        <w:rPr>
          <w:lang w:val="en-US"/>
        </w:rPr>
        <w:t>(</w:t>
      </w:r>
      <w:r w:rsidR="0041712D" w:rsidRPr="00C07249">
        <w:t>Приложение № 59-НС</w:t>
      </w:r>
      <w:r w:rsidR="0041712D" w:rsidRPr="00C07249">
        <w:rPr>
          <w:lang w:val="en-US"/>
        </w:rPr>
        <w:t>)</w:t>
      </w:r>
      <w:r w:rsidR="0041712D" w:rsidRPr="00C07249">
        <w:t>;</w:t>
      </w:r>
    </w:p>
    <w:p w:rsidR="0041712D" w:rsidRPr="00C07249" w:rsidRDefault="005134FA" w:rsidP="0041712D">
      <w:pPr>
        <w:shd w:val="clear" w:color="auto" w:fill="FFFFFF"/>
        <w:ind w:firstLine="708"/>
        <w:contextualSpacing/>
        <w:jc w:val="both"/>
      </w:pPr>
      <w:r>
        <w:t xml:space="preserve">2. </w:t>
      </w:r>
      <w:r w:rsidR="0041712D" w:rsidRPr="00C07249">
        <w:t>Заявления-декларация от кандидатите в листата (Приложение № 61-НС) –  14 бр.;</w:t>
      </w:r>
    </w:p>
    <w:p w:rsidR="0041712D" w:rsidRPr="00C07249" w:rsidRDefault="0041712D" w:rsidP="0041712D">
      <w:pPr>
        <w:shd w:val="clear" w:color="auto" w:fill="FFFFFF"/>
        <w:ind w:firstLine="708"/>
        <w:contextualSpacing/>
        <w:jc w:val="both"/>
      </w:pPr>
      <w:r w:rsidRPr="00C07249">
        <w:t xml:space="preserve">3. Пълномощно, подписано от представляващия Асен Васков Василев към Йордан </w:t>
      </w:r>
      <w:proofErr w:type="spellStart"/>
      <w:r w:rsidRPr="00C07249">
        <w:t>Ивов</w:t>
      </w:r>
      <w:proofErr w:type="spellEnd"/>
      <w:r w:rsidRPr="00C07249">
        <w:t xml:space="preserve"> Терзийски, да представлява коалицията пред РИК 04 Велико Търново;</w:t>
      </w:r>
    </w:p>
    <w:p w:rsidR="0041712D" w:rsidRPr="00C07249" w:rsidRDefault="0041712D" w:rsidP="0041712D">
      <w:pPr>
        <w:shd w:val="clear" w:color="auto" w:fill="FFFFFF"/>
        <w:ind w:firstLine="708"/>
        <w:contextualSpacing/>
        <w:jc w:val="both"/>
      </w:pPr>
    </w:p>
    <w:p w:rsidR="0041712D" w:rsidRPr="00C07249" w:rsidRDefault="0041712D" w:rsidP="0041712D">
      <w:pPr>
        <w:shd w:val="clear" w:color="auto" w:fill="FFFFFF"/>
        <w:ind w:firstLine="708"/>
        <w:contextualSpacing/>
        <w:jc w:val="both"/>
      </w:pPr>
      <w:r w:rsidRPr="00C07249">
        <w:t>Предложението е заведено под вх. № 21/29.08.2022г.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  <w:t xml:space="preserve">КП „ПРОДЪЛЖАВАМЕ ПРОМЯНАТА“ е регистрирана за участие в избори за народни представители, насрочени на 02.10.2022 г. с Решение № 1301-НС/17.08.2022г. и Решение № 1333-НС/26.08.2022 г. на ЦИК.            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 xml:space="preserve">РИК-Велико Търново намира, че са изпълнени законовите изисквания за регистрация на кандидатската листа на КП „ПРОДЪЛЖАВАМЕ ПРОМЯНАТА“, поради което и на основание чл.72, ал.1, т.1 и 8 ИК, във връзка чл.255 и чл. 258, ал.1 от ИК и Решение № 1229-НС/11.08.2022г. на ЦИК, РИК – Велико Търново: 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</w:p>
    <w:p w:rsidR="0041712D" w:rsidRPr="00C07249" w:rsidRDefault="0041712D" w:rsidP="0041712D">
      <w:pPr>
        <w:shd w:val="clear" w:color="auto" w:fill="FFFFFF"/>
        <w:contextualSpacing/>
        <w:jc w:val="both"/>
        <w:rPr>
          <w:b/>
        </w:rPr>
      </w:pPr>
      <w:r w:rsidRPr="00C07249">
        <w:t xml:space="preserve">                                                                         </w:t>
      </w:r>
      <w:r w:rsidRPr="00C07249">
        <w:rPr>
          <w:b/>
        </w:rPr>
        <w:t>РЕШИ: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</w:p>
    <w:p w:rsidR="0041712D" w:rsidRPr="00C07249" w:rsidRDefault="0041712D" w:rsidP="0041712D">
      <w:pPr>
        <w:shd w:val="clear" w:color="auto" w:fill="FFFFFF"/>
        <w:ind w:firstLine="708"/>
        <w:contextualSpacing/>
        <w:jc w:val="both"/>
      </w:pPr>
      <w:r w:rsidRPr="00C07249">
        <w:t>1.Регистрира кандидатска листа на КП „ПРОДЪЛЖАВАМЕ ПРОМЯНАТА“ за участие в изборите за народни представители, насрочени на 02.10.2022г. в Четвърти изборен район-Велико Търново, а именно: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ab/>
      </w:r>
    </w:p>
    <w:tbl>
      <w:tblPr>
        <w:tblW w:w="8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089"/>
        <w:gridCol w:w="3280"/>
      </w:tblGrid>
      <w:tr w:rsidR="00C07249" w:rsidRPr="00C07249" w:rsidTr="0008422E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>№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>Три имена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pPr>
              <w:jc w:val="center"/>
              <w:rPr>
                <w:b/>
                <w:bCs/>
              </w:rPr>
            </w:pPr>
            <w:r w:rsidRPr="00C07249">
              <w:rPr>
                <w:b/>
                <w:bCs/>
              </w:rPr>
              <w:t>ЕГН</w:t>
            </w:r>
          </w:p>
        </w:tc>
      </w:tr>
    </w:tbl>
    <w:p w:rsidR="0041712D" w:rsidRPr="00C07249" w:rsidRDefault="0041712D" w:rsidP="0041712D">
      <w:pPr>
        <w:shd w:val="clear" w:color="auto" w:fill="FFFFFF"/>
        <w:contextualSpacing/>
        <w:jc w:val="both"/>
        <w:rPr>
          <w:lang w:val="en-US"/>
        </w:rPr>
      </w:pPr>
      <w:r w:rsidRPr="00C07249">
        <w:t>1.</w:t>
      </w:r>
      <w:r w:rsidRPr="00C07249">
        <w:tab/>
        <w:t>ЙОРДАН ИВОВ ТЕРЗИЙСКИ</w:t>
      </w:r>
      <w:r w:rsidRPr="00C07249">
        <w:tab/>
      </w:r>
      <w:r w:rsidRPr="00C07249">
        <w:tab/>
      </w:r>
      <w:r w:rsidRPr="00C07249">
        <w:tab/>
      </w:r>
      <w:r w:rsidRPr="00C07249">
        <w:tab/>
      </w:r>
      <w:r w:rsidRPr="00C07249">
        <w:rPr>
          <w:lang w:val="en-US"/>
        </w:rPr>
        <w:t>**********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>2.</w:t>
      </w:r>
      <w:r w:rsidRPr="00C07249">
        <w:tab/>
        <w:t>МИЛЕН ИЛИЕВ МАТЕЕВ</w:t>
      </w:r>
      <w:r w:rsidRPr="00C07249">
        <w:tab/>
      </w:r>
      <w:r w:rsidRPr="00C07249">
        <w:tab/>
      </w:r>
      <w:r w:rsidRPr="00C07249">
        <w:tab/>
      </w:r>
      <w:r w:rsidRPr="00C07249">
        <w:tab/>
      </w:r>
      <w:r w:rsidRPr="00C07249">
        <w:tab/>
      </w:r>
      <w:r w:rsidRPr="00C07249">
        <w:rPr>
          <w:lang w:val="en-US"/>
        </w:rPr>
        <w:t>**********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>3.</w:t>
      </w:r>
      <w:r w:rsidRPr="00C07249">
        <w:tab/>
        <w:t>КРАСЕН МАРИНОВ ЙОРКИШЕВ</w:t>
      </w:r>
      <w:r w:rsidRPr="00C07249">
        <w:tab/>
      </w:r>
      <w:r w:rsidRPr="00C07249">
        <w:tab/>
      </w:r>
      <w:r w:rsidRPr="00C07249">
        <w:tab/>
      </w:r>
      <w:r w:rsidRPr="00C07249">
        <w:rPr>
          <w:lang w:val="en-US"/>
        </w:rPr>
        <w:t>**********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>4.</w:t>
      </w:r>
      <w:r w:rsidRPr="00C07249">
        <w:tab/>
        <w:t>ДОНЧО ИВАНОВ БОРАДЖИЕВ</w:t>
      </w:r>
      <w:r w:rsidRPr="00C07249">
        <w:tab/>
      </w:r>
      <w:r w:rsidRPr="00C07249">
        <w:tab/>
      </w:r>
      <w:r w:rsidRPr="00C07249">
        <w:tab/>
      </w:r>
      <w:r w:rsidRPr="00C07249">
        <w:tab/>
      </w:r>
      <w:r w:rsidRPr="00C07249">
        <w:rPr>
          <w:lang w:val="en-US"/>
        </w:rPr>
        <w:t>**********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>5.</w:t>
      </w:r>
      <w:r w:rsidRPr="00C07249">
        <w:tab/>
        <w:t>СОНЯ ГЕОРГИЕВА БУДЕВА</w:t>
      </w:r>
      <w:r w:rsidRPr="00C07249">
        <w:tab/>
      </w:r>
      <w:r w:rsidRPr="00C07249">
        <w:tab/>
      </w:r>
      <w:r w:rsidRPr="00C07249">
        <w:tab/>
      </w:r>
      <w:r w:rsidRPr="00C07249">
        <w:tab/>
      </w:r>
      <w:r w:rsidRPr="00C07249">
        <w:rPr>
          <w:lang w:val="en-US"/>
        </w:rPr>
        <w:t>**********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>6.</w:t>
      </w:r>
      <w:r w:rsidRPr="00C07249">
        <w:tab/>
        <w:t>ЕМИЛ БОРИСЛАВОВ НИКОЛОВ</w:t>
      </w:r>
      <w:r w:rsidRPr="00C07249">
        <w:tab/>
      </w:r>
      <w:r w:rsidRPr="00C07249">
        <w:tab/>
      </w:r>
      <w:r w:rsidRPr="00C07249">
        <w:tab/>
      </w:r>
      <w:r w:rsidRPr="00C07249">
        <w:rPr>
          <w:lang w:val="en-US"/>
        </w:rPr>
        <w:t>**********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>7.</w:t>
      </w:r>
      <w:r w:rsidRPr="00C07249">
        <w:tab/>
        <w:t>КИНА НИКОЛОВА ЙОРДАНОВА</w:t>
      </w:r>
      <w:r w:rsidRPr="00C07249">
        <w:tab/>
      </w:r>
      <w:r w:rsidRPr="00C07249">
        <w:tab/>
      </w:r>
      <w:r w:rsidRPr="00C07249">
        <w:tab/>
      </w:r>
      <w:r w:rsidRPr="00C07249">
        <w:rPr>
          <w:lang w:val="en-US"/>
        </w:rPr>
        <w:t>**********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>8.</w:t>
      </w:r>
      <w:r w:rsidRPr="00C07249">
        <w:tab/>
        <w:t>СТЕФАН НИКОЛАЕВ ВОЙЧЕВ</w:t>
      </w:r>
      <w:r w:rsidRPr="00C07249">
        <w:tab/>
      </w:r>
      <w:r w:rsidRPr="00C07249">
        <w:tab/>
      </w:r>
      <w:r w:rsidRPr="00C07249">
        <w:tab/>
      </w:r>
      <w:r w:rsidRPr="00C07249">
        <w:tab/>
      </w:r>
      <w:r w:rsidRPr="00C07249">
        <w:rPr>
          <w:lang w:val="en-US"/>
        </w:rPr>
        <w:t>**********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>9</w:t>
      </w:r>
      <w:r w:rsidRPr="00C07249">
        <w:tab/>
        <w:t>МИРОСЛАВ ЕВЕЛИНОВ ХАДЖИЕВ</w:t>
      </w:r>
      <w:r w:rsidRPr="00C07249">
        <w:tab/>
      </w:r>
      <w:r w:rsidRPr="00C07249">
        <w:tab/>
      </w:r>
      <w:r w:rsidRPr="00C07249">
        <w:tab/>
      </w:r>
      <w:r w:rsidRPr="00C07249">
        <w:rPr>
          <w:lang w:val="en-US"/>
        </w:rPr>
        <w:t>**********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>10.</w:t>
      </w:r>
      <w:r w:rsidRPr="00C07249">
        <w:tab/>
        <w:t>ИВО ДИМИТРОВ ДЕЧЕВ</w:t>
      </w:r>
      <w:r w:rsidRPr="00C07249">
        <w:tab/>
      </w:r>
      <w:r w:rsidRPr="00C07249">
        <w:tab/>
      </w:r>
      <w:r w:rsidRPr="00C07249">
        <w:tab/>
      </w:r>
      <w:r w:rsidRPr="00C07249">
        <w:tab/>
      </w:r>
      <w:r w:rsidRPr="00C07249">
        <w:tab/>
      </w:r>
      <w:r w:rsidRPr="00C07249">
        <w:rPr>
          <w:lang w:val="en-US"/>
        </w:rPr>
        <w:t>**********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>11.</w:t>
      </w:r>
      <w:r w:rsidRPr="00C07249">
        <w:tab/>
        <w:t>ЙОРДАН СТАНИСЛАВОВ ВАСИЛЕВ</w:t>
      </w:r>
      <w:r w:rsidRPr="00C07249">
        <w:tab/>
      </w:r>
      <w:r w:rsidRPr="00C07249">
        <w:tab/>
      </w:r>
      <w:r w:rsidRPr="00C07249">
        <w:tab/>
      </w:r>
      <w:r w:rsidRPr="00C07249">
        <w:rPr>
          <w:lang w:val="en-US"/>
        </w:rPr>
        <w:t>**********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lastRenderedPageBreak/>
        <w:t>12.</w:t>
      </w:r>
      <w:r w:rsidRPr="00C07249">
        <w:tab/>
        <w:t>МИЛЕНА МАРИНОВА ГЕНЧЕВА</w:t>
      </w:r>
      <w:r w:rsidRPr="00C07249">
        <w:tab/>
      </w:r>
      <w:r w:rsidRPr="00C07249">
        <w:tab/>
      </w:r>
      <w:r w:rsidRPr="00C07249">
        <w:tab/>
      </w:r>
      <w:r w:rsidRPr="00C07249">
        <w:rPr>
          <w:lang w:val="en-US"/>
        </w:rPr>
        <w:t>**********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>13.</w:t>
      </w:r>
      <w:r w:rsidRPr="00C07249">
        <w:tab/>
        <w:t>НИКОЛА КИРИЛОВ ЛИЧЕВ</w:t>
      </w:r>
      <w:r w:rsidRPr="00C07249">
        <w:tab/>
      </w:r>
      <w:r w:rsidRPr="00C07249">
        <w:tab/>
      </w:r>
      <w:r w:rsidRPr="00C07249">
        <w:tab/>
      </w:r>
      <w:r w:rsidRPr="00C07249">
        <w:tab/>
      </w:r>
      <w:r w:rsidRPr="00C07249">
        <w:rPr>
          <w:lang w:val="en-US"/>
        </w:rPr>
        <w:t>**********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>14.</w:t>
      </w:r>
      <w:r w:rsidRPr="00C07249">
        <w:tab/>
        <w:t>ЮЛИЯ ПЕТРОВА РАШКОВА</w:t>
      </w:r>
      <w:r w:rsidRPr="00C07249">
        <w:tab/>
      </w:r>
      <w:r w:rsidRPr="00C07249">
        <w:tab/>
      </w:r>
      <w:r w:rsidRPr="00C07249">
        <w:tab/>
      </w:r>
      <w:r w:rsidRPr="00C07249">
        <w:tab/>
      </w:r>
      <w:r w:rsidRPr="00C07249">
        <w:rPr>
          <w:lang w:val="en-US"/>
        </w:rPr>
        <w:t>**********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</w:p>
    <w:p w:rsidR="0041712D" w:rsidRPr="00C07249" w:rsidRDefault="0041712D" w:rsidP="0041712D">
      <w:pPr>
        <w:shd w:val="clear" w:color="auto" w:fill="FFFFFF"/>
        <w:contextualSpacing/>
        <w:jc w:val="both"/>
      </w:pPr>
    </w:p>
    <w:p w:rsidR="0041712D" w:rsidRPr="00C07249" w:rsidRDefault="0041712D" w:rsidP="0041712D">
      <w:pPr>
        <w:shd w:val="clear" w:color="auto" w:fill="FFFFFF"/>
        <w:ind w:firstLine="708"/>
        <w:contextualSpacing/>
        <w:jc w:val="both"/>
      </w:pPr>
      <w:r w:rsidRPr="00C07249">
        <w:t>2. Издава удостоверения на регистрираните от кандидатската листа на КП „ПРОДЪЛЖАВАМЕ ПРОМЯНАТА“ кандидати за народни представители за изборите, насрочени на 02.10.2022 г., в Четвърти изборен район-Велико Търново.</w:t>
      </w:r>
    </w:p>
    <w:p w:rsidR="0041712D" w:rsidRPr="00C07249" w:rsidRDefault="0041712D" w:rsidP="0041712D">
      <w:pPr>
        <w:shd w:val="clear" w:color="auto" w:fill="FFFFFF"/>
        <w:ind w:firstLine="708"/>
        <w:contextualSpacing/>
        <w:jc w:val="both"/>
      </w:pPr>
    </w:p>
    <w:p w:rsidR="0041712D" w:rsidRPr="00C07249" w:rsidRDefault="0041712D" w:rsidP="0041712D">
      <w:pPr>
        <w:shd w:val="clear" w:color="auto" w:fill="FFFFFF"/>
        <w:contextualSpacing/>
        <w:jc w:val="both"/>
        <w:rPr>
          <w:lang w:val="en-US"/>
        </w:rPr>
      </w:pPr>
      <w:r w:rsidRPr="00C07249">
        <w:t>Настоящето решението подлежи на обжалване в тридневен срок от по-късното по ред обявяване/публикуване пред ЦИК - гр. София.</w:t>
      </w:r>
      <w:r w:rsidRPr="00C07249">
        <w:rPr>
          <w:lang w:val="en-US"/>
        </w:rPr>
        <w:t>”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>Комисията гласува, както следва: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ab/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rPr>
          <w:lang w:val="en-US"/>
        </w:rPr>
        <w:t xml:space="preserve">            </w:t>
      </w:r>
      <w:r w:rsidRPr="00C07249">
        <w:t>Председател:           Николай Красимиров Илиев – за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 xml:space="preserve">            Зам.-председател:   Силвия Дечева </w:t>
      </w:r>
      <w:proofErr w:type="spellStart"/>
      <w:r w:rsidRPr="00C07249">
        <w:t>Дечева</w:t>
      </w:r>
      <w:proofErr w:type="spellEnd"/>
      <w:r w:rsidRPr="00C07249">
        <w:t xml:space="preserve"> – за 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ab/>
        <w:t xml:space="preserve">  </w:t>
      </w:r>
      <w:r w:rsidRPr="00C07249">
        <w:tab/>
      </w:r>
      <w:r w:rsidRPr="00C07249">
        <w:tab/>
        <w:t xml:space="preserve">   </w:t>
      </w:r>
      <w:r w:rsidRPr="00C07249">
        <w:rPr>
          <w:lang w:val="en-US"/>
        </w:rPr>
        <w:t xml:space="preserve">       </w:t>
      </w:r>
      <w:r w:rsidRPr="00C07249">
        <w:t xml:space="preserve">Цветомира Райнова Йорданова-Атанасова – за 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 xml:space="preserve">            Секретар: </w:t>
      </w:r>
      <w:r w:rsidRPr="00C07249">
        <w:tab/>
        <w:t xml:space="preserve">   </w:t>
      </w:r>
      <w:r w:rsidRPr="00C07249">
        <w:rPr>
          <w:lang w:val="en-US"/>
        </w:rPr>
        <w:t xml:space="preserve">       </w:t>
      </w:r>
      <w:r w:rsidRPr="00C07249">
        <w:t>Диана Филипова Петрова – за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ab/>
      </w:r>
      <w:r w:rsidRPr="00C07249">
        <w:tab/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ab/>
      </w:r>
    </w:p>
    <w:p w:rsidR="0041712D" w:rsidRPr="00C07249" w:rsidRDefault="0041712D" w:rsidP="0041712D">
      <w:pPr>
        <w:shd w:val="clear" w:color="auto" w:fill="FFFFFF"/>
        <w:ind w:left="708"/>
        <w:contextualSpacing/>
        <w:jc w:val="both"/>
      </w:pPr>
      <w:r w:rsidRPr="00C07249">
        <w:t xml:space="preserve">Членове: </w:t>
      </w:r>
      <w:r w:rsidRPr="00C07249">
        <w:tab/>
        <w:t xml:space="preserve">    </w:t>
      </w:r>
      <w:r w:rsidRPr="00C07249">
        <w:tab/>
      </w:r>
    </w:p>
    <w:p w:rsidR="003A46C1" w:rsidRPr="00C07249" w:rsidRDefault="003A46C1" w:rsidP="003A46C1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Благой Христов Златанов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3A46C1" w:rsidRPr="00C07249" w:rsidRDefault="003A46C1" w:rsidP="003A46C1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– за</w:t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3A46C1" w:rsidRPr="00C07249" w:rsidRDefault="003A46C1" w:rsidP="003A46C1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3A46C1" w:rsidRPr="00C07249" w:rsidRDefault="003A46C1" w:rsidP="003A46C1">
      <w:pPr>
        <w:pStyle w:val="HTMLPreformatted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</w:t>
      </w:r>
    </w:p>
    <w:p w:rsidR="003A46C1" w:rsidRPr="00C07249" w:rsidRDefault="003A46C1" w:rsidP="003A46C1">
      <w:pPr>
        <w:pStyle w:val="HTMLPreformatted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– за</w:t>
      </w:r>
    </w:p>
    <w:p w:rsidR="003A46C1" w:rsidRPr="00C07249" w:rsidRDefault="003A46C1" w:rsidP="003A46C1">
      <w:pPr>
        <w:pStyle w:val="HTMLPreformatted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– за</w:t>
      </w:r>
    </w:p>
    <w:p w:rsidR="0041712D" w:rsidRPr="00C07249" w:rsidRDefault="003A46C1" w:rsidP="003A46C1">
      <w:pPr>
        <w:shd w:val="clear" w:color="auto" w:fill="FFFFFF"/>
        <w:spacing w:after="150"/>
        <w:jc w:val="both"/>
      </w:pPr>
      <w:r>
        <w:rPr>
          <w:shd w:val="clear" w:color="auto" w:fill="FFFFFF"/>
          <w:lang w:val="en-US"/>
        </w:rPr>
        <w:t xml:space="preserve">                                               7.   </w:t>
      </w:r>
      <w:r w:rsidRPr="00C07249">
        <w:rPr>
          <w:shd w:val="clear" w:color="auto" w:fill="FFFFFF"/>
        </w:rPr>
        <w:t>Николинка Красимирова Митева – за</w:t>
      </w:r>
      <w:r w:rsidRPr="00C07249">
        <w:t xml:space="preserve"> </w:t>
      </w:r>
      <w:r w:rsidRPr="00C07249">
        <w:rPr>
          <w:shd w:val="clear" w:color="auto" w:fill="FFFFFF"/>
        </w:rPr>
        <w:t xml:space="preserve"> </w:t>
      </w:r>
    </w:p>
    <w:p w:rsidR="00365AD6" w:rsidRPr="00C07249" w:rsidRDefault="00365AD6" w:rsidP="00365AD6">
      <w:pPr>
        <w:shd w:val="clear" w:color="auto" w:fill="FFFFFF"/>
        <w:contextualSpacing/>
        <w:jc w:val="both"/>
        <w:rPr>
          <w:lang w:val="en-US"/>
        </w:rPr>
      </w:pPr>
    </w:p>
    <w:p w:rsidR="00BF3A39" w:rsidRPr="00C07249" w:rsidRDefault="00365AD6" w:rsidP="0057182B">
      <w:pPr>
        <w:shd w:val="clear" w:color="auto" w:fill="FFFFFF"/>
        <w:spacing w:after="150"/>
        <w:jc w:val="both"/>
      </w:pPr>
      <w:r w:rsidRPr="00C07249">
        <w:t xml:space="preserve">Решението беше взето в </w:t>
      </w:r>
      <w:r w:rsidR="00DE7507" w:rsidRPr="00C07249">
        <w:t>17.</w:t>
      </w:r>
      <w:r w:rsidR="006058E1">
        <w:t>25</w:t>
      </w:r>
      <w:r w:rsidRPr="00C07249">
        <w:t>ч.</w:t>
      </w:r>
    </w:p>
    <w:p w:rsidR="004722CD" w:rsidRPr="00C07249" w:rsidRDefault="004722CD" w:rsidP="0057182B">
      <w:pPr>
        <w:shd w:val="clear" w:color="auto" w:fill="FFFFFF"/>
        <w:spacing w:after="150"/>
        <w:jc w:val="both"/>
      </w:pPr>
    </w:p>
    <w:p w:rsidR="00F71EAB" w:rsidRPr="00C07249" w:rsidRDefault="00F71EAB" w:rsidP="00F71EAB">
      <w:pPr>
        <w:shd w:val="clear" w:color="auto" w:fill="FFFFFF"/>
        <w:jc w:val="center"/>
      </w:pPr>
      <w:r w:rsidRPr="00C07249">
        <w:rPr>
          <w:b/>
        </w:rPr>
        <w:t>„РЕШЕНИЕ</w:t>
      </w:r>
      <w:r w:rsidRPr="00C07249">
        <w:rPr>
          <w:b/>
        </w:rPr>
        <w:br/>
      </w:r>
      <w:r w:rsidRPr="00C07249">
        <w:t xml:space="preserve">№ </w:t>
      </w:r>
      <w:r w:rsidRPr="00C07249">
        <w:rPr>
          <w:b/>
          <w:lang w:val="en-US"/>
        </w:rPr>
        <w:t>52</w:t>
      </w:r>
      <w:r w:rsidRPr="00C07249">
        <w:br/>
        <w:t>Велико Търново, 29.08.2022 г.</w:t>
      </w:r>
    </w:p>
    <w:p w:rsidR="00F71EAB" w:rsidRPr="00C07249" w:rsidRDefault="00F71EAB" w:rsidP="00F71EAB">
      <w:pPr>
        <w:shd w:val="clear" w:color="auto" w:fill="FFFFFF"/>
      </w:pPr>
    </w:p>
    <w:p w:rsidR="00F71EAB" w:rsidRPr="00C07249" w:rsidRDefault="00F71EAB" w:rsidP="00F71EAB">
      <w:pPr>
        <w:shd w:val="clear" w:color="auto" w:fill="FFFFFF"/>
        <w:jc w:val="both"/>
      </w:pPr>
      <w:r w:rsidRPr="00C07249">
        <w:t xml:space="preserve">ОТНОСНО: </w:t>
      </w:r>
      <w:r w:rsidRPr="00C07249">
        <w:rPr>
          <w:shd w:val="clear" w:color="auto" w:fill="FFFFFF"/>
        </w:rPr>
        <w:t xml:space="preserve">Поправка на очевидни фактически грешки в Решение № 21/ 18.08.2022г. на РИК – Велико Търново за </w:t>
      </w:r>
      <w:r w:rsidRPr="00C07249">
        <w:t>разпределение за територията на община Свищов на местата в СИК и техните ръководства между партиите и коалициите</w:t>
      </w:r>
    </w:p>
    <w:p w:rsidR="00F71EAB" w:rsidRPr="00C07249" w:rsidRDefault="00F71EAB" w:rsidP="00F71EAB">
      <w:pPr>
        <w:shd w:val="clear" w:color="auto" w:fill="FFFFFF"/>
        <w:ind w:firstLine="708"/>
      </w:pPr>
    </w:p>
    <w:p w:rsidR="00F71EAB" w:rsidRPr="00C07249" w:rsidRDefault="00F71EAB" w:rsidP="00F71EAB">
      <w:pPr>
        <w:shd w:val="clear" w:color="auto" w:fill="FFFFFF"/>
        <w:ind w:firstLine="708"/>
        <w:jc w:val="both"/>
      </w:pPr>
      <w:r w:rsidRPr="00C07249">
        <w:rPr>
          <w:shd w:val="clear" w:color="auto" w:fill="FFFFFF"/>
        </w:rPr>
        <w:t xml:space="preserve">След извършена служебна проверка РИК – Велико Търново установи, че е допусната очевидна фактическа грешка при разпределяне местата в СИК и техните ръководства между партиите и коалициите за територията на община Свищов, за произвеждането на изборите за народни представители на 02.10.2022 г. , поради което и на основание чл. 62, ал.2 от АПК, </w:t>
      </w:r>
      <w:r w:rsidRPr="00C07249">
        <w:t xml:space="preserve"> Районната избирателна комисия- Велико Търново </w:t>
      </w:r>
    </w:p>
    <w:p w:rsidR="00F71EAB" w:rsidRPr="00C07249" w:rsidRDefault="00F71EAB" w:rsidP="00F71EAB">
      <w:pPr>
        <w:shd w:val="clear" w:color="auto" w:fill="FFFFFF"/>
        <w:ind w:firstLine="708"/>
      </w:pPr>
    </w:p>
    <w:p w:rsidR="00F71EAB" w:rsidRPr="00C07249" w:rsidRDefault="00F71EAB" w:rsidP="00F71EAB">
      <w:pPr>
        <w:shd w:val="clear" w:color="auto" w:fill="FFFFFF"/>
        <w:jc w:val="center"/>
      </w:pPr>
      <w:r w:rsidRPr="00C07249">
        <w:rPr>
          <w:b/>
          <w:bCs/>
        </w:rPr>
        <w:t>Р Е Ш И:</w:t>
      </w:r>
    </w:p>
    <w:p w:rsidR="00F71EAB" w:rsidRPr="00C07249" w:rsidRDefault="00F71EAB" w:rsidP="00F71EAB">
      <w:pPr>
        <w:shd w:val="clear" w:color="auto" w:fill="FFFFFF"/>
        <w:ind w:firstLine="708"/>
        <w:jc w:val="both"/>
        <w:rPr>
          <w:shd w:val="clear" w:color="auto" w:fill="FFFFFF"/>
        </w:rPr>
      </w:pPr>
      <w:r w:rsidRPr="00C07249">
        <w:rPr>
          <w:rStyle w:val="Strong"/>
          <w:shd w:val="clear" w:color="auto" w:fill="FFFFFF"/>
        </w:rPr>
        <w:t>ДОПУСКА </w:t>
      </w:r>
      <w:r w:rsidRPr="00C07249">
        <w:rPr>
          <w:shd w:val="clear" w:color="auto" w:fill="FFFFFF"/>
        </w:rPr>
        <w:t>поправка на очевидна фактическа грешка на стр. 1 в Решение № 21 от /18.08.2022г. на РИК – Велико Търново, както следва:</w:t>
      </w:r>
    </w:p>
    <w:p w:rsidR="00F71EAB" w:rsidRPr="00C07249" w:rsidRDefault="00F71EAB" w:rsidP="00F71EAB">
      <w:pPr>
        <w:shd w:val="clear" w:color="auto" w:fill="FFFFFF"/>
        <w:ind w:firstLine="708"/>
        <w:jc w:val="both"/>
        <w:rPr>
          <w:b/>
        </w:rPr>
      </w:pPr>
      <w:r w:rsidRPr="00C07249">
        <w:rPr>
          <w:b/>
          <w:shd w:val="clear" w:color="auto" w:fill="FFFFFF"/>
        </w:rPr>
        <w:t>Вместо </w:t>
      </w:r>
    </w:p>
    <w:p w:rsidR="00F71EAB" w:rsidRPr="00C07249" w:rsidRDefault="00F71EAB" w:rsidP="00F71EAB">
      <w:pPr>
        <w:shd w:val="clear" w:color="auto" w:fill="FFFFFF"/>
      </w:pPr>
      <w:r w:rsidRPr="00C07249">
        <w:rPr>
          <w:bCs/>
        </w:rPr>
        <w:lastRenderedPageBreak/>
        <w:t>Брой секции: 50</w:t>
      </w:r>
    </w:p>
    <w:p w:rsidR="00F71EAB" w:rsidRPr="00C07249" w:rsidRDefault="00F71EAB" w:rsidP="00F71EAB">
      <w:pPr>
        <w:shd w:val="clear" w:color="auto" w:fill="FFFFFF"/>
        <w:rPr>
          <w:bCs/>
        </w:rPr>
      </w:pPr>
      <w:r w:rsidRPr="00C07249">
        <w:rPr>
          <w:bCs/>
        </w:rPr>
        <w:t>Брой членове на СИК: 426</w:t>
      </w:r>
    </w:p>
    <w:tbl>
      <w:tblPr>
        <w:tblW w:w="96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1984"/>
        <w:gridCol w:w="2552"/>
        <w:gridCol w:w="2429"/>
      </w:tblGrid>
      <w:tr w:rsidR="00C07249" w:rsidRPr="00C07249" w:rsidTr="005134F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 </w:t>
            </w:r>
            <w:r w:rsidRPr="00C07249">
              <w:rPr>
                <w:bCs/>
              </w:rPr>
              <w:t>Партия/коалиция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rPr>
                <w:bCs/>
              </w:rPr>
              <w:t>Ръководни членове</w:t>
            </w:r>
            <w:r w:rsidRPr="00C07249">
              <w:t> </w:t>
            </w:r>
            <w:r w:rsidRPr="00C07249">
              <w:rPr>
                <w:bCs/>
              </w:rPr>
              <w:t>на СИК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rPr>
                <w:bCs/>
              </w:rPr>
              <w:t>Членове на СИК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rPr>
                <w:bCs/>
              </w:rPr>
              <w:t>Общо</w:t>
            </w:r>
          </w:p>
        </w:tc>
      </w:tr>
      <w:tr w:rsidR="00C07249" w:rsidRPr="00C07249" w:rsidTr="005134F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КП „Продължаваме Промяната“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43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49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92</w:t>
            </w:r>
          </w:p>
        </w:tc>
      </w:tr>
      <w:tr w:rsidR="00C07249" w:rsidRPr="00C07249" w:rsidTr="005134F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КП "ГЕРБ - СДС"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38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44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82</w:t>
            </w:r>
          </w:p>
        </w:tc>
      </w:tr>
      <w:tr w:rsidR="00C07249" w:rsidRPr="00C07249" w:rsidTr="005134F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ПП "ДПС"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22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30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52</w:t>
            </w:r>
          </w:p>
        </w:tc>
      </w:tr>
      <w:tr w:rsidR="00C07249" w:rsidRPr="00C07249" w:rsidTr="005134F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КП "БСП за България"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17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33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50</w:t>
            </w:r>
          </w:p>
        </w:tc>
      </w:tr>
      <w:tr w:rsidR="00C07249" w:rsidRPr="00C07249" w:rsidTr="005134F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КП "Демократична България- Обединение"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10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40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50</w:t>
            </w:r>
          </w:p>
        </w:tc>
      </w:tr>
      <w:tr w:rsidR="00C07249" w:rsidRPr="00C07249" w:rsidTr="005134F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ПП "Има такъв народ"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12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38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50</w:t>
            </w:r>
          </w:p>
        </w:tc>
      </w:tr>
      <w:tr w:rsidR="00C07249" w:rsidRPr="00C07249" w:rsidTr="005134F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ПП „Възраждане“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8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42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50</w:t>
            </w:r>
          </w:p>
        </w:tc>
      </w:tr>
      <w:tr w:rsidR="00C07249" w:rsidRPr="00C07249" w:rsidTr="005134F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rPr>
                <w:bCs/>
              </w:rPr>
              <w:t>Общо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rPr>
                <w:bCs/>
              </w:rPr>
              <w:t>150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276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426</w:t>
            </w:r>
          </w:p>
        </w:tc>
      </w:tr>
    </w:tbl>
    <w:p w:rsidR="00F71EAB" w:rsidRPr="00C07249" w:rsidRDefault="00F71EAB" w:rsidP="00F71EAB">
      <w:pPr>
        <w:shd w:val="clear" w:color="auto" w:fill="FFFFFF"/>
      </w:pPr>
    </w:p>
    <w:p w:rsidR="00F71EAB" w:rsidRPr="00C07249" w:rsidRDefault="00F71EAB" w:rsidP="00F71EAB">
      <w:pPr>
        <w:shd w:val="clear" w:color="auto" w:fill="FFFFFF"/>
        <w:ind w:firstLine="708"/>
        <w:rPr>
          <w:b/>
          <w:shd w:val="clear" w:color="auto" w:fill="FFFFFF"/>
        </w:rPr>
      </w:pPr>
      <w:r w:rsidRPr="00C07249">
        <w:rPr>
          <w:b/>
          <w:shd w:val="clear" w:color="auto" w:fill="FFFFFF"/>
        </w:rPr>
        <w:t>Да се чете</w:t>
      </w:r>
    </w:p>
    <w:p w:rsidR="00F71EAB" w:rsidRPr="00C07249" w:rsidRDefault="00F71EAB" w:rsidP="00F71EAB">
      <w:pPr>
        <w:shd w:val="clear" w:color="auto" w:fill="FFFFFF"/>
      </w:pPr>
      <w:r w:rsidRPr="00C07249">
        <w:rPr>
          <w:bCs/>
        </w:rPr>
        <w:t>Брой секции: 50</w:t>
      </w:r>
    </w:p>
    <w:p w:rsidR="00F71EAB" w:rsidRPr="00C07249" w:rsidRDefault="00F71EAB" w:rsidP="00F71EAB">
      <w:pPr>
        <w:shd w:val="clear" w:color="auto" w:fill="FFFFFF"/>
        <w:rPr>
          <w:bCs/>
        </w:rPr>
      </w:pPr>
      <w:r w:rsidRPr="00C07249">
        <w:rPr>
          <w:bCs/>
        </w:rPr>
        <w:t>Брой членове на СИК: 424</w:t>
      </w:r>
    </w:p>
    <w:p w:rsidR="00F71EAB" w:rsidRPr="00C07249" w:rsidRDefault="00F71EAB" w:rsidP="00F71EAB">
      <w:pPr>
        <w:shd w:val="clear" w:color="auto" w:fill="FFFFFF"/>
      </w:pPr>
      <w:r w:rsidRPr="00C07249">
        <w:t> </w:t>
      </w:r>
    </w:p>
    <w:tbl>
      <w:tblPr>
        <w:tblW w:w="96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2101"/>
        <w:gridCol w:w="2552"/>
        <w:gridCol w:w="2429"/>
      </w:tblGrid>
      <w:tr w:rsidR="00C07249" w:rsidRPr="00C07249" w:rsidTr="00055D54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rPr>
                <w:bCs/>
              </w:rPr>
              <w:t>Партия/коалиция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rPr>
                <w:bCs/>
              </w:rPr>
              <w:t>Ръководни членове</w:t>
            </w:r>
            <w:r w:rsidRPr="00C07249">
              <w:t> </w:t>
            </w:r>
            <w:r w:rsidRPr="00C07249">
              <w:rPr>
                <w:bCs/>
              </w:rPr>
              <w:t>на СИК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rPr>
                <w:bCs/>
              </w:rPr>
              <w:t>Членове на СИК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rPr>
                <w:bCs/>
              </w:rPr>
              <w:t>Общо</w:t>
            </w:r>
          </w:p>
        </w:tc>
      </w:tr>
      <w:tr w:rsidR="00C07249" w:rsidRPr="00C07249" w:rsidTr="00055D54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КП „Продължаваме Промяната“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43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48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91</w:t>
            </w:r>
          </w:p>
        </w:tc>
      </w:tr>
      <w:tr w:rsidR="00C07249" w:rsidRPr="00C07249" w:rsidTr="00055D54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КП "ГЕРБ - СДС"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38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43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81</w:t>
            </w:r>
          </w:p>
        </w:tc>
      </w:tr>
      <w:tr w:rsidR="00C07249" w:rsidRPr="00C07249" w:rsidTr="00055D54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ПП "ДПС"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22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30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52</w:t>
            </w:r>
          </w:p>
        </w:tc>
      </w:tr>
      <w:tr w:rsidR="00C07249" w:rsidRPr="00C07249" w:rsidTr="00055D54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КП "БСП за България"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17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33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50</w:t>
            </w:r>
          </w:p>
        </w:tc>
      </w:tr>
      <w:tr w:rsidR="00C07249" w:rsidRPr="00C07249" w:rsidTr="00055D54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КП "Демократична България- Обединение"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10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40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50</w:t>
            </w:r>
          </w:p>
        </w:tc>
      </w:tr>
      <w:tr w:rsidR="00C07249" w:rsidRPr="00C07249" w:rsidTr="00055D54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ПП "Има такъв народ"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12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38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50</w:t>
            </w:r>
          </w:p>
        </w:tc>
      </w:tr>
      <w:tr w:rsidR="00C07249" w:rsidRPr="00C07249" w:rsidTr="00055D54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ПП „Възраждане“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8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42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50</w:t>
            </w:r>
          </w:p>
        </w:tc>
      </w:tr>
      <w:tr w:rsidR="00C07249" w:rsidRPr="00C07249" w:rsidTr="00055D54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rPr>
                <w:bCs/>
              </w:rPr>
              <w:t>Общо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rPr>
                <w:bCs/>
              </w:rPr>
              <w:t>150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1EAB" w:rsidRPr="00C07249" w:rsidRDefault="00F71EAB" w:rsidP="00055D54">
            <w:pPr>
              <w:spacing w:after="150"/>
            </w:pPr>
            <w:r w:rsidRPr="00C07249">
              <w:t>274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1EAB" w:rsidRPr="00C07249" w:rsidRDefault="00F71EAB" w:rsidP="00055D54">
            <w:pPr>
              <w:spacing w:after="150"/>
            </w:pPr>
            <w:r w:rsidRPr="00C07249">
              <w:t>424</w:t>
            </w:r>
          </w:p>
        </w:tc>
      </w:tr>
    </w:tbl>
    <w:p w:rsidR="00F71EAB" w:rsidRPr="00C07249" w:rsidRDefault="00F71EAB" w:rsidP="00F71EAB">
      <w:pPr>
        <w:shd w:val="clear" w:color="auto" w:fill="FFFFFF"/>
      </w:pPr>
    </w:p>
    <w:p w:rsidR="00F71EAB" w:rsidRPr="00C07249" w:rsidRDefault="00F71EAB" w:rsidP="00F71EAB">
      <w:pPr>
        <w:shd w:val="clear" w:color="auto" w:fill="FFFFFF"/>
        <w:ind w:firstLine="708"/>
      </w:pPr>
      <w:r w:rsidRPr="00C07249">
        <w:t>Препис от решението да се предостави на Община Свищов.</w:t>
      </w:r>
    </w:p>
    <w:p w:rsidR="00F71EAB" w:rsidRPr="00C07249" w:rsidRDefault="00F71EAB" w:rsidP="00F71EAB">
      <w:pPr>
        <w:shd w:val="clear" w:color="auto" w:fill="FFFFFF"/>
      </w:pPr>
      <w:r w:rsidRPr="00C07249">
        <w:t>        </w:t>
      </w:r>
    </w:p>
    <w:p w:rsidR="00F71EAB" w:rsidRPr="00C07249" w:rsidRDefault="00F71EAB" w:rsidP="00F71EAB">
      <w:pPr>
        <w:shd w:val="clear" w:color="auto" w:fill="FFFFFF"/>
        <w:contextualSpacing/>
        <w:jc w:val="both"/>
        <w:rPr>
          <w:lang w:val="en-US"/>
        </w:rPr>
      </w:pPr>
      <w:r w:rsidRPr="00C07249">
        <w:lastRenderedPageBreak/>
        <w:t>           Настоящето решението подлежи на обжалване в тридневен срок от по-късното по ред обявяване/публикуване пред ЦИК - гр. София.</w:t>
      </w:r>
      <w:r w:rsidRPr="00C07249">
        <w:rPr>
          <w:lang w:val="en-US"/>
        </w:rPr>
        <w:t>”</w:t>
      </w:r>
    </w:p>
    <w:p w:rsidR="00F71EAB" w:rsidRPr="00C07249" w:rsidRDefault="00F71EAB" w:rsidP="00F71EAB">
      <w:pPr>
        <w:shd w:val="clear" w:color="auto" w:fill="FFFFFF"/>
        <w:contextualSpacing/>
        <w:jc w:val="both"/>
      </w:pPr>
    </w:p>
    <w:p w:rsidR="00F71EAB" w:rsidRPr="00C07249" w:rsidRDefault="00F71EAB" w:rsidP="00F71EAB">
      <w:pPr>
        <w:shd w:val="clear" w:color="auto" w:fill="FFFFFF"/>
        <w:contextualSpacing/>
        <w:jc w:val="both"/>
      </w:pPr>
      <w:r w:rsidRPr="00C07249">
        <w:t>Комисията гласува, както следва:</w:t>
      </w:r>
    </w:p>
    <w:p w:rsidR="00F71EAB" w:rsidRPr="00C07249" w:rsidRDefault="00F71EAB" w:rsidP="00F71EAB">
      <w:pPr>
        <w:shd w:val="clear" w:color="auto" w:fill="FFFFFF"/>
        <w:contextualSpacing/>
        <w:jc w:val="both"/>
      </w:pPr>
      <w:r w:rsidRPr="00C07249">
        <w:tab/>
      </w:r>
    </w:p>
    <w:p w:rsidR="00F71EAB" w:rsidRPr="00C07249" w:rsidRDefault="00F71EAB" w:rsidP="00F71EAB">
      <w:pPr>
        <w:shd w:val="clear" w:color="auto" w:fill="FFFFFF"/>
        <w:contextualSpacing/>
        <w:jc w:val="both"/>
      </w:pPr>
      <w:r w:rsidRPr="00C07249">
        <w:rPr>
          <w:lang w:val="en-US"/>
        </w:rPr>
        <w:t xml:space="preserve">            </w:t>
      </w:r>
      <w:r w:rsidRPr="00C07249">
        <w:t>Председател:           Николай Красимиров Илиев – за</w:t>
      </w:r>
    </w:p>
    <w:p w:rsidR="00F71EAB" w:rsidRPr="00C07249" w:rsidRDefault="00F71EAB" w:rsidP="00F71EAB">
      <w:pPr>
        <w:shd w:val="clear" w:color="auto" w:fill="FFFFFF"/>
        <w:contextualSpacing/>
        <w:jc w:val="both"/>
      </w:pPr>
      <w:r w:rsidRPr="00C07249">
        <w:t xml:space="preserve">            Зам.-председател:   Силвия Дечева </w:t>
      </w:r>
      <w:proofErr w:type="spellStart"/>
      <w:r w:rsidRPr="00C07249">
        <w:t>Дечева</w:t>
      </w:r>
      <w:proofErr w:type="spellEnd"/>
      <w:r w:rsidRPr="00C07249">
        <w:t xml:space="preserve"> – за </w:t>
      </w:r>
    </w:p>
    <w:p w:rsidR="00F71EAB" w:rsidRPr="00C07249" w:rsidRDefault="00F71EAB" w:rsidP="00F71EAB">
      <w:pPr>
        <w:shd w:val="clear" w:color="auto" w:fill="FFFFFF"/>
        <w:contextualSpacing/>
        <w:jc w:val="both"/>
      </w:pPr>
      <w:r w:rsidRPr="00C07249">
        <w:tab/>
        <w:t xml:space="preserve">  </w:t>
      </w:r>
      <w:r w:rsidRPr="00C07249">
        <w:tab/>
      </w:r>
      <w:r w:rsidRPr="00C07249">
        <w:tab/>
        <w:t xml:space="preserve">   </w:t>
      </w:r>
      <w:r w:rsidRPr="00C07249">
        <w:rPr>
          <w:lang w:val="en-US"/>
        </w:rPr>
        <w:t xml:space="preserve">       </w:t>
      </w:r>
      <w:r w:rsidRPr="00C07249">
        <w:t xml:space="preserve">Цветомира Райнова Йорданова-Атанасова – за </w:t>
      </w:r>
    </w:p>
    <w:p w:rsidR="00F71EAB" w:rsidRPr="00C07249" w:rsidRDefault="00F71EAB" w:rsidP="00F71EAB">
      <w:pPr>
        <w:shd w:val="clear" w:color="auto" w:fill="FFFFFF"/>
        <w:contextualSpacing/>
        <w:jc w:val="both"/>
      </w:pPr>
      <w:r w:rsidRPr="00C07249">
        <w:t xml:space="preserve">            Секретар: </w:t>
      </w:r>
      <w:r w:rsidRPr="00C07249">
        <w:tab/>
        <w:t xml:space="preserve">   </w:t>
      </w:r>
      <w:r w:rsidRPr="00C07249">
        <w:rPr>
          <w:lang w:val="en-US"/>
        </w:rPr>
        <w:t xml:space="preserve">       </w:t>
      </w:r>
      <w:r w:rsidRPr="00C07249">
        <w:t>Диана Филипова Петрова – за</w:t>
      </w:r>
    </w:p>
    <w:p w:rsidR="00F71EAB" w:rsidRPr="00C07249" w:rsidRDefault="00F71EAB" w:rsidP="00F71EAB">
      <w:pPr>
        <w:shd w:val="clear" w:color="auto" w:fill="FFFFFF"/>
        <w:contextualSpacing/>
        <w:jc w:val="both"/>
      </w:pPr>
      <w:r w:rsidRPr="00C07249">
        <w:tab/>
      </w:r>
      <w:r w:rsidRPr="00C07249">
        <w:tab/>
      </w:r>
    </w:p>
    <w:p w:rsidR="00F71EAB" w:rsidRPr="00C07249" w:rsidRDefault="00F71EAB" w:rsidP="00F71EAB">
      <w:pPr>
        <w:shd w:val="clear" w:color="auto" w:fill="FFFFFF"/>
        <w:contextualSpacing/>
        <w:jc w:val="both"/>
      </w:pPr>
      <w:r w:rsidRPr="00C07249">
        <w:tab/>
      </w:r>
    </w:p>
    <w:p w:rsidR="00F71EAB" w:rsidRPr="00C07249" w:rsidRDefault="00F71EAB" w:rsidP="00F71EAB">
      <w:pPr>
        <w:shd w:val="clear" w:color="auto" w:fill="FFFFFF"/>
        <w:ind w:left="708"/>
        <w:contextualSpacing/>
        <w:jc w:val="both"/>
      </w:pPr>
      <w:r w:rsidRPr="00C07249">
        <w:t xml:space="preserve">Членове: </w:t>
      </w:r>
      <w:r w:rsidRPr="00C07249">
        <w:tab/>
        <w:t xml:space="preserve">    </w:t>
      </w:r>
      <w:r w:rsidRPr="00C07249">
        <w:tab/>
      </w:r>
    </w:p>
    <w:p w:rsidR="003C5072" w:rsidRPr="00C07249" w:rsidRDefault="003C5072" w:rsidP="003C5072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Благой Христов Златанов 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3C5072" w:rsidRPr="00C07249" w:rsidRDefault="003C5072" w:rsidP="003C5072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– за</w:t>
      </w:r>
      <w:r w:rsidRPr="00C07249">
        <w:rPr>
          <w:rFonts w:ascii="Times New Roman" w:hAnsi="Times New Roman" w:cs="Times New Roman"/>
          <w:sz w:val="24"/>
          <w:szCs w:val="24"/>
        </w:rPr>
        <w:tab/>
      </w:r>
    </w:p>
    <w:p w:rsidR="003C5072" w:rsidRPr="00C07249" w:rsidRDefault="003C5072" w:rsidP="003C5072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249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– за</w:t>
      </w:r>
    </w:p>
    <w:p w:rsidR="003C5072" w:rsidRPr="00C07249" w:rsidRDefault="003C5072" w:rsidP="003C5072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</w:t>
      </w:r>
    </w:p>
    <w:p w:rsidR="003C5072" w:rsidRPr="00C07249" w:rsidRDefault="003C5072" w:rsidP="003C5072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 – за</w:t>
      </w:r>
    </w:p>
    <w:p w:rsidR="003C5072" w:rsidRPr="00C07249" w:rsidRDefault="003C5072" w:rsidP="003C5072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– за</w:t>
      </w:r>
    </w:p>
    <w:p w:rsidR="00F71EAB" w:rsidRPr="00C07249" w:rsidRDefault="003C5072" w:rsidP="003C5072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Николинка Красимирова Митева – за</w:t>
      </w:r>
      <w:r w:rsidRPr="00C07249">
        <w:rPr>
          <w:rFonts w:ascii="Times New Roman" w:hAnsi="Times New Roman" w:cs="Times New Roman"/>
          <w:sz w:val="24"/>
          <w:szCs w:val="24"/>
        </w:rPr>
        <w:t xml:space="preserve"> </w:t>
      </w:r>
      <w:r w:rsidRPr="00C0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71EAB" w:rsidRPr="00C07249" w:rsidRDefault="00F71EAB" w:rsidP="00F71EAB">
      <w:pPr>
        <w:shd w:val="clear" w:color="auto" w:fill="FFFFFF"/>
        <w:spacing w:after="150"/>
        <w:jc w:val="both"/>
      </w:pPr>
    </w:p>
    <w:p w:rsidR="00F71EAB" w:rsidRPr="00C07249" w:rsidRDefault="00F71EAB" w:rsidP="00F71EAB">
      <w:pPr>
        <w:shd w:val="clear" w:color="auto" w:fill="FFFFFF"/>
        <w:contextualSpacing/>
        <w:jc w:val="both"/>
        <w:rPr>
          <w:lang w:val="en-US"/>
        </w:rPr>
      </w:pPr>
    </w:p>
    <w:p w:rsidR="00F71EAB" w:rsidRPr="00C07249" w:rsidRDefault="00F71EAB" w:rsidP="00F71EAB">
      <w:pPr>
        <w:shd w:val="clear" w:color="auto" w:fill="FFFFFF"/>
        <w:spacing w:after="150"/>
        <w:jc w:val="both"/>
      </w:pPr>
      <w:r w:rsidRPr="00C07249">
        <w:t>Решението беше взето в 17.</w:t>
      </w:r>
      <w:r w:rsidR="006058E1">
        <w:t>26</w:t>
      </w:r>
      <w:r w:rsidRPr="00C07249">
        <w:t>ч.</w:t>
      </w:r>
    </w:p>
    <w:p w:rsidR="00F71EAB" w:rsidRPr="00C07249" w:rsidRDefault="00F71EAB" w:rsidP="00F71EAB">
      <w:pPr>
        <w:shd w:val="clear" w:color="auto" w:fill="FFFFFF"/>
        <w:spacing w:after="150"/>
        <w:jc w:val="both"/>
      </w:pPr>
    </w:p>
    <w:p w:rsidR="0041712D" w:rsidRPr="00C07249" w:rsidRDefault="0041712D" w:rsidP="0041712D">
      <w:pPr>
        <w:shd w:val="clear" w:color="auto" w:fill="FFFFFF"/>
        <w:contextualSpacing/>
        <w:jc w:val="center"/>
      </w:pPr>
      <w:r w:rsidRPr="00C07249">
        <w:rPr>
          <w:b/>
        </w:rPr>
        <w:t>„РЕШЕНИЕ</w:t>
      </w:r>
      <w:r w:rsidRPr="00C07249">
        <w:rPr>
          <w:b/>
        </w:rPr>
        <w:br/>
      </w:r>
      <w:r w:rsidRPr="00C07249">
        <w:t xml:space="preserve">№ </w:t>
      </w:r>
      <w:r w:rsidRPr="00C07249">
        <w:rPr>
          <w:lang w:val="en-US"/>
        </w:rPr>
        <w:t>5</w:t>
      </w:r>
      <w:r w:rsidRPr="00C07249">
        <w:t>3</w:t>
      </w:r>
      <w:r w:rsidRPr="00C07249">
        <w:br/>
        <w:t>Велико Търново, 29.08.2022 г.</w:t>
      </w:r>
    </w:p>
    <w:p w:rsidR="0041712D" w:rsidRPr="00C07249" w:rsidRDefault="0041712D" w:rsidP="0041712D">
      <w:pPr>
        <w:shd w:val="clear" w:color="auto" w:fill="FFFFFF"/>
        <w:contextualSpacing/>
      </w:pPr>
    </w:p>
    <w:p w:rsidR="0041712D" w:rsidRPr="00C07249" w:rsidRDefault="0041712D" w:rsidP="0041712D">
      <w:pPr>
        <w:shd w:val="clear" w:color="auto" w:fill="FFFFFF"/>
        <w:ind w:firstLine="708"/>
        <w:contextualSpacing/>
        <w:jc w:val="both"/>
      </w:pPr>
      <w:r w:rsidRPr="00C07249">
        <w:rPr>
          <w:u w:val="single"/>
        </w:rPr>
        <w:t>ОТНОСНО</w:t>
      </w:r>
      <w:r w:rsidRPr="00C07249">
        <w:t>: Регистриране на кандидатска листа на ПП „БЪЛГАРСКА СОЦИАЛДЕМОКРАЦИЯ – ЕВРОЛЕВИЦА“ за изборите за народни представители, насрочени на 02.10.2022 г.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 xml:space="preserve">     </w:t>
      </w:r>
      <w:r w:rsidRPr="00C07249">
        <w:tab/>
      </w:r>
    </w:p>
    <w:p w:rsidR="0041712D" w:rsidRPr="00C07249" w:rsidRDefault="0041712D" w:rsidP="0041712D">
      <w:pPr>
        <w:shd w:val="clear" w:color="auto" w:fill="FFFFFF"/>
        <w:ind w:firstLine="708"/>
        <w:contextualSpacing/>
        <w:jc w:val="both"/>
      </w:pPr>
      <w:r w:rsidRPr="00C07249">
        <w:t>С вх. № 85/29.08.2022г. в 16:05 ч. в РИК - Велико Търново е постъпило предложение от ПП „БЪЛГАРСКА СОЦИАЛДЕМОКРАЦИЯ – ЕВРОЛЕВИЦА“, представлявана от Александър Трифонов Томов чрез упълномощения представител Йордан Антонов Яков, във връзка с регистрация на кандидатска листа за изборите за народни представители, насрочени на 02.10.2022 г.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</w:r>
    </w:p>
    <w:p w:rsidR="0041712D" w:rsidRPr="00C07249" w:rsidRDefault="0041712D" w:rsidP="0041712D">
      <w:pPr>
        <w:shd w:val="clear" w:color="auto" w:fill="FFFFFF"/>
        <w:ind w:firstLine="708"/>
        <w:contextualSpacing/>
        <w:jc w:val="both"/>
      </w:pPr>
      <w:r w:rsidRPr="00C07249">
        <w:t>Към заявлението са приложени следните изискуеми от Изборния кодекс документи, а именно:</w:t>
      </w:r>
    </w:p>
    <w:p w:rsidR="0041712D" w:rsidRPr="00C07249" w:rsidRDefault="008C0F72" w:rsidP="0041712D">
      <w:pPr>
        <w:shd w:val="clear" w:color="auto" w:fill="FFFFFF"/>
        <w:ind w:firstLine="708"/>
        <w:contextualSpacing/>
        <w:jc w:val="both"/>
      </w:pPr>
      <w:r>
        <w:t xml:space="preserve">1. </w:t>
      </w:r>
      <w:r w:rsidR="0041712D" w:rsidRPr="00C07249">
        <w:t xml:space="preserve">Предложение по чл.255, ал.1 от ИК, подписано от Йордан Антонов Яков – упълномощен представител </w:t>
      </w:r>
      <w:r w:rsidR="0041712D" w:rsidRPr="00C07249">
        <w:rPr>
          <w:lang w:val="en-US"/>
        </w:rPr>
        <w:t>(</w:t>
      </w:r>
      <w:r w:rsidR="0041712D" w:rsidRPr="00C07249">
        <w:t>Приложение № 59-НС</w:t>
      </w:r>
      <w:r w:rsidR="0041712D" w:rsidRPr="00C07249">
        <w:rPr>
          <w:lang w:val="en-US"/>
        </w:rPr>
        <w:t>)</w:t>
      </w:r>
      <w:r w:rsidR="0041712D" w:rsidRPr="00C07249">
        <w:t>;</w:t>
      </w:r>
    </w:p>
    <w:p w:rsidR="0041712D" w:rsidRPr="00C07249" w:rsidRDefault="0041712D" w:rsidP="0041712D">
      <w:pPr>
        <w:shd w:val="clear" w:color="auto" w:fill="FFFFFF"/>
        <w:ind w:firstLine="708"/>
        <w:contextualSpacing/>
        <w:jc w:val="both"/>
      </w:pPr>
      <w:r w:rsidRPr="00C07249">
        <w:t>2.</w:t>
      </w:r>
      <w:r w:rsidR="008C0F72">
        <w:t xml:space="preserve"> </w:t>
      </w:r>
      <w:r w:rsidRPr="00C07249">
        <w:t>Заявления-декларация от кандидатите в листата (Приложение № 61-НС) –  14 бр.;</w:t>
      </w:r>
    </w:p>
    <w:p w:rsidR="0041712D" w:rsidRPr="00C07249" w:rsidRDefault="0041712D" w:rsidP="0041712D">
      <w:pPr>
        <w:shd w:val="clear" w:color="auto" w:fill="FFFFFF"/>
        <w:ind w:firstLine="708"/>
        <w:contextualSpacing/>
        <w:jc w:val="both"/>
      </w:pPr>
      <w:r w:rsidRPr="00C07249">
        <w:t>3. Пълномощно подписано от представляващия партията Александър Трифонов Томов към Йордан Антонов Яков.</w:t>
      </w:r>
    </w:p>
    <w:p w:rsidR="0041712D" w:rsidRPr="00C07249" w:rsidRDefault="0041712D" w:rsidP="0041712D">
      <w:pPr>
        <w:shd w:val="clear" w:color="auto" w:fill="FFFFFF"/>
        <w:ind w:firstLine="708"/>
        <w:contextualSpacing/>
        <w:jc w:val="both"/>
      </w:pPr>
      <w:r w:rsidRPr="00C07249">
        <w:t>Предложението е заведено под вх. № 22/29.08.2022 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lastRenderedPageBreak/>
        <w:t xml:space="preserve">     </w:t>
      </w:r>
      <w:r w:rsidRPr="00C07249">
        <w:tab/>
        <w:t xml:space="preserve">ПП „БЪЛГАРСКА СОЦИАЛДЕМОКРАЦИЯ – ЕВРОЛЕВИЦА“ е регистрирана за участие в избори за народни представители, насрочени на 02.10.2022 г. с Решение № 1274-НС/16.08.2022г. на ЦИК.            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  <w:r w:rsidRPr="00C07249">
        <w:t xml:space="preserve">    </w:t>
      </w:r>
      <w:r w:rsidRPr="00C07249">
        <w:tab/>
        <w:t>РИК-Велико Търново намира, че са изпълнени законовите изисквания за регистрация на кандидатската листа на ПП „БЪЛГАРСКА СОЦИАЛДЕМОКРАЦИЯ – ЕВРОЛЕВИЦА“, поради което и на основание чл.72, ал.1, т.1 и 8 ИК, във връзка чл.255 и чл. 258, ал.1 от ИК и Решение № 1229-НС/11.08.2022г. на ЦИК, РИК – Велико Търново: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</w:p>
    <w:p w:rsidR="0041712D" w:rsidRPr="00C07249" w:rsidRDefault="0041712D" w:rsidP="0041712D">
      <w:pPr>
        <w:shd w:val="clear" w:color="auto" w:fill="FFFFFF"/>
        <w:contextualSpacing/>
        <w:jc w:val="both"/>
        <w:rPr>
          <w:b/>
        </w:rPr>
      </w:pPr>
      <w:r w:rsidRPr="00C07249">
        <w:t xml:space="preserve">                                                                         </w:t>
      </w:r>
      <w:r w:rsidRPr="00C07249">
        <w:rPr>
          <w:b/>
        </w:rPr>
        <w:t>РЕШИ:</w:t>
      </w:r>
    </w:p>
    <w:p w:rsidR="0041712D" w:rsidRPr="00C07249" w:rsidRDefault="0041712D" w:rsidP="0041712D">
      <w:pPr>
        <w:shd w:val="clear" w:color="auto" w:fill="FFFFFF"/>
        <w:ind w:firstLine="708"/>
        <w:contextualSpacing/>
        <w:jc w:val="both"/>
      </w:pPr>
      <w:r w:rsidRPr="00C07249">
        <w:t>1.Регистрира кандидатска листа на ПП „БЪЛГАРСКА СОЦИАЛДЕМОКРАЦИЯ – ЕВРОЛЕВИЦА“ за участие в изборите за народни представители, насрочени на 02.10.2022г. в Четвърти изборен район-Велико Търново, а именно:</w:t>
      </w:r>
    </w:p>
    <w:p w:rsidR="0041712D" w:rsidRPr="00C07249" w:rsidRDefault="0041712D" w:rsidP="0041712D">
      <w:pPr>
        <w:shd w:val="clear" w:color="auto" w:fill="FFFFFF"/>
        <w:ind w:firstLine="708"/>
        <w:contextualSpacing/>
        <w:jc w:val="both"/>
      </w:pPr>
    </w:p>
    <w:tbl>
      <w:tblPr>
        <w:tblW w:w="6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43"/>
        <w:gridCol w:w="1799"/>
      </w:tblGrid>
      <w:tr w:rsidR="00C07249" w:rsidRPr="00C07249" w:rsidTr="0008422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pPr>
              <w:jc w:val="right"/>
            </w:pPr>
            <w:r w:rsidRPr="00C07249"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r w:rsidRPr="00C07249">
              <w:t>Йордан Антонов Яков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A60C97" w:rsidRDefault="00A60C97" w:rsidP="0008422E">
            <w:r>
              <w:t>ЕГН**********</w:t>
            </w:r>
          </w:p>
        </w:tc>
      </w:tr>
      <w:tr w:rsidR="00C07249" w:rsidRPr="00C07249" w:rsidTr="0008422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pPr>
              <w:jc w:val="right"/>
            </w:pPr>
            <w:r w:rsidRPr="00C07249"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r w:rsidRPr="00C07249">
              <w:t>Малинка Ангелова Тонова-Иванова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A60C97" w:rsidP="0008422E">
            <w:r>
              <w:t>ЕГН**********</w:t>
            </w:r>
          </w:p>
        </w:tc>
      </w:tr>
      <w:tr w:rsidR="00C07249" w:rsidRPr="00C07249" w:rsidTr="0008422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pPr>
              <w:jc w:val="right"/>
            </w:pPr>
            <w:r w:rsidRPr="00C07249">
              <w:t>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proofErr w:type="spellStart"/>
            <w:r w:rsidRPr="00C07249">
              <w:t>Паола</w:t>
            </w:r>
            <w:proofErr w:type="spellEnd"/>
            <w:r w:rsidRPr="00C07249">
              <w:t xml:space="preserve"> </w:t>
            </w:r>
            <w:proofErr w:type="spellStart"/>
            <w:r w:rsidRPr="00C07249">
              <w:t>Мирославова</w:t>
            </w:r>
            <w:proofErr w:type="spellEnd"/>
            <w:r w:rsidRPr="00C07249">
              <w:t xml:space="preserve"> Босева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A60C97" w:rsidP="0008422E">
            <w:r>
              <w:t>ЕГН**********</w:t>
            </w:r>
          </w:p>
        </w:tc>
      </w:tr>
      <w:tr w:rsidR="00C07249" w:rsidRPr="00C07249" w:rsidTr="0008422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pPr>
              <w:jc w:val="right"/>
            </w:pPr>
            <w:r w:rsidRPr="00C07249"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r w:rsidRPr="00C07249">
              <w:t>Илиян  Ангелов Филипов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A60C97" w:rsidP="0008422E">
            <w:r>
              <w:t>ЕГН**********</w:t>
            </w:r>
          </w:p>
        </w:tc>
      </w:tr>
      <w:tr w:rsidR="00C07249" w:rsidRPr="00C07249" w:rsidTr="0008422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pPr>
              <w:jc w:val="right"/>
            </w:pPr>
            <w:r w:rsidRPr="00C07249">
              <w:t>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r w:rsidRPr="00C07249">
              <w:t>Светла  Живкова 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A60C97" w:rsidP="0008422E">
            <w:r>
              <w:t>ЕГН**********</w:t>
            </w:r>
          </w:p>
        </w:tc>
      </w:tr>
      <w:tr w:rsidR="00C07249" w:rsidRPr="00C07249" w:rsidTr="0008422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pPr>
              <w:jc w:val="right"/>
            </w:pPr>
            <w:r w:rsidRPr="00C07249">
              <w:t>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r w:rsidRPr="00C07249">
              <w:t>Тодорка  Тодорова Павлова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A60C97" w:rsidP="0008422E">
            <w:r>
              <w:t>ЕГН**********</w:t>
            </w:r>
          </w:p>
        </w:tc>
      </w:tr>
      <w:tr w:rsidR="00C07249" w:rsidRPr="00C07249" w:rsidTr="0008422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pPr>
              <w:jc w:val="right"/>
            </w:pPr>
            <w:r w:rsidRPr="00C07249">
              <w:t>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r w:rsidRPr="00C07249">
              <w:t>Албена Желева Дочева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A60C97" w:rsidP="0008422E">
            <w:r>
              <w:t>ЕГН**********</w:t>
            </w:r>
          </w:p>
        </w:tc>
      </w:tr>
      <w:tr w:rsidR="00C07249" w:rsidRPr="00C07249" w:rsidTr="0008422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pPr>
              <w:jc w:val="right"/>
            </w:pPr>
            <w:r w:rsidRPr="00C07249">
              <w:t>8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r w:rsidRPr="00C07249">
              <w:t>Николай Тодоров Божков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A60C97" w:rsidP="0008422E">
            <w:r>
              <w:t>ЕГН**********</w:t>
            </w:r>
          </w:p>
        </w:tc>
      </w:tr>
      <w:tr w:rsidR="00C07249" w:rsidRPr="00C07249" w:rsidTr="0008422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pPr>
              <w:jc w:val="right"/>
            </w:pPr>
            <w:r w:rsidRPr="00C07249">
              <w:t>9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r w:rsidRPr="00C07249">
              <w:t>Валерия Данаилова Стефанова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A60C97" w:rsidP="0008422E">
            <w:r>
              <w:t>ЕГН**********</w:t>
            </w:r>
          </w:p>
        </w:tc>
      </w:tr>
      <w:tr w:rsidR="00C07249" w:rsidRPr="00C07249" w:rsidTr="0008422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pPr>
              <w:jc w:val="right"/>
            </w:pPr>
            <w:r w:rsidRPr="00C07249">
              <w:t>10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r w:rsidRPr="00C07249">
              <w:t>Веселин Иванов Драганов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A60C97" w:rsidP="0008422E">
            <w:r>
              <w:t>ЕГН**********</w:t>
            </w:r>
          </w:p>
        </w:tc>
      </w:tr>
      <w:tr w:rsidR="00C07249" w:rsidRPr="00C07249" w:rsidTr="0008422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pPr>
              <w:jc w:val="right"/>
            </w:pPr>
            <w:r w:rsidRPr="00C07249">
              <w:t>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r w:rsidRPr="00C07249">
              <w:t>Стоян Хубанов  Кабакчиев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A60C97" w:rsidP="0008422E">
            <w:r>
              <w:t>ЕГН**********</w:t>
            </w:r>
          </w:p>
        </w:tc>
      </w:tr>
      <w:tr w:rsidR="00C07249" w:rsidRPr="00C07249" w:rsidTr="0008422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pPr>
              <w:jc w:val="right"/>
            </w:pPr>
            <w:r w:rsidRPr="00C07249">
              <w:t>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r w:rsidRPr="00C07249">
              <w:t>Гинка Бончева  Якова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A60C97" w:rsidP="0008422E">
            <w:r>
              <w:t>ЕГН**********</w:t>
            </w:r>
          </w:p>
        </w:tc>
      </w:tr>
      <w:tr w:rsidR="00C07249" w:rsidRPr="00C07249" w:rsidTr="0008422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pPr>
              <w:jc w:val="right"/>
            </w:pPr>
            <w:r w:rsidRPr="00C07249"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r w:rsidRPr="00C07249">
              <w:t>Лилия Димитрова Сариева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A60C97" w:rsidP="0008422E">
            <w:r>
              <w:t>ЕГН**********</w:t>
            </w:r>
          </w:p>
        </w:tc>
      </w:tr>
      <w:tr w:rsidR="0041712D" w:rsidRPr="00C07249" w:rsidTr="0008422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pPr>
              <w:jc w:val="right"/>
            </w:pPr>
            <w:r w:rsidRPr="00C07249">
              <w:t>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41712D" w:rsidP="0008422E">
            <w:r w:rsidRPr="00C07249">
              <w:t xml:space="preserve">Йордан Стоянов </w:t>
            </w:r>
            <w:proofErr w:type="spellStart"/>
            <w:r w:rsidRPr="00C07249">
              <w:t>Бораджиев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2D" w:rsidRPr="00C07249" w:rsidRDefault="00A60C97" w:rsidP="0008422E">
            <w:r>
              <w:t>ЕГН**********</w:t>
            </w:r>
          </w:p>
        </w:tc>
      </w:tr>
    </w:tbl>
    <w:p w:rsidR="0041712D" w:rsidRPr="00C07249" w:rsidRDefault="0041712D" w:rsidP="0041712D">
      <w:pPr>
        <w:shd w:val="clear" w:color="auto" w:fill="FFFFFF"/>
        <w:ind w:firstLine="708"/>
        <w:contextualSpacing/>
        <w:jc w:val="both"/>
      </w:pPr>
    </w:p>
    <w:p w:rsidR="0041712D" w:rsidRPr="00C07249" w:rsidRDefault="0041712D" w:rsidP="0041712D">
      <w:pPr>
        <w:shd w:val="clear" w:color="auto" w:fill="FFFFFF"/>
        <w:ind w:firstLine="708"/>
        <w:contextualSpacing/>
        <w:jc w:val="both"/>
      </w:pPr>
      <w:r w:rsidRPr="00C07249">
        <w:t>2. Издава удостоверения на регистрираните от кандидатската листа на ПП „БЪЛГАРСКА СОЦИАЛДЕМОКРАЦИЯ – ЕВРОЛЕВИЦА“  кандидати за народни представители за изборите, насрочени на 02.10.2022 г., в Четвърти изборен район-Велико Търново.</w:t>
      </w:r>
    </w:p>
    <w:p w:rsidR="0041712D" w:rsidRPr="00C07249" w:rsidRDefault="0041712D" w:rsidP="0041712D">
      <w:pPr>
        <w:shd w:val="clear" w:color="auto" w:fill="FFFFFF"/>
        <w:contextualSpacing/>
        <w:jc w:val="both"/>
      </w:pPr>
    </w:p>
    <w:p w:rsidR="0041712D" w:rsidRPr="00C07249" w:rsidRDefault="0041712D" w:rsidP="0041712D">
      <w:pPr>
        <w:shd w:val="clear" w:color="auto" w:fill="FFFFFF"/>
        <w:spacing w:after="150"/>
        <w:jc w:val="both"/>
      </w:pPr>
      <w:r w:rsidRPr="00C07249">
        <w:t>Настоящето решението подлежи на обжалване в тридневен срок от по-късното по ред обявяване/публикуване пред ЦИК - гр. София.</w:t>
      </w:r>
    </w:p>
    <w:p w:rsidR="00DE7507" w:rsidRPr="00C07249" w:rsidRDefault="00DE7507" w:rsidP="00DE7507">
      <w:pPr>
        <w:shd w:val="clear" w:color="auto" w:fill="FFFFFF"/>
        <w:contextualSpacing/>
        <w:jc w:val="both"/>
        <w:rPr>
          <w:lang w:val="en-US"/>
        </w:rPr>
      </w:pPr>
    </w:p>
    <w:p w:rsidR="00DE7507" w:rsidRPr="00C07249" w:rsidRDefault="00DE7507" w:rsidP="00DE7507">
      <w:pPr>
        <w:shd w:val="clear" w:color="auto" w:fill="FFFFFF"/>
        <w:spacing w:after="150"/>
        <w:jc w:val="both"/>
      </w:pPr>
      <w:r w:rsidRPr="00C07249">
        <w:t xml:space="preserve">Решението беше взето в </w:t>
      </w:r>
      <w:r w:rsidR="006058E1">
        <w:t>17.27</w:t>
      </w:r>
      <w:r w:rsidRPr="00C07249">
        <w:t>ч.</w:t>
      </w:r>
    </w:p>
    <w:p w:rsidR="0017103C" w:rsidRDefault="008B7FF8" w:rsidP="0017103C">
      <w:pPr>
        <w:shd w:val="clear" w:color="auto" w:fill="FFFFFF"/>
        <w:spacing w:before="100" w:beforeAutospacing="1" w:after="100" w:afterAutospacing="1"/>
      </w:pPr>
      <w:r w:rsidRPr="00C07249">
        <w:t xml:space="preserve">Председателят закри заседанието в </w:t>
      </w:r>
      <w:r w:rsidR="00A776E0" w:rsidRPr="00C07249">
        <w:t>1</w:t>
      </w:r>
      <w:r w:rsidR="004A3432" w:rsidRPr="00C07249">
        <w:t>7</w:t>
      </w:r>
      <w:r w:rsidR="006058E1">
        <w:t>.2</w:t>
      </w:r>
      <w:r w:rsidR="0044145D" w:rsidRPr="00C07249">
        <w:t>7</w:t>
      </w:r>
      <w:r w:rsidR="00A776E0" w:rsidRPr="00C07249">
        <w:t>ч.</w:t>
      </w:r>
    </w:p>
    <w:p w:rsidR="00943B2C" w:rsidRPr="0017103C" w:rsidRDefault="0017103C" w:rsidP="0017103C">
      <w:pPr>
        <w:shd w:val="clear" w:color="auto" w:fill="FFFFFF"/>
        <w:spacing w:before="100" w:beforeAutospacing="1" w:after="100" w:afterAutospacing="1"/>
      </w:pPr>
      <w:r>
        <w:rPr>
          <w:lang w:val="en-US"/>
        </w:rPr>
        <w:t xml:space="preserve">                                                </w:t>
      </w:r>
      <w:r w:rsidR="00943B2C" w:rsidRPr="00C07249">
        <w:rPr>
          <w:b/>
        </w:rPr>
        <w:t>Председател:</w:t>
      </w:r>
      <w:r w:rsidR="00943B2C" w:rsidRPr="00C07249">
        <w:t xml:space="preserve">                 </w:t>
      </w:r>
    </w:p>
    <w:p w:rsidR="00943B2C" w:rsidRPr="00C07249" w:rsidRDefault="00943B2C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724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0724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0724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0724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0724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0724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0724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0724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07249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C07249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43B2C" w:rsidRPr="00C07249" w:rsidRDefault="00943B2C" w:rsidP="00943B2C">
      <w:pPr>
        <w:ind w:left="2124" w:firstLine="708"/>
        <w:rPr>
          <w:b/>
        </w:rPr>
      </w:pPr>
    </w:p>
    <w:p w:rsidR="00943B2C" w:rsidRPr="00C07249" w:rsidRDefault="00943B2C" w:rsidP="00943B2C">
      <w:pPr>
        <w:ind w:left="2892"/>
        <w:rPr>
          <w:lang w:val="hr-HR"/>
        </w:rPr>
      </w:pPr>
      <w:r w:rsidRPr="00C07249">
        <w:rPr>
          <w:b/>
        </w:rPr>
        <w:t>Секретар:</w:t>
      </w:r>
      <w:r w:rsidRPr="00C07249">
        <w:tab/>
      </w:r>
      <w:r w:rsidRPr="00C07249">
        <w:tab/>
      </w:r>
      <w:r w:rsidRPr="00C07249">
        <w:tab/>
      </w:r>
    </w:p>
    <w:p w:rsidR="00943B2C" w:rsidRPr="00C07249" w:rsidRDefault="00943B2C" w:rsidP="00943B2C">
      <w:pPr>
        <w:ind w:left="5052" w:firstLine="708"/>
        <w:rPr>
          <w:rFonts w:eastAsiaTheme="minorHAnsi"/>
          <w:lang w:eastAsia="en-US"/>
        </w:rPr>
      </w:pPr>
      <w:r w:rsidRPr="00C07249">
        <w:t>/ Диана Петрова /</w:t>
      </w:r>
    </w:p>
    <w:p w:rsidR="00C04E8B" w:rsidRPr="00C07249" w:rsidRDefault="00C04E8B" w:rsidP="00943B2C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7249">
        <w:rPr>
          <w:rFonts w:ascii="Times New Roman" w:hAnsi="Times New Roman" w:cs="Times New Roman"/>
          <w:sz w:val="24"/>
          <w:szCs w:val="24"/>
        </w:rPr>
        <w:tab/>
      </w:r>
    </w:p>
    <w:sectPr w:rsidR="00C04E8B" w:rsidRPr="00C07249" w:rsidSect="00787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7F" w:rsidRDefault="002A4C7F" w:rsidP="006546F8">
      <w:r>
        <w:separator/>
      </w:r>
    </w:p>
  </w:endnote>
  <w:endnote w:type="continuationSeparator" w:id="0">
    <w:p w:rsidR="002A4C7F" w:rsidRDefault="002A4C7F" w:rsidP="0065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F8" w:rsidRDefault="00654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354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6F8" w:rsidRDefault="006546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94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546F8" w:rsidRDefault="00654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F8" w:rsidRDefault="00654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7F" w:rsidRDefault="002A4C7F" w:rsidP="006546F8">
      <w:r>
        <w:separator/>
      </w:r>
    </w:p>
  </w:footnote>
  <w:footnote w:type="continuationSeparator" w:id="0">
    <w:p w:rsidR="002A4C7F" w:rsidRDefault="002A4C7F" w:rsidP="00654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F8" w:rsidRDefault="00654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F8" w:rsidRDefault="00654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F8" w:rsidRDefault="00654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014234"/>
    <w:multiLevelType w:val="hybridMultilevel"/>
    <w:tmpl w:val="8766FA12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062C77D2"/>
    <w:multiLevelType w:val="hybridMultilevel"/>
    <w:tmpl w:val="8766FA12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0DB7603C"/>
    <w:multiLevelType w:val="hybridMultilevel"/>
    <w:tmpl w:val="177C30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7E98"/>
    <w:multiLevelType w:val="hybridMultilevel"/>
    <w:tmpl w:val="8766FA12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13915764"/>
    <w:multiLevelType w:val="hybridMultilevel"/>
    <w:tmpl w:val="8766FA12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192B3A4F"/>
    <w:multiLevelType w:val="hybridMultilevel"/>
    <w:tmpl w:val="8766FA12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1F460A58"/>
    <w:multiLevelType w:val="hybridMultilevel"/>
    <w:tmpl w:val="8766FA12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210A3B91"/>
    <w:multiLevelType w:val="hybridMultilevel"/>
    <w:tmpl w:val="8766FA12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21DD4724"/>
    <w:multiLevelType w:val="hybridMultilevel"/>
    <w:tmpl w:val="A3CC6CC4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28410D37"/>
    <w:multiLevelType w:val="hybridMultilevel"/>
    <w:tmpl w:val="8766FA12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28D401D5"/>
    <w:multiLevelType w:val="hybridMultilevel"/>
    <w:tmpl w:val="8766FA12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29C103F4"/>
    <w:multiLevelType w:val="hybridMultilevel"/>
    <w:tmpl w:val="8766FA12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2C4C2565"/>
    <w:multiLevelType w:val="hybridMultilevel"/>
    <w:tmpl w:val="A8B226D2"/>
    <w:lvl w:ilvl="0" w:tplc="653C1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031CAC"/>
    <w:multiLevelType w:val="hybridMultilevel"/>
    <w:tmpl w:val="177C30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92EE8"/>
    <w:multiLevelType w:val="hybridMultilevel"/>
    <w:tmpl w:val="8766FA12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46322390"/>
    <w:multiLevelType w:val="hybridMultilevel"/>
    <w:tmpl w:val="32C04CA8"/>
    <w:lvl w:ilvl="0" w:tplc="543C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86302F"/>
    <w:multiLevelType w:val="hybridMultilevel"/>
    <w:tmpl w:val="8766FA12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 w15:restartNumberingAfterBreak="0">
    <w:nsid w:val="50C83C78"/>
    <w:multiLevelType w:val="hybridMultilevel"/>
    <w:tmpl w:val="8766FA12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 w15:restartNumberingAfterBreak="0">
    <w:nsid w:val="537B6764"/>
    <w:multiLevelType w:val="hybridMultilevel"/>
    <w:tmpl w:val="A7B8D9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96967"/>
    <w:multiLevelType w:val="hybridMultilevel"/>
    <w:tmpl w:val="8766FA12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3" w15:restartNumberingAfterBreak="0">
    <w:nsid w:val="576334BA"/>
    <w:multiLevelType w:val="hybridMultilevel"/>
    <w:tmpl w:val="8766FA12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4" w15:restartNumberingAfterBreak="0">
    <w:nsid w:val="58713849"/>
    <w:multiLevelType w:val="hybridMultilevel"/>
    <w:tmpl w:val="A1F00D5A"/>
    <w:lvl w:ilvl="0" w:tplc="334E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FA6C97"/>
    <w:multiLevelType w:val="hybridMultilevel"/>
    <w:tmpl w:val="A3CC6CC4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6" w15:restartNumberingAfterBreak="0">
    <w:nsid w:val="6108420C"/>
    <w:multiLevelType w:val="hybridMultilevel"/>
    <w:tmpl w:val="8766FA12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7" w15:restartNumberingAfterBreak="0">
    <w:nsid w:val="63883152"/>
    <w:multiLevelType w:val="hybridMultilevel"/>
    <w:tmpl w:val="8766FA12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594F1A"/>
    <w:multiLevelType w:val="hybridMultilevel"/>
    <w:tmpl w:val="8766FA12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0" w15:restartNumberingAfterBreak="0">
    <w:nsid w:val="6EC267F7"/>
    <w:multiLevelType w:val="hybridMultilevel"/>
    <w:tmpl w:val="A3CC6CC4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6EC82BCC"/>
    <w:multiLevelType w:val="hybridMultilevel"/>
    <w:tmpl w:val="676858F6"/>
    <w:lvl w:ilvl="0" w:tplc="BAB68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F45DF8"/>
    <w:multiLevelType w:val="hybridMultilevel"/>
    <w:tmpl w:val="8766FA12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3" w15:restartNumberingAfterBreak="0">
    <w:nsid w:val="798E7C29"/>
    <w:multiLevelType w:val="hybridMultilevel"/>
    <w:tmpl w:val="8766FA12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4" w15:restartNumberingAfterBreak="0">
    <w:nsid w:val="7F775A53"/>
    <w:multiLevelType w:val="hybridMultilevel"/>
    <w:tmpl w:val="6F9E8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4"/>
  </w:num>
  <w:num w:numId="4">
    <w:abstractNumId w:val="1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24"/>
  </w:num>
  <w:num w:numId="10">
    <w:abstractNumId w:val="10"/>
  </w:num>
  <w:num w:numId="11">
    <w:abstractNumId w:val="21"/>
  </w:num>
  <w:num w:numId="12">
    <w:abstractNumId w:val="30"/>
  </w:num>
  <w:num w:numId="13">
    <w:abstractNumId w:val="11"/>
  </w:num>
  <w:num w:numId="14">
    <w:abstractNumId w:val="18"/>
  </w:num>
  <w:num w:numId="15">
    <w:abstractNumId w:val="31"/>
  </w:num>
  <w:num w:numId="16">
    <w:abstractNumId w:val="25"/>
  </w:num>
  <w:num w:numId="17">
    <w:abstractNumId w:val="7"/>
  </w:num>
  <w:num w:numId="18">
    <w:abstractNumId w:val="3"/>
  </w:num>
  <w:num w:numId="19">
    <w:abstractNumId w:val="6"/>
  </w:num>
  <w:num w:numId="20">
    <w:abstractNumId w:val="27"/>
  </w:num>
  <w:num w:numId="21">
    <w:abstractNumId w:val="22"/>
  </w:num>
  <w:num w:numId="22">
    <w:abstractNumId w:val="29"/>
  </w:num>
  <w:num w:numId="23">
    <w:abstractNumId w:val="19"/>
  </w:num>
  <w:num w:numId="24">
    <w:abstractNumId w:val="14"/>
  </w:num>
  <w:num w:numId="25">
    <w:abstractNumId w:val="26"/>
  </w:num>
  <w:num w:numId="26">
    <w:abstractNumId w:val="8"/>
  </w:num>
  <w:num w:numId="27">
    <w:abstractNumId w:val="20"/>
  </w:num>
  <w:num w:numId="28">
    <w:abstractNumId w:val="32"/>
  </w:num>
  <w:num w:numId="29">
    <w:abstractNumId w:val="12"/>
  </w:num>
  <w:num w:numId="30">
    <w:abstractNumId w:val="23"/>
  </w:num>
  <w:num w:numId="31">
    <w:abstractNumId w:val="4"/>
  </w:num>
  <w:num w:numId="32">
    <w:abstractNumId w:val="13"/>
  </w:num>
  <w:num w:numId="33">
    <w:abstractNumId w:val="33"/>
  </w:num>
  <w:num w:numId="34">
    <w:abstractNumId w:val="17"/>
  </w:num>
  <w:num w:numId="35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65DE"/>
    <w:rsid w:val="0002176A"/>
    <w:rsid w:val="00026D6D"/>
    <w:rsid w:val="00030599"/>
    <w:rsid w:val="00034E6A"/>
    <w:rsid w:val="00035205"/>
    <w:rsid w:val="0004283B"/>
    <w:rsid w:val="00057EA9"/>
    <w:rsid w:val="00081F0D"/>
    <w:rsid w:val="000827BC"/>
    <w:rsid w:val="00084513"/>
    <w:rsid w:val="00084D37"/>
    <w:rsid w:val="00085B44"/>
    <w:rsid w:val="000908B7"/>
    <w:rsid w:val="00097000"/>
    <w:rsid w:val="00097CF6"/>
    <w:rsid w:val="000A0521"/>
    <w:rsid w:val="000A5E3E"/>
    <w:rsid w:val="000A77FF"/>
    <w:rsid w:val="000B1448"/>
    <w:rsid w:val="000B2428"/>
    <w:rsid w:val="000B54C8"/>
    <w:rsid w:val="000C4487"/>
    <w:rsid w:val="000C6B2D"/>
    <w:rsid w:val="000C6D06"/>
    <w:rsid w:val="000D02DB"/>
    <w:rsid w:val="000D0B7B"/>
    <w:rsid w:val="000D2211"/>
    <w:rsid w:val="000D2FD3"/>
    <w:rsid w:val="00100B24"/>
    <w:rsid w:val="00102D21"/>
    <w:rsid w:val="00105DC3"/>
    <w:rsid w:val="001249E6"/>
    <w:rsid w:val="00130737"/>
    <w:rsid w:val="00144AC1"/>
    <w:rsid w:val="00145101"/>
    <w:rsid w:val="00156C9E"/>
    <w:rsid w:val="001666A4"/>
    <w:rsid w:val="0017103C"/>
    <w:rsid w:val="0017410E"/>
    <w:rsid w:val="00177691"/>
    <w:rsid w:val="0019235F"/>
    <w:rsid w:val="001A2128"/>
    <w:rsid w:val="001A469D"/>
    <w:rsid w:val="001A4EBB"/>
    <w:rsid w:val="001B5990"/>
    <w:rsid w:val="001C0817"/>
    <w:rsid w:val="001C58D8"/>
    <w:rsid w:val="001D2FE3"/>
    <w:rsid w:val="001D6527"/>
    <w:rsid w:val="001D70EE"/>
    <w:rsid w:val="001F1934"/>
    <w:rsid w:val="00203AA2"/>
    <w:rsid w:val="00203AFB"/>
    <w:rsid w:val="002173BB"/>
    <w:rsid w:val="00226103"/>
    <w:rsid w:val="00226550"/>
    <w:rsid w:val="0022665A"/>
    <w:rsid w:val="002372B4"/>
    <w:rsid w:val="00245686"/>
    <w:rsid w:val="00253EAF"/>
    <w:rsid w:val="002544FD"/>
    <w:rsid w:val="00260FD3"/>
    <w:rsid w:val="00272BB8"/>
    <w:rsid w:val="002841A1"/>
    <w:rsid w:val="002841FC"/>
    <w:rsid w:val="00286CD2"/>
    <w:rsid w:val="0029660A"/>
    <w:rsid w:val="002A4C7F"/>
    <w:rsid w:val="002B0FC6"/>
    <w:rsid w:val="002B2F3C"/>
    <w:rsid w:val="002B53D3"/>
    <w:rsid w:val="002B7705"/>
    <w:rsid w:val="002C3BEE"/>
    <w:rsid w:val="002E412E"/>
    <w:rsid w:val="002E5F54"/>
    <w:rsid w:val="002E68A6"/>
    <w:rsid w:val="00336F80"/>
    <w:rsid w:val="00340FD5"/>
    <w:rsid w:val="0034556A"/>
    <w:rsid w:val="0034685F"/>
    <w:rsid w:val="00365AB3"/>
    <w:rsid w:val="00365AD6"/>
    <w:rsid w:val="003734D0"/>
    <w:rsid w:val="00386327"/>
    <w:rsid w:val="003947F7"/>
    <w:rsid w:val="003A1877"/>
    <w:rsid w:val="003A46C1"/>
    <w:rsid w:val="003A4CD2"/>
    <w:rsid w:val="003B24A3"/>
    <w:rsid w:val="003C1D69"/>
    <w:rsid w:val="003C5072"/>
    <w:rsid w:val="003D6D06"/>
    <w:rsid w:val="003E4D61"/>
    <w:rsid w:val="003F58A0"/>
    <w:rsid w:val="00402615"/>
    <w:rsid w:val="00407A9F"/>
    <w:rsid w:val="0041712D"/>
    <w:rsid w:val="0042595C"/>
    <w:rsid w:val="0043644C"/>
    <w:rsid w:val="0044145D"/>
    <w:rsid w:val="00453DED"/>
    <w:rsid w:val="00455E6F"/>
    <w:rsid w:val="004631EF"/>
    <w:rsid w:val="004666FF"/>
    <w:rsid w:val="004722CD"/>
    <w:rsid w:val="00473DEC"/>
    <w:rsid w:val="004845AC"/>
    <w:rsid w:val="00490298"/>
    <w:rsid w:val="004A0052"/>
    <w:rsid w:val="004A3432"/>
    <w:rsid w:val="004A3ABD"/>
    <w:rsid w:val="004A6A13"/>
    <w:rsid w:val="004A6CCD"/>
    <w:rsid w:val="004A7EA5"/>
    <w:rsid w:val="004B4BD2"/>
    <w:rsid w:val="004B5987"/>
    <w:rsid w:val="004C2B31"/>
    <w:rsid w:val="004C59EC"/>
    <w:rsid w:val="004D175E"/>
    <w:rsid w:val="004D2F02"/>
    <w:rsid w:val="004F16C0"/>
    <w:rsid w:val="004F50AF"/>
    <w:rsid w:val="004F5EA4"/>
    <w:rsid w:val="005051EE"/>
    <w:rsid w:val="005134FA"/>
    <w:rsid w:val="005144FC"/>
    <w:rsid w:val="00517811"/>
    <w:rsid w:val="005204B2"/>
    <w:rsid w:val="0052129B"/>
    <w:rsid w:val="0054202E"/>
    <w:rsid w:val="00543FE3"/>
    <w:rsid w:val="005533DD"/>
    <w:rsid w:val="00554D15"/>
    <w:rsid w:val="00562C85"/>
    <w:rsid w:val="0057182B"/>
    <w:rsid w:val="00571EC7"/>
    <w:rsid w:val="00573401"/>
    <w:rsid w:val="005835ED"/>
    <w:rsid w:val="005A67F1"/>
    <w:rsid w:val="005A6AD7"/>
    <w:rsid w:val="005B36DE"/>
    <w:rsid w:val="005D03EB"/>
    <w:rsid w:val="005D11A6"/>
    <w:rsid w:val="005D2A3C"/>
    <w:rsid w:val="005E1A14"/>
    <w:rsid w:val="005E431A"/>
    <w:rsid w:val="00603E5F"/>
    <w:rsid w:val="006058E1"/>
    <w:rsid w:val="00605C09"/>
    <w:rsid w:val="00622C41"/>
    <w:rsid w:val="00631018"/>
    <w:rsid w:val="00634CA7"/>
    <w:rsid w:val="006546F8"/>
    <w:rsid w:val="00685745"/>
    <w:rsid w:val="006943D0"/>
    <w:rsid w:val="00694ED8"/>
    <w:rsid w:val="006B07F7"/>
    <w:rsid w:val="006F4E63"/>
    <w:rsid w:val="00704F16"/>
    <w:rsid w:val="00705B05"/>
    <w:rsid w:val="00705BB9"/>
    <w:rsid w:val="00713FD3"/>
    <w:rsid w:val="007161F2"/>
    <w:rsid w:val="0071742A"/>
    <w:rsid w:val="007251F4"/>
    <w:rsid w:val="0073575D"/>
    <w:rsid w:val="00741AC4"/>
    <w:rsid w:val="00756EBD"/>
    <w:rsid w:val="00757210"/>
    <w:rsid w:val="00771724"/>
    <w:rsid w:val="00787703"/>
    <w:rsid w:val="0079466F"/>
    <w:rsid w:val="00796367"/>
    <w:rsid w:val="007A35DF"/>
    <w:rsid w:val="007C34BF"/>
    <w:rsid w:val="007C5167"/>
    <w:rsid w:val="007C7392"/>
    <w:rsid w:val="007D052B"/>
    <w:rsid w:val="007D29B1"/>
    <w:rsid w:val="007D3D4E"/>
    <w:rsid w:val="007E5F8E"/>
    <w:rsid w:val="007E6AE6"/>
    <w:rsid w:val="007F0CCE"/>
    <w:rsid w:val="007F511C"/>
    <w:rsid w:val="007F7A0A"/>
    <w:rsid w:val="008016F5"/>
    <w:rsid w:val="008019F4"/>
    <w:rsid w:val="00801CBE"/>
    <w:rsid w:val="00802CA3"/>
    <w:rsid w:val="00820C7C"/>
    <w:rsid w:val="0083090E"/>
    <w:rsid w:val="008344EE"/>
    <w:rsid w:val="0083724F"/>
    <w:rsid w:val="0084138F"/>
    <w:rsid w:val="00842737"/>
    <w:rsid w:val="00843B7F"/>
    <w:rsid w:val="0085049C"/>
    <w:rsid w:val="00851C51"/>
    <w:rsid w:val="00854800"/>
    <w:rsid w:val="00857361"/>
    <w:rsid w:val="00863053"/>
    <w:rsid w:val="008953AF"/>
    <w:rsid w:val="00895904"/>
    <w:rsid w:val="00896DDA"/>
    <w:rsid w:val="008A1291"/>
    <w:rsid w:val="008A228D"/>
    <w:rsid w:val="008A6398"/>
    <w:rsid w:val="008B190B"/>
    <w:rsid w:val="008B7FF8"/>
    <w:rsid w:val="008C0354"/>
    <w:rsid w:val="008C0F72"/>
    <w:rsid w:val="008C2B1B"/>
    <w:rsid w:val="008C32BE"/>
    <w:rsid w:val="008E405A"/>
    <w:rsid w:val="008E77AD"/>
    <w:rsid w:val="008F3B35"/>
    <w:rsid w:val="008F3CE1"/>
    <w:rsid w:val="008F4122"/>
    <w:rsid w:val="009013B2"/>
    <w:rsid w:val="0091062C"/>
    <w:rsid w:val="00914B15"/>
    <w:rsid w:val="00917571"/>
    <w:rsid w:val="00924FD4"/>
    <w:rsid w:val="00926ECC"/>
    <w:rsid w:val="00931986"/>
    <w:rsid w:val="0093618B"/>
    <w:rsid w:val="00943B2C"/>
    <w:rsid w:val="00944D77"/>
    <w:rsid w:val="00953BAA"/>
    <w:rsid w:val="00971695"/>
    <w:rsid w:val="009910CB"/>
    <w:rsid w:val="009B15CA"/>
    <w:rsid w:val="009B20FF"/>
    <w:rsid w:val="009B42C0"/>
    <w:rsid w:val="009C1B63"/>
    <w:rsid w:val="009D2897"/>
    <w:rsid w:val="009E4FD9"/>
    <w:rsid w:val="009E6D29"/>
    <w:rsid w:val="00A015C3"/>
    <w:rsid w:val="00A0663D"/>
    <w:rsid w:val="00A161BF"/>
    <w:rsid w:val="00A175CA"/>
    <w:rsid w:val="00A403C5"/>
    <w:rsid w:val="00A47468"/>
    <w:rsid w:val="00A60C97"/>
    <w:rsid w:val="00A6156C"/>
    <w:rsid w:val="00A626C0"/>
    <w:rsid w:val="00A6478A"/>
    <w:rsid w:val="00A64E65"/>
    <w:rsid w:val="00A66CA4"/>
    <w:rsid w:val="00A7232A"/>
    <w:rsid w:val="00A749C1"/>
    <w:rsid w:val="00A7588B"/>
    <w:rsid w:val="00A776E0"/>
    <w:rsid w:val="00A91C61"/>
    <w:rsid w:val="00A959E1"/>
    <w:rsid w:val="00AA1E96"/>
    <w:rsid w:val="00AA30D9"/>
    <w:rsid w:val="00AA3AB5"/>
    <w:rsid w:val="00AA489B"/>
    <w:rsid w:val="00AA629C"/>
    <w:rsid w:val="00AB3BDE"/>
    <w:rsid w:val="00AB585D"/>
    <w:rsid w:val="00AC7B69"/>
    <w:rsid w:val="00AD0A66"/>
    <w:rsid w:val="00AD30BB"/>
    <w:rsid w:val="00AD4AFC"/>
    <w:rsid w:val="00AE11DC"/>
    <w:rsid w:val="00AE1CA4"/>
    <w:rsid w:val="00AE3C73"/>
    <w:rsid w:val="00AF5A83"/>
    <w:rsid w:val="00B165D7"/>
    <w:rsid w:val="00B17FF3"/>
    <w:rsid w:val="00B304AE"/>
    <w:rsid w:val="00B417A8"/>
    <w:rsid w:val="00B528C8"/>
    <w:rsid w:val="00B546E7"/>
    <w:rsid w:val="00B54E57"/>
    <w:rsid w:val="00B800A8"/>
    <w:rsid w:val="00B87C25"/>
    <w:rsid w:val="00B91115"/>
    <w:rsid w:val="00BB5609"/>
    <w:rsid w:val="00BC2496"/>
    <w:rsid w:val="00BC7359"/>
    <w:rsid w:val="00BD0CC7"/>
    <w:rsid w:val="00BE1F81"/>
    <w:rsid w:val="00BF336A"/>
    <w:rsid w:val="00BF3A39"/>
    <w:rsid w:val="00C04E8B"/>
    <w:rsid w:val="00C06186"/>
    <w:rsid w:val="00C07249"/>
    <w:rsid w:val="00C0765C"/>
    <w:rsid w:val="00C1665B"/>
    <w:rsid w:val="00C2035E"/>
    <w:rsid w:val="00C2441C"/>
    <w:rsid w:val="00C24B3A"/>
    <w:rsid w:val="00C315A0"/>
    <w:rsid w:val="00C474EC"/>
    <w:rsid w:val="00C5329E"/>
    <w:rsid w:val="00C642C9"/>
    <w:rsid w:val="00C665A6"/>
    <w:rsid w:val="00C725C3"/>
    <w:rsid w:val="00C758F9"/>
    <w:rsid w:val="00C764A8"/>
    <w:rsid w:val="00C83DCA"/>
    <w:rsid w:val="00C95EE4"/>
    <w:rsid w:val="00CA4B29"/>
    <w:rsid w:val="00CA630A"/>
    <w:rsid w:val="00CB30E9"/>
    <w:rsid w:val="00CB6DA6"/>
    <w:rsid w:val="00CC1001"/>
    <w:rsid w:val="00CC776D"/>
    <w:rsid w:val="00CD0A09"/>
    <w:rsid w:val="00CD6895"/>
    <w:rsid w:val="00CF459A"/>
    <w:rsid w:val="00CF7155"/>
    <w:rsid w:val="00D07CBA"/>
    <w:rsid w:val="00D348AA"/>
    <w:rsid w:val="00D40FFC"/>
    <w:rsid w:val="00D60130"/>
    <w:rsid w:val="00D705BE"/>
    <w:rsid w:val="00D7332B"/>
    <w:rsid w:val="00D83DA6"/>
    <w:rsid w:val="00D870FB"/>
    <w:rsid w:val="00D960FF"/>
    <w:rsid w:val="00DA33EC"/>
    <w:rsid w:val="00DA3B5E"/>
    <w:rsid w:val="00DB017C"/>
    <w:rsid w:val="00DB34C1"/>
    <w:rsid w:val="00DC7133"/>
    <w:rsid w:val="00DE13C0"/>
    <w:rsid w:val="00DE7507"/>
    <w:rsid w:val="00E0317A"/>
    <w:rsid w:val="00E22ADE"/>
    <w:rsid w:val="00E430C3"/>
    <w:rsid w:val="00E5150C"/>
    <w:rsid w:val="00E55945"/>
    <w:rsid w:val="00E662AB"/>
    <w:rsid w:val="00E826C3"/>
    <w:rsid w:val="00E90C73"/>
    <w:rsid w:val="00E9283E"/>
    <w:rsid w:val="00EA1A88"/>
    <w:rsid w:val="00EA5F0F"/>
    <w:rsid w:val="00EC7EE9"/>
    <w:rsid w:val="00EE7DC5"/>
    <w:rsid w:val="00EF234E"/>
    <w:rsid w:val="00F156EA"/>
    <w:rsid w:val="00F3042F"/>
    <w:rsid w:val="00F35158"/>
    <w:rsid w:val="00F45F40"/>
    <w:rsid w:val="00F626C2"/>
    <w:rsid w:val="00F62BB3"/>
    <w:rsid w:val="00F6703F"/>
    <w:rsid w:val="00F67161"/>
    <w:rsid w:val="00F71EAB"/>
    <w:rsid w:val="00F73504"/>
    <w:rsid w:val="00F82255"/>
    <w:rsid w:val="00F92B02"/>
    <w:rsid w:val="00F97011"/>
    <w:rsid w:val="00FA0C00"/>
    <w:rsid w:val="00FA6EC4"/>
    <w:rsid w:val="00FB1622"/>
    <w:rsid w:val="00FB442A"/>
    <w:rsid w:val="00FB68A6"/>
    <w:rsid w:val="00FC3DE1"/>
    <w:rsid w:val="00FC6C6D"/>
    <w:rsid w:val="00FD013A"/>
    <w:rsid w:val="00FD3191"/>
    <w:rsid w:val="00FD4F92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A55FD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A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46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6F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546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F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8633-7C48-4AB5-AB1B-4CFF2A41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33</Pages>
  <Words>10193</Words>
  <Characters>58106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217</cp:revision>
  <cp:lastPrinted>2022-08-16T14:28:00Z</cp:lastPrinted>
  <dcterms:created xsi:type="dcterms:W3CDTF">2022-08-16T07:58:00Z</dcterms:created>
  <dcterms:modified xsi:type="dcterms:W3CDTF">2022-08-30T08:18:00Z</dcterms:modified>
</cp:coreProperties>
</file>