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511958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511958">
        <w:rPr>
          <w:b/>
          <w:lang w:eastAsia="en-US"/>
        </w:rPr>
        <w:t xml:space="preserve">РАЙОННА ИЗБИРАТЕЛНА КОМИСИЯ 04-ВЕЛИКО ТЪРНОВО </w:t>
      </w:r>
      <w:r w:rsidR="00156C9E" w:rsidRPr="00511958">
        <w:rPr>
          <w:b/>
          <w:shd w:val="clear" w:color="auto" w:fill="FFFFFF"/>
        </w:rPr>
        <w:t xml:space="preserve">ЗА ИЗБОРИТЕ </w:t>
      </w:r>
      <w:r w:rsidRPr="00511958">
        <w:rPr>
          <w:b/>
          <w:shd w:val="clear" w:color="auto" w:fill="FFFFFF"/>
        </w:rPr>
        <w:t>ЗА НАРОДНИ ПРЕДСТАВИТЕЛИ НА</w:t>
      </w:r>
      <w:r w:rsidR="007C7392" w:rsidRPr="00511958">
        <w:rPr>
          <w:b/>
          <w:lang w:eastAsia="en-US"/>
        </w:rPr>
        <w:t xml:space="preserve"> 02 </w:t>
      </w:r>
      <w:r w:rsidR="003947F7" w:rsidRPr="00511958">
        <w:rPr>
          <w:b/>
          <w:lang w:eastAsia="en-US"/>
        </w:rPr>
        <w:t>ОКТОМВРИ</w:t>
      </w:r>
      <w:r w:rsidR="007C7392" w:rsidRPr="00511958">
        <w:rPr>
          <w:b/>
          <w:lang w:eastAsia="en-US"/>
        </w:rPr>
        <w:t xml:space="preserve"> 2022</w:t>
      </w:r>
      <w:r w:rsidRPr="00511958">
        <w:rPr>
          <w:b/>
          <w:lang w:eastAsia="en-US"/>
        </w:rPr>
        <w:t xml:space="preserve"> г.</w:t>
      </w:r>
    </w:p>
    <w:p w:rsidR="00B528C8" w:rsidRPr="00511958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58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5119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51195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56B05" w:rsidRPr="00511958">
        <w:rPr>
          <w:rFonts w:ascii="Times New Roman" w:hAnsi="Times New Roman" w:cs="Times New Roman"/>
          <w:b/>
          <w:sz w:val="24"/>
          <w:szCs w:val="24"/>
        </w:rPr>
        <w:t>6</w:t>
      </w:r>
    </w:p>
    <w:p w:rsidR="00B528C8" w:rsidRPr="00511958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511958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1958">
        <w:rPr>
          <w:rFonts w:ascii="Times New Roman" w:hAnsi="Times New Roman" w:cs="Times New Roman"/>
          <w:sz w:val="24"/>
          <w:szCs w:val="24"/>
        </w:rPr>
        <w:t>Днес</w:t>
      </w:r>
      <w:r w:rsidR="007C7392" w:rsidRPr="005119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56B05" w:rsidRPr="00511958">
        <w:rPr>
          <w:rFonts w:ascii="Times New Roman" w:hAnsi="Times New Roman" w:cs="Times New Roman"/>
          <w:sz w:val="24"/>
          <w:szCs w:val="24"/>
        </w:rPr>
        <w:t>30</w:t>
      </w:r>
      <w:r w:rsidR="00100B24" w:rsidRPr="00511958">
        <w:rPr>
          <w:rFonts w:ascii="Times New Roman" w:hAnsi="Times New Roman" w:cs="Times New Roman"/>
          <w:sz w:val="24"/>
          <w:szCs w:val="24"/>
        </w:rPr>
        <w:t>.08</w:t>
      </w:r>
      <w:r w:rsidR="00156C9E" w:rsidRPr="00511958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511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511958">
        <w:rPr>
          <w:rFonts w:ascii="Times New Roman" w:hAnsi="Times New Roman" w:cs="Times New Roman"/>
          <w:sz w:val="24"/>
          <w:szCs w:val="24"/>
        </w:rPr>
        <w:t>г. – 17</w:t>
      </w:r>
      <w:r w:rsidR="00F6703F" w:rsidRPr="005119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459A" w:rsidRPr="00511958">
        <w:rPr>
          <w:rFonts w:ascii="Times New Roman" w:hAnsi="Times New Roman" w:cs="Times New Roman"/>
          <w:sz w:val="24"/>
          <w:szCs w:val="24"/>
        </w:rPr>
        <w:t>15</w:t>
      </w:r>
      <w:r w:rsidRPr="00511958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FB1622" w:rsidRPr="00511958" w:rsidRDefault="00FB1622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511958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  <w:r w:rsidR="009056CB" w:rsidRPr="00511958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="00A015C3" w:rsidRPr="00511958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156C9E" w:rsidRPr="00511958" w:rsidRDefault="00156C9E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ab/>
      </w:r>
      <w:r w:rsidRPr="00511958">
        <w:rPr>
          <w:rFonts w:ascii="Times New Roman" w:hAnsi="Times New Roman" w:cs="Times New Roman"/>
          <w:sz w:val="24"/>
          <w:szCs w:val="24"/>
        </w:rPr>
        <w:tab/>
      </w:r>
      <w:r w:rsidRPr="00511958">
        <w:rPr>
          <w:rFonts w:ascii="Times New Roman" w:hAnsi="Times New Roman" w:cs="Times New Roman"/>
          <w:sz w:val="24"/>
          <w:szCs w:val="24"/>
        </w:rPr>
        <w:tab/>
      </w:r>
      <w:r w:rsidR="00622C41" w:rsidRPr="00511958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511958">
        <w:rPr>
          <w:rFonts w:ascii="Times New Roman" w:hAnsi="Times New Roman" w:cs="Times New Roman"/>
          <w:sz w:val="24"/>
          <w:szCs w:val="24"/>
        </w:rPr>
        <w:t xml:space="preserve">  </w:t>
      </w:r>
      <w:r w:rsidRPr="00511958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511958" w:rsidRDefault="00685745" w:rsidP="00685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511958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622C41" w:rsidRPr="00511958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ab/>
      </w:r>
      <w:r w:rsidRPr="00511958">
        <w:rPr>
          <w:rFonts w:ascii="Times New Roman" w:hAnsi="Times New Roman" w:cs="Times New Roman"/>
          <w:sz w:val="24"/>
          <w:szCs w:val="24"/>
        </w:rPr>
        <w:tab/>
      </w:r>
    </w:p>
    <w:p w:rsidR="00622C41" w:rsidRPr="00511958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ab/>
      </w:r>
      <w:r w:rsidR="00A66CA4" w:rsidRPr="00511958">
        <w:rPr>
          <w:rFonts w:ascii="Times New Roman" w:hAnsi="Times New Roman" w:cs="Times New Roman"/>
          <w:sz w:val="24"/>
          <w:szCs w:val="24"/>
        </w:rPr>
        <w:t xml:space="preserve"> </w:t>
      </w:r>
      <w:r w:rsidR="00943B2C" w:rsidRPr="00511958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511958">
        <w:rPr>
          <w:rFonts w:ascii="Times New Roman" w:hAnsi="Times New Roman" w:cs="Times New Roman"/>
          <w:sz w:val="24"/>
          <w:szCs w:val="24"/>
        </w:rPr>
        <w:tab/>
      </w:r>
    </w:p>
    <w:p w:rsidR="00622C41" w:rsidRPr="00511958" w:rsidRDefault="001A6930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>Благой Христов Златанов</w:t>
      </w:r>
    </w:p>
    <w:p w:rsidR="00622C41" w:rsidRPr="00511958" w:rsidRDefault="00622C41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Pr="00511958">
        <w:rPr>
          <w:rFonts w:ascii="Times New Roman" w:hAnsi="Times New Roman" w:cs="Times New Roman"/>
          <w:sz w:val="24"/>
          <w:szCs w:val="24"/>
        </w:rPr>
        <w:tab/>
      </w:r>
    </w:p>
    <w:p w:rsidR="00B528C8" w:rsidRPr="00511958" w:rsidRDefault="00156C9E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</w:p>
    <w:p w:rsidR="00156C9E" w:rsidRPr="00511958" w:rsidRDefault="00156C9E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</w:p>
    <w:p w:rsidR="00FB1622" w:rsidRPr="00511958" w:rsidRDefault="00FB1622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</w:p>
    <w:p w:rsidR="00D870FB" w:rsidRPr="00511958" w:rsidRDefault="00B417A8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Сева </w:t>
      </w:r>
      <w:r w:rsidR="000827BC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Тони </w:t>
      </w: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Памукчиев</w:t>
      </w:r>
      <w:r w:rsidR="00787703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4B5987" w:rsidRPr="00511958" w:rsidRDefault="004B5987" w:rsidP="00154FEE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Николинка </w:t>
      </w:r>
      <w:r w:rsidR="000827BC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Красимирова </w:t>
      </w: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Митева </w:t>
      </w:r>
    </w:p>
    <w:p w:rsidR="001A6930" w:rsidRPr="00511958" w:rsidRDefault="001A6930" w:rsidP="002E4709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877" w:rsidRPr="00511958" w:rsidRDefault="003A1877" w:rsidP="00802CA3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28C8" w:rsidRPr="00511958" w:rsidRDefault="00B528C8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ab/>
        <w:t>Комисията има необходимия</w:t>
      </w:r>
      <w:r w:rsidR="00DA3B5E" w:rsidRPr="00511958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511958">
        <w:rPr>
          <w:rFonts w:ascii="Times New Roman" w:hAnsi="Times New Roman" w:cs="Times New Roman"/>
          <w:sz w:val="24"/>
          <w:szCs w:val="24"/>
        </w:rPr>
        <w:t>Председателя</w:t>
      </w:r>
      <w:r w:rsidRPr="00511958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511958">
        <w:rPr>
          <w:rFonts w:ascii="Times New Roman" w:hAnsi="Times New Roman" w:cs="Times New Roman"/>
          <w:sz w:val="24"/>
          <w:szCs w:val="24"/>
        </w:rPr>
        <w:t>предложи</w:t>
      </w:r>
      <w:r w:rsidRPr="00511958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511958">
        <w:rPr>
          <w:rFonts w:ascii="Times New Roman" w:hAnsi="Times New Roman" w:cs="Times New Roman"/>
          <w:sz w:val="24"/>
          <w:szCs w:val="24"/>
        </w:rPr>
        <w:t xml:space="preserve">на </w:t>
      </w:r>
      <w:r w:rsidRPr="00511958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511958">
        <w:rPr>
          <w:rFonts w:ascii="Times New Roman" w:hAnsi="Times New Roman" w:cs="Times New Roman"/>
          <w:sz w:val="24"/>
          <w:szCs w:val="24"/>
        </w:rPr>
        <w:t>да</w:t>
      </w:r>
      <w:r w:rsidRPr="00511958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511958" w:rsidRDefault="009B20FF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21085" w:rsidRPr="00511958" w:rsidRDefault="00021085" w:rsidP="00021085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i/>
        </w:rPr>
      </w:pPr>
      <w:r w:rsidRPr="00511958">
        <w:rPr>
          <w:i/>
        </w:rPr>
        <w:t>Регистриране на кандидатски листи за изборите за народни представители, насрочени на 02.10.2022 г.;</w:t>
      </w:r>
    </w:p>
    <w:p w:rsidR="00331A74" w:rsidRPr="00E5079A" w:rsidRDefault="00331A74" w:rsidP="00331A74">
      <w:pPr>
        <w:pStyle w:val="ListParagraph"/>
        <w:numPr>
          <w:ilvl w:val="0"/>
          <w:numId w:val="2"/>
        </w:numPr>
        <w:shd w:val="clear" w:color="auto" w:fill="FFFFFF"/>
        <w:jc w:val="both"/>
        <w:rPr>
          <w:i/>
        </w:rPr>
      </w:pPr>
      <w:r w:rsidRPr="00E5079A">
        <w:rPr>
          <w:i/>
        </w:rPr>
        <w:t>Поправка на очевидни фактически грешки в Решения №36/29.08.2022г. и №40/29.08.2022г. на РИК - Велико Търново;</w:t>
      </w:r>
    </w:p>
    <w:p w:rsidR="00021085" w:rsidRPr="00511958" w:rsidRDefault="00021085" w:rsidP="00021085">
      <w:pPr>
        <w:pStyle w:val="ListParagraph"/>
        <w:shd w:val="clear" w:color="auto" w:fill="FFFFFF"/>
        <w:ind w:left="1080"/>
        <w:jc w:val="both"/>
        <w:rPr>
          <w:i/>
        </w:rPr>
      </w:pPr>
    </w:p>
    <w:p w:rsidR="00021085" w:rsidRPr="00511958" w:rsidRDefault="00021085" w:rsidP="0002108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i/>
          <w:lang w:eastAsia="en-US"/>
        </w:rPr>
      </w:pPr>
      <w:r w:rsidRPr="00511958">
        <w:rPr>
          <w:i/>
        </w:rPr>
        <w:t>Разни.</w:t>
      </w:r>
    </w:p>
    <w:p w:rsidR="00021085" w:rsidRPr="00511958" w:rsidRDefault="00021085" w:rsidP="00021085">
      <w:pPr>
        <w:shd w:val="clear" w:color="auto" w:fill="FFFFFF"/>
        <w:ind w:left="720"/>
        <w:jc w:val="both"/>
        <w:rPr>
          <w:rFonts w:eastAsiaTheme="minorHAnsi"/>
          <w:lang w:eastAsia="en-US"/>
        </w:rPr>
      </w:pPr>
    </w:p>
    <w:p w:rsidR="002841A1" w:rsidRPr="00511958" w:rsidRDefault="002841A1" w:rsidP="002841A1">
      <w:pPr>
        <w:shd w:val="clear" w:color="auto" w:fill="FFFFFF"/>
        <w:ind w:left="720"/>
        <w:jc w:val="both"/>
        <w:rPr>
          <w:rFonts w:eastAsiaTheme="minorHAnsi"/>
          <w:lang w:eastAsia="en-US"/>
        </w:rPr>
      </w:pPr>
    </w:p>
    <w:p w:rsidR="004D175E" w:rsidRPr="00511958" w:rsidRDefault="004D175E" w:rsidP="000B54C8">
      <w:pPr>
        <w:jc w:val="both"/>
      </w:pPr>
    </w:p>
    <w:p w:rsidR="001C0817" w:rsidRPr="00511958" w:rsidRDefault="00B528C8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ab/>
      </w:r>
      <w:r w:rsidR="00DB017C" w:rsidRPr="00511958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DB017C" w:rsidRPr="00511958" w:rsidRDefault="00DB017C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F02" w:rsidRPr="00511958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511958">
        <w:tab/>
      </w:r>
      <w:r w:rsidR="001C0817" w:rsidRPr="00511958">
        <w:t xml:space="preserve">Председателя </w:t>
      </w:r>
      <w:r w:rsidR="00084513" w:rsidRPr="00511958">
        <w:t>на комисията предложи за гласуване следния проект на решение:</w:t>
      </w:r>
    </w:p>
    <w:p w:rsidR="006942A9" w:rsidRPr="00511958" w:rsidRDefault="00E826C3" w:rsidP="006942A9">
      <w:pPr>
        <w:shd w:val="clear" w:color="auto" w:fill="FFFFFF"/>
        <w:contextualSpacing/>
        <w:jc w:val="center"/>
      </w:pPr>
      <w:r w:rsidRPr="00511958">
        <w:rPr>
          <w:rFonts w:eastAsiaTheme="minorHAnsi"/>
          <w:b/>
          <w:color w:val="000000" w:themeColor="text1"/>
          <w:lang w:eastAsia="en-US"/>
        </w:rPr>
        <w:t>„</w:t>
      </w:r>
      <w:r w:rsidR="006942A9" w:rsidRPr="00511958">
        <w:rPr>
          <w:rFonts w:eastAsiaTheme="minorHAnsi"/>
          <w:b/>
          <w:color w:val="000000" w:themeColor="text1"/>
          <w:lang w:eastAsia="en-US"/>
        </w:rPr>
        <w:t>„</w:t>
      </w:r>
      <w:r w:rsidR="006942A9" w:rsidRPr="00511958">
        <w:rPr>
          <w:b/>
        </w:rPr>
        <w:t>РЕШЕНИЕ</w:t>
      </w:r>
      <w:r w:rsidR="006942A9" w:rsidRPr="00511958">
        <w:rPr>
          <w:b/>
        </w:rPr>
        <w:br/>
      </w:r>
      <w:r w:rsidR="006942A9" w:rsidRPr="00511958">
        <w:t xml:space="preserve">№ </w:t>
      </w:r>
      <w:r w:rsidR="006942A9" w:rsidRPr="00511958">
        <w:rPr>
          <w:b/>
        </w:rPr>
        <w:t>54</w:t>
      </w:r>
      <w:r w:rsidR="006942A9" w:rsidRPr="00511958">
        <w:br/>
        <w:t>Велико Търново, 30.08.2022 г.</w:t>
      </w:r>
    </w:p>
    <w:p w:rsidR="006942A9" w:rsidRPr="00511958" w:rsidRDefault="006942A9" w:rsidP="006942A9">
      <w:pPr>
        <w:shd w:val="clear" w:color="auto" w:fill="FFFFFF"/>
        <w:contextualSpacing/>
        <w:jc w:val="center"/>
      </w:pPr>
    </w:p>
    <w:p w:rsidR="006942A9" w:rsidRPr="00511958" w:rsidRDefault="006942A9" w:rsidP="006942A9">
      <w:pPr>
        <w:shd w:val="clear" w:color="auto" w:fill="FFFFFF"/>
        <w:contextualSpacing/>
        <w:jc w:val="center"/>
      </w:pPr>
    </w:p>
    <w:p w:rsidR="006942A9" w:rsidRPr="00511958" w:rsidRDefault="006942A9" w:rsidP="006942A9">
      <w:pPr>
        <w:shd w:val="clear" w:color="auto" w:fill="FFFFFF"/>
        <w:contextualSpacing/>
      </w:pPr>
    </w:p>
    <w:p w:rsidR="006942A9" w:rsidRPr="00511958" w:rsidRDefault="006942A9" w:rsidP="006942A9">
      <w:pPr>
        <w:shd w:val="clear" w:color="auto" w:fill="FFFFFF"/>
        <w:ind w:firstLine="708"/>
        <w:contextualSpacing/>
        <w:jc w:val="both"/>
      </w:pPr>
      <w:r w:rsidRPr="00511958">
        <w:rPr>
          <w:u w:val="single"/>
        </w:rPr>
        <w:t>ОТНОСНО</w:t>
      </w:r>
      <w:r w:rsidRPr="00511958">
        <w:t>: Регистриране на кандидатска листа на КП „СПРАВЕДЛИВА БЪЛГАРИЯ“ за изборите за народни представители, насрочени на 02.10.2022 г.</w:t>
      </w:r>
    </w:p>
    <w:p w:rsidR="006942A9" w:rsidRPr="00511958" w:rsidRDefault="006942A9" w:rsidP="006942A9">
      <w:pPr>
        <w:shd w:val="clear" w:color="auto" w:fill="FFFFFF"/>
        <w:ind w:firstLine="708"/>
        <w:contextualSpacing/>
        <w:jc w:val="both"/>
      </w:pPr>
    </w:p>
    <w:p w:rsidR="006942A9" w:rsidRPr="00511958" w:rsidRDefault="006942A9" w:rsidP="006942A9">
      <w:pPr>
        <w:shd w:val="clear" w:color="auto" w:fill="FFFFFF"/>
        <w:contextualSpacing/>
        <w:jc w:val="both"/>
      </w:pPr>
    </w:p>
    <w:p w:rsidR="006942A9" w:rsidRPr="00511958" w:rsidRDefault="006942A9" w:rsidP="006942A9">
      <w:pPr>
        <w:shd w:val="clear" w:color="auto" w:fill="FFFFFF"/>
        <w:contextualSpacing/>
        <w:jc w:val="both"/>
      </w:pPr>
      <w:r w:rsidRPr="00511958">
        <w:t xml:space="preserve">     </w:t>
      </w:r>
      <w:r w:rsidRPr="00511958">
        <w:tab/>
        <w:t>С вх. № 89/30.08.2022г. в 10:45 ч. в РИК - Велико Търново е постъпило предложение от КП „СПРАВЕДЛИВА БЪЛГАРИЯ“, представлявана от упълномощения представител Иван Христов Денев, във връзка с регистрация на кандидатска листа за изборите за народни представители, насрочени на 02.10.2022 г.</w:t>
      </w:r>
    </w:p>
    <w:p w:rsidR="006942A9" w:rsidRPr="00511958" w:rsidRDefault="006942A9" w:rsidP="006942A9">
      <w:pPr>
        <w:shd w:val="clear" w:color="auto" w:fill="FFFFFF"/>
        <w:contextualSpacing/>
        <w:jc w:val="both"/>
      </w:pPr>
      <w:r w:rsidRPr="00511958">
        <w:t xml:space="preserve">    </w:t>
      </w:r>
      <w:r w:rsidRPr="00511958">
        <w:tab/>
        <w:t>Към заявлението са приложени следните изискуеми от Изборния кодекс документи, а именно:</w:t>
      </w:r>
    </w:p>
    <w:p w:rsidR="006942A9" w:rsidRPr="00511958" w:rsidRDefault="006942A9" w:rsidP="006942A9">
      <w:pPr>
        <w:shd w:val="clear" w:color="auto" w:fill="FFFFFF"/>
        <w:ind w:firstLine="708"/>
        <w:contextualSpacing/>
        <w:jc w:val="both"/>
      </w:pPr>
      <w:r w:rsidRPr="00511958">
        <w:t>1.</w:t>
      </w:r>
      <w:r w:rsidRPr="00511958">
        <w:tab/>
        <w:t xml:space="preserve">Предложение по чл. 255, ал. 1 от ИК, подписано от Иван Христов Денев – представляващ коалицията </w:t>
      </w:r>
      <w:r w:rsidRPr="00511958">
        <w:rPr>
          <w:lang w:val="en-US"/>
        </w:rPr>
        <w:t>(</w:t>
      </w:r>
      <w:r w:rsidRPr="00511958">
        <w:t>Приложение № 59-НС</w:t>
      </w:r>
      <w:r w:rsidRPr="00511958">
        <w:rPr>
          <w:lang w:val="en-US"/>
        </w:rPr>
        <w:t>)</w:t>
      </w:r>
      <w:r w:rsidRPr="00511958">
        <w:t>;</w:t>
      </w:r>
    </w:p>
    <w:p w:rsidR="006942A9" w:rsidRPr="00511958" w:rsidRDefault="006942A9" w:rsidP="006942A9">
      <w:pPr>
        <w:shd w:val="clear" w:color="auto" w:fill="FFFFFF"/>
        <w:ind w:firstLine="708"/>
        <w:contextualSpacing/>
        <w:jc w:val="both"/>
      </w:pPr>
      <w:r w:rsidRPr="00511958">
        <w:t>2.</w:t>
      </w:r>
      <w:r w:rsidRPr="00511958">
        <w:tab/>
        <w:t>Заявления-декларация от кандидатите в листата (Приложение № 61-НС) –  16 бр.;</w:t>
      </w:r>
    </w:p>
    <w:p w:rsidR="006942A9" w:rsidRPr="00511958" w:rsidRDefault="006942A9" w:rsidP="006942A9">
      <w:pPr>
        <w:shd w:val="clear" w:color="auto" w:fill="FFFFFF"/>
        <w:ind w:firstLine="708"/>
        <w:contextualSpacing/>
        <w:jc w:val="both"/>
      </w:pPr>
      <w:r w:rsidRPr="00511958">
        <w:t xml:space="preserve">3. Пълномощно, подписано от представляващия коалицията Елена Маргаритова </w:t>
      </w:r>
      <w:proofErr w:type="spellStart"/>
      <w:r w:rsidRPr="00511958">
        <w:t>Нонева</w:t>
      </w:r>
      <w:proofErr w:type="spellEnd"/>
      <w:r w:rsidRPr="00511958">
        <w:t xml:space="preserve">, Йордан Тодоров Гергов и Иван Цветанов Павлов към Иван Христов Денев, да представлява коалицията пред РИК 04 Велико Търново. </w:t>
      </w:r>
    </w:p>
    <w:p w:rsidR="006942A9" w:rsidRPr="00511958" w:rsidRDefault="006942A9" w:rsidP="006942A9">
      <w:pPr>
        <w:shd w:val="clear" w:color="auto" w:fill="FFFFFF"/>
        <w:ind w:firstLine="708"/>
        <w:contextualSpacing/>
        <w:jc w:val="both"/>
      </w:pPr>
    </w:p>
    <w:p w:rsidR="006942A9" w:rsidRPr="00511958" w:rsidRDefault="006942A9" w:rsidP="006942A9">
      <w:pPr>
        <w:shd w:val="clear" w:color="auto" w:fill="FFFFFF"/>
        <w:ind w:firstLine="708"/>
        <w:contextualSpacing/>
        <w:jc w:val="both"/>
      </w:pPr>
      <w:r w:rsidRPr="00511958">
        <w:t>Предложението е заведено под вх. № 23/30.08.2022г.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6942A9" w:rsidRPr="00511958" w:rsidRDefault="006942A9" w:rsidP="006942A9">
      <w:pPr>
        <w:shd w:val="clear" w:color="auto" w:fill="FFFFFF"/>
        <w:contextualSpacing/>
        <w:jc w:val="both"/>
      </w:pPr>
      <w:r w:rsidRPr="00511958">
        <w:t xml:space="preserve">     </w:t>
      </w:r>
      <w:r w:rsidRPr="00511958">
        <w:tab/>
        <w:t xml:space="preserve">КП „СПРАВЕДЛИВА БЪЛГАРИЯ“ е регистрирана за участие в избори за народни представители, насрочени на 02.10.2022 г. с Решение № 1308-НС/17.08.2022г. на ЦИК.            </w:t>
      </w:r>
    </w:p>
    <w:p w:rsidR="006942A9" w:rsidRPr="00511958" w:rsidRDefault="006942A9" w:rsidP="006942A9">
      <w:pPr>
        <w:shd w:val="clear" w:color="auto" w:fill="FFFFFF"/>
        <w:contextualSpacing/>
        <w:jc w:val="both"/>
      </w:pPr>
      <w:r w:rsidRPr="00511958">
        <w:t xml:space="preserve">    </w:t>
      </w:r>
      <w:r w:rsidRPr="00511958">
        <w:tab/>
        <w:t xml:space="preserve">РИК-Велико Търново намира, че са изпълнени законовите изисквания за регистрация на кандидатската листа на КП „СПРАВЕДЛИВА БЪЛГАРИЯ“, поради което и на основание чл.72, ал.1, т.1 и 8 ИК, във връзка чл.255 и чл. 258, ал.1 от ИК и Решение № 1229-НС/11.08.2022г. на ЦИК, РИК – Велико Търново: </w:t>
      </w:r>
    </w:p>
    <w:p w:rsidR="006942A9" w:rsidRPr="00511958" w:rsidRDefault="006942A9" w:rsidP="006942A9">
      <w:pPr>
        <w:shd w:val="clear" w:color="auto" w:fill="FFFFFF"/>
        <w:contextualSpacing/>
        <w:jc w:val="both"/>
      </w:pPr>
    </w:p>
    <w:p w:rsidR="006942A9" w:rsidRPr="00511958" w:rsidRDefault="006942A9" w:rsidP="006942A9">
      <w:pPr>
        <w:shd w:val="clear" w:color="auto" w:fill="FFFFFF"/>
        <w:contextualSpacing/>
        <w:jc w:val="both"/>
        <w:rPr>
          <w:b/>
        </w:rPr>
      </w:pPr>
      <w:r w:rsidRPr="00511958">
        <w:t xml:space="preserve">                                                                         </w:t>
      </w:r>
      <w:r w:rsidRPr="00511958">
        <w:rPr>
          <w:b/>
        </w:rPr>
        <w:t>РЕШИ:</w:t>
      </w:r>
    </w:p>
    <w:p w:rsidR="006942A9" w:rsidRPr="00511958" w:rsidRDefault="006942A9" w:rsidP="006942A9">
      <w:pPr>
        <w:shd w:val="clear" w:color="auto" w:fill="FFFFFF"/>
        <w:contextualSpacing/>
        <w:jc w:val="both"/>
        <w:rPr>
          <w:b/>
        </w:rPr>
      </w:pPr>
    </w:p>
    <w:p w:rsidR="006942A9" w:rsidRPr="00511958" w:rsidRDefault="006942A9" w:rsidP="006942A9">
      <w:pPr>
        <w:shd w:val="clear" w:color="auto" w:fill="FFFFFF"/>
        <w:ind w:firstLine="708"/>
        <w:contextualSpacing/>
        <w:jc w:val="both"/>
      </w:pPr>
      <w:r w:rsidRPr="00511958">
        <w:t>1.Регистрира кандидатска листа на КП „СПРАВЕДЛИВА БЪЛГАРИЯ“ за участие в изборите за народни представители, насрочени на 02.10.2022г. в Четвърти изборен район-Велико Търново, а именно:</w:t>
      </w:r>
    </w:p>
    <w:p w:rsidR="006942A9" w:rsidRPr="00511958" w:rsidRDefault="006942A9" w:rsidP="006942A9">
      <w:pPr>
        <w:shd w:val="clear" w:color="auto" w:fill="FFFFFF"/>
        <w:contextualSpacing/>
        <w:jc w:val="both"/>
      </w:pPr>
      <w:r w:rsidRPr="00511958">
        <w:tab/>
      </w:r>
    </w:p>
    <w:tbl>
      <w:tblPr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89"/>
        <w:gridCol w:w="3280"/>
      </w:tblGrid>
      <w:tr w:rsidR="006942A9" w:rsidRPr="00511958" w:rsidTr="00FD7A37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942A9" w:rsidRPr="00511958" w:rsidRDefault="006942A9" w:rsidP="00FD7A37">
            <w:pPr>
              <w:jc w:val="center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№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:rsidR="006942A9" w:rsidRPr="00511958" w:rsidRDefault="006942A9" w:rsidP="00FD7A37">
            <w:pPr>
              <w:jc w:val="center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Три имена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942A9" w:rsidRPr="00511958" w:rsidRDefault="006942A9" w:rsidP="00FD7A37">
            <w:pPr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ЕГН</w:t>
            </w:r>
          </w:p>
        </w:tc>
      </w:tr>
    </w:tbl>
    <w:p w:rsidR="006942A9" w:rsidRPr="00511958" w:rsidRDefault="006942A9" w:rsidP="006942A9">
      <w:pPr>
        <w:pStyle w:val="ListParagraph"/>
        <w:numPr>
          <w:ilvl w:val="0"/>
          <w:numId w:val="35"/>
        </w:numPr>
        <w:shd w:val="clear" w:color="auto" w:fill="FFFFFF"/>
        <w:jc w:val="both"/>
      </w:pPr>
      <w:r w:rsidRPr="00511958">
        <w:t xml:space="preserve">Иван Христов Денев </w:t>
      </w:r>
      <w:r w:rsidRPr="00511958">
        <w:tab/>
      </w:r>
      <w:r w:rsidRPr="00511958">
        <w:tab/>
      </w:r>
      <w:r w:rsidRPr="00511958">
        <w:tab/>
      </w:r>
      <w:r w:rsidRPr="00511958">
        <w:tab/>
        <w:t>**********</w:t>
      </w:r>
    </w:p>
    <w:p w:rsidR="006942A9" w:rsidRPr="00511958" w:rsidRDefault="006942A9" w:rsidP="006942A9">
      <w:pPr>
        <w:pStyle w:val="ListParagraph"/>
        <w:numPr>
          <w:ilvl w:val="0"/>
          <w:numId w:val="35"/>
        </w:numPr>
        <w:shd w:val="clear" w:color="auto" w:fill="FFFFFF"/>
        <w:jc w:val="both"/>
      </w:pPr>
      <w:r w:rsidRPr="00511958">
        <w:t>Пламен Нейчев Латев</w:t>
      </w:r>
      <w:r w:rsidRPr="00511958">
        <w:tab/>
      </w:r>
      <w:r w:rsidRPr="00511958">
        <w:tab/>
      </w:r>
      <w:r w:rsidRPr="00511958">
        <w:tab/>
      </w:r>
      <w:r w:rsidRPr="00511958">
        <w:tab/>
        <w:t>**********</w:t>
      </w:r>
    </w:p>
    <w:p w:rsidR="006942A9" w:rsidRPr="00511958" w:rsidRDefault="006942A9" w:rsidP="006942A9">
      <w:pPr>
        <w:pStyle w:val="ListParagraph"/>
        <w:numPr>
          <w:ilvl w:val="0"/>
          <w:numId w:val="35"/>
        </w:numPr>
        <w:shd w:val="clear" w:color="auto" w:fill="FFFFFF"/>
        <w:jc w:val="both"/>
      </w:pPr>
      <w:r w:rsidRPr="00511958">
        <w:t>Йовко Добрев Йовков</w:t>
      </w:r>
      <w:r w:rsidRPr="00511958">
        <w:tab/>
      </w:r>
      <w:r w:rsidRPr="00511958">
        <w:tab/>
      </w:r>
      <w:r w:rsidRPr="00511958">
        <w:tab/>
      </w:r>
      <w:r w:rsidRPr="00511958">
        <w:tab/>
        <w:t>**********</w:t>
      </w:r>
    </w:p>
    <w:p w:rsidR="006942A9" w:rsidRPr="00511958" w:rsidRDefault="006942A9" w:rsidP="006942A9">
      <w:pPr>
        <w:pStyle w:val="ListParagraph"/>
        <w:numPr>
          <w:ilvl w:val="0"/>
          <w:numId w:val="35"/>
        </w:numPr>
        <w:shd w:val="clear" w:color="auto" w:fill="FFFFFF"/>
        <w:jc w:val="both"/>
      </w:pPr>
      <w:r w:rsidRPr="00511958">
        <w:t>Иван Григоров Димитров</w:t>
      </w:r>
      <w:r w:rsidRPr="00511958">
        <w:tab/>
      </w:r>
      <w:r w:rsidRPr="00511958">
        <w:tab/>
      </w:r>
      <w:r w:rsidRPr="00511958">
        <w:tab/>
      </w:r>
      <w:r w:rsidRPr="00511958">
        <w:tab/>
        <w:t>**********</w:t>
      </w:r>
    </w:p>
    <w:p w:rsidR="006942A9" w:rsidRPr="00511958" w:rsidRDefault="006942A9" w:rsidP="006942A9">
      <w:pPr>
        <w:pStyle w:val="ListParagraph"/>
        <w:numPr>
          <w:ilvl w:val="0"/>
          <w:numId w:val="35"/>
        </w:numPr>
        <w:shd w:val="clear" w:color="auto" w:fill="FFFFFF"/>
        <w:jc w:val="both"/>
      </w:pPr>
      <w:r w:rsidRPr="00511958">
        <w:t>Огнян Цанков Цанев</w:t>
      </w:r>
      <w:r w:rsidRPr="00511958">
        <w:tab/>
      </w:r>
      <w:r w:rsidRPr="00511958">
        <w:tab/>
      </w:r>
      <w:r w:rsidRPr="00511958">
        <w:tab/>
      </w:r>
      <w:r w:rsidRPr="00511958">
        <w:tab/>
        <w:t>**********</w:t>
      </w:r>
    </w:p>
    <w:p w:rsidR="006942A9" w:rsidRPr="00511958" w:rsidRDefault="006942A9" w:rsidP="006942A9">
      <w:pPr>
        <w:shd w:val="clear" w:color="auto" w:fill="FFFFFF"/>
        <w:ind w:firstLine="360"/>
        <w:contextualSpacing/>
        <w:jc w:val="both"/>
      </w:pPr>
      <w:r w:rsidRPr="00511958">
        <w:t>6. Александра Дилянова Ананиева</w:t>
      </w:r>
      <w:r w:rsidRPr="00511958">
        <w:tab/>
      </w:r>
      <w:r w:rsidRPr="00511958">
        <w:tab/>
      </w:r>
      <w:r w:rsidRPr="00511958">
        <w:tab/>
        <w:t>**********</w:t>
      </w:r>
    </w:p>
    <w:p w:rsidR="006942A9" w:rsidRPr="00511958" w:rsidRDefault="006942A9" w:rsidP="006942A9">
      <w:pPr>
        <w:shd w:val="clear" w:color="auto" w:fill="FFFFFF"/>
        <w:ind w:firstLine="360"/>
        <w:contextualSpacing/>
        <w:jc w:val="both"/>
      </w:pPr>
    </w:p>
    <w:p w:rsidR="006942A9" w:rsidRPr="00511958" w:rsidRDefault="006942A9" w:rsidP="006942A9">
      <w:pPr>
        <w:shd w:val="clear" w:color="auto" w:fill="FFFFFF"/>
        <w:ind w:firstLine="708"/>
        <w:contextualSpacing/>
        <w:jc w:val="both"/>
      </w:pPr>
      <w:r w:rsidRPr="00511958">
        <w:t>2. Издава удостоверения на регистрираните от кандидатската листа на КП „СПРАВЕДЛИВА БЪЛГАРИЯ“ кандидати за народни представители за изборите, насрочени на 02.10.2022 г., в Четвърти изборен район-Велико Търново.</w:t>
      </w:r>
    </w:p>
    <w:p w:rsidR="006942A9" w:rsidRPr="00511958" w:rsidRDefault="006942A9" w:rsidP="006942A9">
      <w:pPr>
        <w:shd w:val="clear" w:color="auto" w:fill="FFFFFF"/>
        <w:ind w:firstLine="708"/>
        <w:contextualSpacing/>
        <w:jc w:val="both"/>
      </w:pPr>
    </w:p>
    <w:p w:rsidR="00287254" w:rsidRPr="00511958" w:rsidRDefault="006942A9" w:rsidP="006942A9">
      <w:pPr>
        <w:jc w:val="center"/>
        <w:rPr>
          <w:b/>
        </w:rPr>
      </w:pPr>
      <w:r w:rsidRPr="00511958">
        <w:t>           Настоящето решението подлежи на обжалване в тридневен срок от по-късното по ред обявяване/публикуване пред ЦИК - гр. София.“</w:t>
      </w:r>
    </w:p>
    <w:p w:rsidR="002C7955" w:rsidRPr="00511958" w:rsidRDefault="002C7955" w:rsidP="002C7955">
      <w:pPr>
        <w:shd w:val="clear" w:color="auto" w:fill="FFFFFF"/>
        <w:contextualSpacing/>
        <w:jc w:val="both"/>
      </w:pPr>
    </w:p>
    <w:p w:rsidR="002C7955" w:rsidRPr="00511958" w:rsidRDefault="002C7955" w:rsidP="002C7955">
      <w:pPr>
        <w:shd w:val="clear" w:color="auto" w:fill="FFFFFF"/>
        <w:contextualSpacing/>
        <w:jc w:val="both"/>
      </w:pPr>
      <w:r w:rsidRPr="00511958">
        <w:t>Комисията гласува, както следва:</w:t>
      </w:r>
    </w:p>
    <w:p w:rsidR="002C7955" w:rsidRPr="00511958" w:rsidRDefault="002C7955" w:rsidP="002C7955">
      <w:pPr>
        <w:shd w:val="clear" w:color="auto" w:fill="FFFFFF"/>
        <w:contextualSpacing/>
        <w:jc w:val="both"/>
      </w:pPr>
      <w:r w:rsidRPr="00511958">
        <w:tab/>
      </w:r>
    </w:p>
    <w:p w:rsidR="002C7955" w:rsidRPr="00511958" w:rsidRDefault="002C7955" w:rsidP="002C7955">
      <w:pPr>
        <w:shd w:val="clear" w:color="auto" w:fill="FFFFFF"/>
        <w:contextualSpacing/>
        <w:jc w:val="both"/>
      </w:pPr>
      <w:r w:rsidRPr="00511958">
        <w:rPr>
          <w:lang w:val="en-US"/>
        </w:rPr>
        <w:t xml:space="preserve">            </w:t>
      </w:r>
      <w:r w:rsidRPr="00511958">
        <w:t>Председател:           Николай Красимиров Илиев – за</w:t>
      </w:r>
    </w:p>
    <w:p w:rsidR="002C7955" w:rsidRPr="00511958" w:rsidRDefault="002C7955" w:rsidP="002C7955">
      <w:pPr>
        <w:shd w:val="clear" w:color="auto" w:fill="FFFFFF"/>
        <w:contextualSpacing/>
        <w:jc w:val="both"/>
      </w:pPr>
      <w:r w:rsidRPr="00511958">
        <w:lastRenderedPageBreak/>
        <w:t xml:space="preserve">            Зам.-председател:   Силвия Дечева </w:t>
      </w:r>
      <w:proofErr w:type="spellStart"/>
      <w:r w:rsidRPr="00511958">
        <w:t>Дечева</w:t>
      </w:r>
      <w:proofErr w:type="spellEnd"/>
      <w:r w:rsidRPr="00511958">
        <w:t xml:space="preserve"> – за </w:t>
      </w:r>
    </w:p>
    <w:p w:rsidR="002C7955" w:rsidRPr="00511958" w:rsidRDefault="002C7955" w:rsidP="002C7955">
      <w:pPr>
        <w:shd w:val="clear" w:color="auto" w:fill="FFFFFF"/>
        <w:contextualSpacing/>
        <w:jc w:val="both"/>
      </w:pPr>
      <w:r w:rsidRPr="00511958">
        <w:tab/>
        <w:t xml:space="preserve">  </w:t>
      </w:r>
      <w:r w:rsidRPr="00511958">
        <w:tab/>
      </w:r>
      <w:r w:rsidRPr="00511958">
        <w:tab/>
        <w:t xml:space="preserve">   </w:t>
      </w:r>
      <w:r w:rsidRPr="00511958">
        <w:rPr>
          <w:lang w:val="en-US"/>
        </w:rPr>
        <w:t xml:space="preserve">       </w:t>
      </w:r>
      <w:r w:rsidRPr="00511958">
        <w:t xml:space="preserve">Цветомира Райнова Йорданова-Атанасова – за </w:t>
      </w:r>
    </w:p>
    <w:p w:rsidR="002C7955" w:rsidRPr="00511958" w:rsidRDefault="002C7955" w:rsidP="002C7955">
      <w:pPr>
        <w:shd w:val="clear" w:color="auto" w:fill="FFFFFF"/>
        <w:contextualSpacing/>
        <w:jc w:val="both"/>
      </w:pPr>
      <w:r w:rsidRPr="00511958">
        <w:t xml:space="preserve">            Секретар: </w:t>
      </w:r>
      <w:r w:rsidRPr="00511958">
        <w:tab/>
        <w:t xml:space="preserve">   </w:t>
      </w:r>
      <w:r w:rsidRPr="00511958">
        <w:rPr>
          <w:lang w:val="en-US"/>
        </w:rPr>
        <w:t xml:space="preserve">       </w:t>
      </w:r>
      <w:r w:rsidRPr="00511958">
        <w:t>Диана Филипова Петрова – за</w:t>
      </w:r>
    </w:p>
    <w:p w:rsidR="002C7955" w:rsidRPr="00511958" w:rsidRDefault="002C7955" w:rsidP="002C7955">
      <w:pPr>
        <w:shd w:val="clear" w:color="auto" w:fill="FFFFFF"/>
        <w:contextualSpacing/>
        <w:jc w:val="both"/>
      </w:pPr>
      <w:r w:rsidRPr="00511958">
        <w:tab/>
      </w:r>
    </w:p>
    <w:p w:rsidR="002C7955" w:rsidRPr="00511958" w:rsidRDefault="002C7955" w:rsidP="002C7955">
      <w:pPr>
        <w:shd w:val="clear" w:color="auto" w:fill="FFFFFF"/>
        <w:contextualSpacing/>
        <w:jc w:val="both"/>
      </w:pPr>
      <w:r w:rsidRPr="00511958">
        <w:tab/>
        <w:t xml:space="preserve">Членове: </w:t>
      </w:r>
      <w:r w:rsidRPr="00511958">
        <w:tab/>
        <w:t xml:space="preserve">    </w:t>
      </w:r>
      <w:r w:rsidRPr="00511958">
        <w:tab/>
      </w:r>
    </w:p>
    <w:p w:rsidR="002C7955" w:rsidRPr="00511958" w:rsidRDefault="002C7955" w:rsidP="002C7955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511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2C7955" w:rsidRPr="00511958" w:rsidRDefault="002C7955" w:rsidP="002C7955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="00F80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958">
        <w:rPr>
          <w:rFonts w:ascii="Times New Roman" w:hAnsi="Times New Roman" w:cs="Times New Roman"/>
          <w:sz w:val="24"/>
          <w:szCs w:val="24"/>
        </w:rPr>
        <w:tab/>
      </w:r>
    </w:p>
    <w:p w:rsidR="002C7955" w:rsidRPr="00511958" w:rsidRDefault="002C7955" w:rsidP="002C7955">
      <w:pPr>
        <w:pStyle w:val="HTMLPreformatted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 w:rsidR="00F808DF">
        <w:rPr>
          <w:rFonts w:ascii="Times New Roman" w:hAnsi="Times New Roman" w:cs="Times New Roman"/>
          <w:sz w:val="24"/>
          <w:szCs w:val="24"/>
        </w:rPr>
        <w:t xml:space="preserve"> 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955" w:rsidRPr="00511958" w:rsidRDefault="002C7955" w:rsidP="002C7955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="00F80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2C7955" w:rsidRPr="00511958" w:rsidRDefault="002C7955" w:rsidP="002C7955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 w:rsidR="00F80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2C7955" w:rsidRPr="00511958" w:rsidRDefault="002C7955" w:rsidP="002C7955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="00F80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2C7955" w:rsidRPr="00511958" w:rsidRDefault="002C7955" w:rsidP="002C7955">
      <w:pPr>
        <w:pStyle w:val="HTMLPreformatted"/>
        <w:numPr>
          <w:ilvl w:val="0"/>
          <w:numId w:val="3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Николинка Красимирова Митева</w:t>
      </w:r>
      <w:r w:rsidR="00F80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C7955" w:rsidRPr="00511958" w:rsidRDefault="002C7955" w:rsidP="002C795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C7955" w:rsidRPr="00511958" w:rsidRDefault="002C7955" w:rsidP="002C7955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511958">
        <w:t xml:space="preserve">Решението беше взето в </w:t>
      </w:r>
      <w:r w:rsidR="00914203" w:rsidRPr="00511958">
        <w:rPr>
          <w:color w:val="000000" w:themeColor="text1"/>
        </w:rPr>
        <w:t>17.16</w:t>
      </w:r>
      <w:r w:rsidRPr="00511958">
        <w:rPr>
          <w:color w:val="000000" w:themeColor="text1"/>
        </w:rPr>
        <w:t>ч</w:t>
      </w:r>
    </w:p>
    <w:p w:rsidR="00761BEF" w:rsidRDefault="00761BEF" w:rsidP="00706E9F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706E9F" w:rsidRPr="00511958" w:rsidRDefault="00706E9F" w:rsidP="00706E9F">
      <w:pPr>
        <w:shd w:val="clear" w:color="auto" w:fill="FFFFFF"/>
        <w:contextualSpacing/>
        <w:jc w:val="center"/>
      </w:pPr>
      <w:r w:rsidRPr="00511958">
        <w:rPr>
          <w:rFonts w:eastAsiaTheme="minorHAnsi"/>
          <w:b/>
          <w:color w:val="000000" w:themeColor="text1"/>
          <w:lang w:eastAsia="en-US"/>
        </w:rPr>
        <w:t>„</w:t>
      </w:r>
      <w:r w:rsidRPr="00511958">
        <w:rPr>
          <w:b/>
        </w:rPr>
        <w:t>РЕШЕНИЕ</w:t>
      </w:r>
      <w:r w:rsidRPr="00511958">
        <w:rPr>
          <w:b/>
        </w:rPr>
        <w:br/>
      </w:r>
      <w:r w:rsidRPr="00511958">
        <w:t xml:space="preserve">№ </w:t>
      </w:r>
      <w:r w:rsidRPr="00511958">
        <w:rPr>
          <w:b/>
        </w:rPr>
        <w:t>5</w:t>
      </w:r>
      <w:r w:rsidRPr="00511958">
        <w:rPr>
          <w:b/>
          <w:lang w:val="en-US"/>
        </w:rPr>
        <w:t>5</w:t>
      </w:r>
      <w:r w:rsidRPr="00511958">
        <w:br/>
        <w:t>Велико Търново, 30.08.2022 г.</w:t>
      </w:r>
    </w:p>
    <w:p w:rsidR="00706E9F" w:rsidRPr="00511958" w:rsidRDefault="00706E9F" w:rsidP="00706E9F">
      <w:pPr>
        <w:shd w:val="clear" w:color="auto" w:fill="FFFFFF"/>
        <w:contextualSpacing/>
      </w:pPr>
    </w:p>
    <w:p w:rsidR="00706E9F" w:rsidRPr="00511958" w:rsidRDefault="00706E9F" w:rsidP="00706E9F">
      <w:pPr>
        <w:shd w:val="clear" w:color="auto" w:fill="FFFFFF"/>
        <w:ind w:firstLine="708"/>
        <w:contextualSpacing/>
        <w:jc w:val="both"/>
      </w:pPr>
      <w:r w:rsidRPr="00511958">
        <w:rPr>
          <w:u w:val="single"/>
        </w:rPr>
        <w:t>ОТНОСНО</w:t>
      </w:r>
      <w:r w:rsidRPr="00511958">
        <w:t>: Регистриране на кандидатска листа на ПП „ДВИЖЕНИЕ ЗА ПРАВА И СВОБОДИ“ за изборите за народни представители, насрочени на 02.10.2022 г.</w:t>
      </w:r>
    </w:p>
    <w:p w:rsidR="00706E9F" w:rsidRPr="00511958" w:rsidRDefault="00706E9F" w:rsidP="00706E9F">
      <w:pPr>
        <w:shd w:val="clear" w:color="auto" w:fill="FFFFFF"/>
        <w:ind w:firstLine="708"/>
        <w:contextualSpacing/>
        <w:jc w:val="both"/>
      </w:pPr>
    </w:p>
    <w:p w:rsidR="00706E9F" w:rsidRPr="00511958" w:rsidRDefault="00706E9F" w:rsidP="00706E9F">
      <w:pPr>
        <w:shd w:val="clear" w:color="auto" w:fill="FFFFFF"/>
        <w:contextualSpacing/>
        <w:jc w:val="both"/>
      </w:pPr>
    </w:p>
    <w:p w:rsidR="00706E9F" w:rsidRPr="00511958" w:rsidRDefault="00706E9F" w:rsidP="00706E9F">
      <w:pPr>
        <w:shd w:val="clear" w:color="auto" w:fill="FFFFFF"/>
        <w:contextualSpacing/>
        <w:jc w:val="both"/>
      </w:pPr>
      <w:r w:rsidRPr="00511958">
        <w:t xml:space="preserve">     </w:t>
      </w:r>
      <w:r w:rsidRPr="00511958">
        <w:tab/>
        <w:t xml:space="preserve">С вх. № 90/30.08.2022г. в 11,00 ч. в РИК - Велико Търново е постъпило предложение от ПП „ДВИЖЕНИЕ ЗА ПРАВА И СВОБОДИ“, представлявана от Мустафа Сали </w:t>
      </w:r>
      <w:proofErr w:type="spellStart"/>
      <w:r w:rsidRPr="00511958">
        <w:t>Карадайъ</w:t>
      </w:r>
      <w:proofErr w:type="spellEnd"/>
      <w:r w:rsidRPr="00511958">
        <w:t xml:space="preserve"> - Председател, във връзка с регистрация на кандидатска листа за изборите за народни представители, насрочени на 02.10.2022 г.</w:t>
      </w:r>
    </w:p>
    <w:p w:rsidR="00706E9F" w:rsidRPr="00511958" w:rsidRDefault="00706E9F" w:rsidP="00706E9F">
      <w:pPr>
        <w:shd w:val="clear" w:color="auto" w:fill="FFFFFF"/>
        <w:contextualSpacing/>
        <w:jc w:val="both"/>
      </w:pPr>
      <w:r w:rsidRPr="00511958">
        <w:t xml:space="preserve">    </w:t>
      </w:r>
      <w:r w:rsidRPr="00511958">
        <w:tab/>
        <w:t>Към заявлението са приложени следните изискуеми от Изборния кодекс документи, а именно:</w:t>
      </w:r>
    </w:p>
    <w:p w:rsidR="00706E9F" w:rsidRPr="00511958" w:rsidRDefault="00706E9F" w:rsidP="00706E9F">
      <w:pPr>
        <w:shd w:val="clear" w:color="auto" w:fill="FFFFFF"/>
        <w:ind w:firstLine="708"/>
        <w:contextualSpacing/>
        <w:jc w:val="both"/>
      </w:pPr>
      <w:r w:rsidRPr="00511958">
        <w:t>1.</w:t>
      </w:r>
      <w:r w:rsidRPr="00511958">
        <w:tab/>
        <w:t xml:space="preserve">Предложение по чл. 255, ал. 1 от ИК, подписано от Мустафа Сали </w:t>
      </w:r>
      <w:proofErr w:type="spellStart"/>
      <w:r w:rsidRPr="00511958">
        <w:t>Карадайъ</w:t>
      </w:r>
      <w:proofErr w:type="spellEnd"/>
      <w:r w:rsidRPr="00511958">
        <w:t xml:space="preserve"> – представляващ партията </w:t>
      </w:r>
      <w:r w:rsidRPr="00511958">
        <w:rPr>
          <w:lang w:val="en-US"/>
        </w:rPr>
        <w:t>(</w:t>
      </w:r>
      <w:r w:rsidRPr="00511958">
        <w:t>Приложение № 59-НС</w:t>
      </w:r>
      <w:r w:rsidRPr="00511958">
        <w:rPr>
          <w:lang w:val="en-US"/>
        </w:rPr>
        <w:t>)</w:t>
      </w:r>
      <w:r w:rsidRPr="00511958">
        <w:t>;</w:t>
      </w:r>
    </w:p>
    <w:p w:rsidR="00706E9F" w:rsidRPr="00511958" w:rsidRDefault="00706E9F" w:rsidP="00706E9F">
      <w:pPr>
        <w:shd w:val="clear" w:color="auto" w:fill="FFFFFF"/>
        <w:ind w:firstLine="708"/>
        <w:contextualSpacing/>
        <w:jc w:val="both"/>
      </w:pPr>
      <w:r w:rsidRPr="00511958">
        <w:t>2.</w:t>
      </w:r>
      <w:r w:rsidRPr="00511958">
        <w:tab/>
        <w:t>Заявления-декларация от кандидатите в листата (Приложение № 61-НС) –  16 бр.;</w:t>
      </w:r>
    </w:p>
    <w:p w:rsidR="00706E9F" w:rsidRPr="00511958" w:rsidRDefault="00706E9F" w:rsidP="00706E9F">
      <w:pPr>
        <w:shd w:val="clear" w:color="auto" w:fill="FFFFFF"/>
        <w:ind w:firstLine="708"/>
        <w:contextualSpacing/>
        <w:jc w:val="both"/>
      </w:pPr>
      <w:r w:rsidRPr="00511958">
        <w:t xml:space="preserve">3. Пълномощно, подписано от представляващия партията Мустафа Сали </w:t>
      </w:r>
      <w:proofErr w:type="spellStart"/>
      <w:r w:rsidRPr="00511958">
        <w:t>Карадайъ</w:t>
      </w:r>
      <w:proofErr w:type="spellEnd"/>
      <w:r w:rsidRPr="00511958">
        <w:t xml:space="preserve"> към </w:t>
      </w:r>
      <w:proofErr w:type="spellStart"/>
      <w:r w:rsidRPr="00511958">
        <w:t>Санер</w:t>
      </w:r>
      <w:proofErr w:type="spellEnd"/>
      <w:r w:rsidRPr="00511958">
        <w:t xml:space="preserve"> Гюнай </w:t>
      </w:r>
      <w:proofErr w:type="spellStart"/>
      <w:r w:rsidRPr="00511958">
        <w:t>Узунали</w:t>
      </w:r>
      <w:proofErr w:type="spellEnd"/>
      <w:r w:rsidRPr="00511958">
        <w:t xml:space="preserve">, да представлява партията пред РИК 04 Велико Търново. </w:t>
      </w:r>
    </w:p>
    <w:p w:rsidR="00706E9F" w:rsidRPr="00511958" w:rsidRDefault="00706E9F" w:rsidP="00706E9F">
      <w:pPr>
        <w:shd w:val="clear" w:color="auto" w:fill="FFFFFF"/>
        <w:ind w:firstLine="708"/>
        <w:contextualSpacing/>
        <w:jc w:val="both"/>
      </w:pPr>
    </w:p>
    <w:p w:rsidR="00706E9F" w:rsidRPr="00511958" w:rsidRDefault="00706E9F" w:rsidP="00706E9F">
      <w:pPr>
        <w:shd w:val="clear" w:color="auto" w:fill="FFFFFF"/>
        <w:ind w:firstLine="708"/>
        <w:contextualSpacing/>
        <w:jc w:val="both"/>
      </w:pPr>
      <w:r w:rsidRPr="00511958">
        <w:t>Предложението е заведено под вх. № 24/30.08.2022г.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706E9F" w:rsidRPr="00511958" w:rsidRDefault="00706E9F" w:rsidP="00706E9F">
      <w:pPr>
        <w:shd w:val="clear" w:color="auto" w:fill="FFFFFF"/>
        <w:contextualSpacing/>
        <w:jc w:val="both"/>
      </w:pPr>
      <w:r w:rsidRPr="00511958">
        <w:t xml:space="preserve">     </w:t>
      </w:r>
      <w:r w:rsidRPr="00511958">
        <w:tab/>
        <w:t xml:space="preserve">ПП „ДВИЖЕНИЕ ЗА ПРАВА И СВОБОДИ“, е регистрирана за участие в избори за народни представители, насрочени на 02.10.2022 г. с Решение № 1296-НС/17.08.2022г. на ЦИК.            </w:t>
      </w:r>
    </w:p>
    <w:p w:rsidR="00706E9F" w:rsidRPr="00511958" w:rsidRDefault="00706E9F" w:rsidP="00706E9F">
      <w:pPr>
        <w:shd w:val="clear" w:color="auto" w:fill="FFFFFF"/>
        <w:contextualSpacing/>
        <w:jc w:val="both"/>
      </w:pPr>
      <w:r w:rsidRPr="00511958">
        <w:t xml:space="preserve">    </w:t>
      </w:r>
      <w:r w:rsidRPr="00511958">
        <w:tab/>
        <w:t xml:space="preserve">РИК-Велико Търново намира, че са изпълнени законовите изисквания за регистрация на кандидатската листа на ПП „ДВИЖЕНИЕ ЗА ПРАВА И СВОБОДИ“,, поради което и на основание чл.72, ал.1, т.1 и 8 ИК, във връзка чл.255 и чл. 258, ал.1 от ИК и Решение № 1229-НС/11.08.2022г. на ЦИК, РИК – Велико Търново: </w:t>
      </w:r>
    </w:p>
    <w:p w:rsidR="00706E9F" w:rsidRPr="00511958" w:rsidRDefault="00706E9F" w:rsidP="00706E9F">
      <w:pPr>
        <w:shd w:val="clear" w:color="auto" w:fill="FFFFFF"/>
        <w:contextualSpacing/>
        <w:jc w:val="both"/>
      </w:pPr>
    </w:p>
    <w:p w:rsidR="00322624" w:rsidRPr="00511958" w:rsidRDefault="00706E9F" w:rsidP="00706E9F">
      <w:pPr>
        <w:shd w:val="clear" w:color="auto" w:fill="FFFFFF"/>
        <w:contextualSpacing/>
        <w:jc w:val="both"/>
      </w:pPr>
      <w:r w:rsidRPr="00511958">
        <w:t xml:space="preserve">                                                                         </w:t>
      </w:r>
    </w:p>
    <w:p w:rsidR="00322624" w:rsidRPr="00511958" w:rsidRDefault="00322624" w:rsidP="00706E9F">
      <w:pPr>
        <w:shd w:val="clear" w:color="auto" w:fill="FFFFFF"/>
        <w:contextualSpacing/>
        <w:jc w:val="both"/>
      </w:pPr>
    </w:p>
    <w:p w:rsidR="00322624" w:rsidRPr="00511958" w:rsidRDefault="00322624" w:rsidP="00706E9F">
      <w:pPr>
        <w:shd w:val="clear" w:color="auto" w:fill="FFFFFF"/>
        <w:contextualSpacing/>
        <w:jc w:val="both"/>
      </w:pPr>
    </w:p>
    <w:p w:rsidR="00706E9F" w:rsidRPr="00511958" w:rsidRDefault="00706E9F" w:rsidP="00322624">
      <w:pPr>
        <w:shd w:val="clear" w:color="auto" w:fill="FFFFFF"/>
        <w:contextualSpacing/>
        <w:jc w:val="center"/>
        <w:rPr>
          <w:b/>
        </w:rPr>
      </w:pPr>
      <w:r w:rsidRPr="00511958">
        <w:rPr>
          <w:b/>
        </w:rPr>
        <w:t>РЕШИ:</w:t>
      </w:r>
    </w:p>
    <w:p w:rsidR="00706E9F" w:rsidRPr="00511958" w:rsidRDefault="00706E9F" w:rsidP="00706E9F">
      <w:pPr>
        <w:shd w:val="clear" w:color="auto" w:fill="FFFFFF"/>
        <w:contextualSpacing/>
        <w:jc w:val="both"/>
        <w:rPr>
          <w:b/>
        </w:rPr>
      </w:pPr>
    </w:p>
    <w:p w:rsidR="00706E9F" w:rsidRPr="00511958" w:rsidRDefault="00706E9F" w:rsidP="00706E9F">
      <w:pPr>
        <w:shd w:val="clear" w:color="auto" w:fill="FFFFFF"/>
        <w:ind w:firstLine="708"/>
        <w:contextualSpacing/>
        <w:jc w:val="both"/>
      </w:pPr>
      <w:r w:rsidRPr="00511958">
        <w:t>1.Регистрира кандидатска листа на ПП „ДВИЖЕНИЕ ЗА ПРАВА И СВОБОДИ“, за участие в изборите за народни представители, насрочени на 02.10.2022г. в Четвърти изборен район-Велико Търново, а именно:</w:t>
      </w:r>
    </w:p>
    <w:p w:rsidR="00706E9F" w:rsidRPr="00511958" w:rsidRDefault="00706E9F" w:rsidP="00706E9F">
      <w:pPr>
        <w:shd w:val="clear" w:color="auto" w:fill="FFFFFF"/>
        <w:contextualSpacing/>
        <w:jc w:val="both"/>
      </w:pPr>
      <w:r w:rsidRPr="00511958">
        <w:tab/>
      </w:r>
    </w:p>
    <w:tbl>
      <w:tblPr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0"/>
        <w:gridCol w:w="4080"/>
        <w:gridCol w:w="489"/>
        <w:gridCol w:w="2531"/>
        <w:gridCol w:w="749"/>
      </w:tblGrid>
      <w:tr w:rsidR="00706E9F" w:rsidRPr="00511958" w:rsidTr="00FD7A37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center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№</w:t>
            </w:r>
          </w:p>
        </w:tc>
        <w:tc>
          <w:tcPr>
            <w:tcW w:w="5089" w:type="dxa"/>
            <w:gridSpan w:val="3"/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center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Три имена</w:t>
            </w:r>
          </w:p>
        </w:tc>
        <w:tc>
          <w:tcPr>
            <w:tcW w:w="3280" w:type="dxa"/>
            <w:gridSpan w:val="2"/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ЕГН</w:t>
            </w:r>
          </w:p>
        </w:tc>
      </w:tr>
      <w:tr w:rsidR="00706E9F" w:rsidRPr="00511958" w:rsidTr="00FD7A37">
        <w:trPr>
          <w:gridAfter w:val="1"/>
          <w:wAfter w:w="744" w:type="dxa"/>
          <w:trHeight w:val="62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Йордан Кирилов Цонев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</w:t>
            </w:r>
          </w:p>
        </w:tc>
      </w:tr>
      <w:tr w:rsidR="00706E9F" w:rsidRPr="00511958" w:rsidTr="00FD7A37">
        <w:trPr>
          <w:gridAfter w:val="1"/>
          <w:wAfter w:w="744" w:type="dxa"/>
          <w:trHeight w:val="7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proofErr w:type="spellStart"/>
            <w:r w:rsidRPr="00511958">
              <w:rPr>
                <w:color w:val="000000"/>
              </w:rPr>
              <w:t>Имрен</w:t>
            </w:r>
            <w:proofErr w:type="spellEnd"/>
            <w:r w:rsidRPr="00511958">
              <w:rPr>
                <w:color w:val="000000"/>
              </w:rPr>
              <w:t xml:space="preserve"> Исметова Мехмедова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</w:t>
            </w:r>
          </w:p>
        </w:tc>
      </w:tr>
      <w:tr w:rsidR="00706E9F" w:rsidRPr="00511958" w:rsidTr="00FD7A37">
        <w:trPr>
          <w:gridAfter w:val="1"/>
          <w:wAfter w:w="744" w:type="dxa"/>
          <w:trHeight w:val="7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proofErr w:type="spellStart"/>
            <w:r w:rsidRPr="00511958">
              <w:rPr>
                <w:color w:val="000000"/>
              </w:rPr>
              <w:t>Мастън</w:t>
            </w:r>
            <w:proofErr w:type="spellEnd"/>
            <w:r w:rsidRPr="00511958">
              <w:rPr>
                <w:color w:val="000000"/>
              </w:rPr>
              <w:t xml:space="preserve"> Османов </w:t>
            </w:r>
            <w:proofErr w:type="spellStart"/>
            <w:r w:rsidRPr="00511958">
              <w:rPr>
                <w:color w:val="000000"/>
              </w:rPr>
              <w:t>Мастънов</w:t>
            </w:r>
            <w:proofErr w:type="spellEnd"/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</w:t>
            </w:r>
          </w:p>
        </w:tc>
      </w:tr>
      <w:tr w:rsidR="00706E9F" w:rsidRPr="00511958" w:rsidTr="00FD7A37">
        <w:trPr>
          <w:gridAfter w:val="1"/>
          <w:wAfter w:w="744" w:type="dxa"/>
          <w:trHeight w:val="10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 xml:space="preserve">Фатме </w:t>
            </w:r>
            <w:proofErr w:type="spellStart"/>
            <w:r w:rsidRPr="00511958">
              <w:rPr>
                <w:color w:val="000000"/>
              </w:rPr>
              <w:t>Билялова</w:t>
            </w:r>
            <w:proofErr w:type="spellEnd"/>
            <w:r w:rsidRPr="00511958">
              <w:rPr>
                <w:color w:val="000000"/>
              </w:rPr>
              <w:t xml:space="preserve"> </w:t>
            </w:r>
            <w:proofErr w:type="spellStart"/>
            <w:r w:rsidRPr="00511958">
              <w:rPr>
                <w:color w:val="000000"/>
              </w:rPr>
              <w:t>Етемова</w:t>
            </w:r>
            <w:proofErr w:type="spellEnd"/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*******</w:t>
            </w:r>
          </w:p>
        </w:tc>
      </w:tr>
      <w:tr w:rsidR="00706E9F" w:rsidRPr="00511958" w:rsidTr="00FD7A37">
        <w:trPr>
          <w:gridAfter w:val="1"/>
          <w:wAfter w:w="744" w:type="dxa"/>
          <w:trHeight w:val="7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 xml:space="preserve">Сунай Хасанов </w:t>
            </w:r>
            <w:proofErr w:type="spellStart"/>
            <w:r w:rsidRPr="00511958">
              <w:rPr>
                <w:color w:val="000000"/>
              </w:rPr>
              <w:t>Мунков</w:t>
            </w:r>
            <w:proofErr w:type="spellEnd"/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</w:t>
            </w:r>
          </w:p>
        </w:tc>
      </w:tr>
      <w:tr w:rsidR="00706E9F" w:rsidRPr="00511958" w:rsidTr="00FD7A37">
        <w:trPr>
          <w:gridAfter w:val="1"/>
          <w:wAfter w:w="744" w:type="dxa"/>
          <w:trHeight w:val="7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Елин Елинов Андреев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********</w:t>
            </w:r>
          </w:p>
        </w:tc>
      </w:tr>
      <w:tr w:rsidR="00706E9F" w:rsidRPr="00511958" w:rsidTr="00FD7A37">
        <w:trPr>
          <w:gridAfter w:val="1"/>
          <w:wAfter w:w="744" w:type="dxa"/>
          <w:trHeight w:val="10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proofErr w:type="spellStart"/>
            <w:r w:rsidRPr="00511958">
              <w:rPr>
                <w:color w:val="000000"/>
              </w:rPr>
              <w:t>Мъстън</w:t>
            </w:r>
            <w:proofErr w:type="spellEnd"/>
            <w:r w:rsidRPr="00511958">
              <w:rPr>
                <w:color w:val="000000"/>
              </w:rPr>
              <w:t xml:space="preserve"> </w:t>
            </w:r>
            <w:proofErr w:type="spellStart"/>
            <w:r w:rsidRPr="00511958">
              <w:rPr>
                <w:color w:val="000000"/>
              </w:rPr>
              <w:t>Феимов</w:t>
            </w:r>
            <w:proofErr w:type="spellEnd"/>
            <w:r w:rsidRPr="00511958">
              <w:rPr>
                <w:color w:val="000000"/>
              </w:rPr>
              <w:t xml:space="preserve"> Еминов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********</w:t>
            </w:r>
          </w:p>
        </w:tc>
      </w:tr>
      <w:tr w:rsidR="00706E9F" w:rsidRPr="00511958" w:rsidTr="00FD7A37">
        <w:trPr>
          <w:gridAfter w:val="1"/>
          <w:wAfter w:w="744" w:type="dxa"/>
          <w:trHeight w:val="7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proofErr w:type="spellStart"/>
            <w:r w:rsidRPr="00511958">
              <w:rPr>
                <w:color w:val="000000"/>
              </w:rPr>
              <w:t>Алекбер</w:t>
            </w:r>
            <w:proofErr w:type="spellEnd"/>
            <w:r w:rsidRPr="00511958">
              <w:rPr>
                <w:color w:val="000000"/>
              </w:rPr>
              <w:t xml:space="preserve"> Исмет </w:t>
            </w:r>
            <w:proofErr w:type="spellStart"/>
            <w:r w:rsidRPr="00511958">
              <w:rPr>
                <w:color w:val="000000"/>
              </w:rPr>
              <w:t>Абил</w:t>
            </w:r>
            <w:proofErr w:type="spellEnd"/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*******</w:t>
            </w:r>
          </w:p>
        </w:tc>
      </w:tr>
      <w:tr w:rsidR="00706E9F" w:rsidRPr="00511958" w:rsidTr="00FD7A37">
        <w:trPr>
          <w:gridAfter w:val="1"/>
          <w:wAfter w:w="744" w:type="dxa"/>
          <w:trHeight w:val="7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 xml:space="preserve">Федя Зафиров </w:t>
            </w:r>
            <w:proofErr w:type="spellStart"/>
            <w:r w:rsidRPr="00511958">
              <w:rPr>
                <w:color w:val="000000"/>
              </w:rPr>
              <w:t>Дервишев</w:t>
            </w:r>
            <w:proofErr w:type="spellEnd"/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*******</w:t>
            </w:r>
          </w:p>
        </w:tc>
      </w:tr>
      <w:tr w:rsidR="00706E9F" w:rsidRPr="00511958" w:rsidTr="00FD7A37">
        <w:trPr>
          <w:gridAfter w:val="1"/>
          <w:wAfter w:w="744" w:type="dxa"/>
          <w:trHeight w:val="10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Атанас Дончев Бъчваров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*******</w:t>
            </w:r>
          </w:p>
        </w:tc>
      </w:tr>
      <w:tr w:rsidR="00706E9F" w:rsidRPr="00511958" w:rsidTr="00FD7A37">
        <w:trPr>
          <w:gridAfter w:val="1"/>
          <w:wAfter w:w="744" w:type="dxa"/>
          <w:trHeight w:val="7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proofErr w:type="spellStart"/>
            <w:r w:rsidRPr="00511958">
              <w:rPr>
                <w:color w:val="000000"/>
              </w:rPr>
              <w:t>Санер</w:t>
            </w:r>
            <w:proofErr w:type="spellEnd"/>
            <w:r w:rsidRPr="00511958">
              <w:rPr>
                <w:color w:val="000000"/>
              </w:rPr>
              <w:t xml:space="preserve"> Гюнай </w:t>
            </w:r>
            <w:proofErr w:type="spellStart"/>
            <w:r w:rsidRPr="00511958">
              <w:rPr>
                <w:color w:val="000000"/>
              </w:rPr>
              <w:t>Узунали</w:t>
            </w:r>
            <w:proofErr w:type="spellEnd"/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</w:t>
            </w:r>
          </w:p>
        </w:tc>
      </w:tr>
      <w:tr w:rsidR="00706E9F" w:rsidRPr="00511958" w:rsidTr="00FD7A37">
        <w:trPr>
          <w:gridAfter w:val="1"/>
          <w:wAfter w:w="744" w:type="dxa"/>
          <w:trHeight w:val="10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 xml:space="preserve">Пламен Маринов </w:t>
            </w:r>
            <w:proofErr w:type="spellStart"/>
            <w:r w:rsidRPr="00511958">
              <w:rPr>
                <w:color w:val="000000"/>
              </w:rPr>
              <w:t>Маринов</w:t>
            </w:r>
            <w:proofErr w:type="spellEnd"/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********</w:t>
            </w:r>
          </w:p>
        </w:tc>
      </w:tr>
      <w:tr w:rsidR="00706E9F" w:rsidRPr="00511958" w:rsidTr="00FD7A37">
        <w:trPr>
          <w:gridAfter w:val="1"/>
          <w:wAfter w:w="744" w:type="dxa"/>
          <w:trHeight w:val="7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Андрей Иванов Илиев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*******</w:t>
            </w:r>
          </w:p>
        </w:tc>
      </w:tr>
      <w:tr w:rsidR="00706E9F" w:rsidRPr="00511958" w:rsidTr="00FD7A37">
        <w:trPr>
          <w:gridAfter w:val="1"/>
          <w:wAfter w:w="744" w:type="dxa"/>
          <w:trHeight w:val="7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proofErr w:type="spellStart"/>
            <w:r w:rsidRPr="00511958">
              <w:rPr>
                <w:color w:val="000000"/>
              </w:rPr>
              <w:t>Йонуз</w:t>
            </w:r>
            <w:proofErr w:type="spellEnd"/>
            <w:r w:rsidRPr="00511958">
              <w:rPr>
                <w:color w:val="000000"/>
              </w:rPr>
              <w:t xml:space="preserve"> Мустафов </w:t>
            </w:r>
            <w:proofErr w:type="spellStart"/>
            <w:r w:rsidRPr="00511958">
              <w:rPr>
                <w:color w:val="000000"/>
              </w:rPr>
              <w:t>Кючюков</w:t>
            </w:r>
            <w:proofErr w:type="spellEnd"/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********</w:t>
            </w:r>
          </w:p>
        </w:tc>
      </w:tr>
      <w:tr w:rsidR="00706E9F" w:rsidRPr="00511958" w:rsidTr="00FD7A37">
        <w:trPr>
          <w:gridAfter w:val="1"/>
          <w:wAfter w:w="744" w:type="dxa"/>
          <w:trHeight w:val="10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 xml:space="preserve">Мустафа </w:t>
            </w:r>
            <w:proofErr w:type="spellStart"/>
            <w:r w:rsidRPr="00511958">
              <w:rPr>
                <w:color w:val="000000"/>
              </w:rPr>
              <w:t>Айдънов</w:t>
            </w:r>
            <w:proofErr w:type="spellEnd"/>
            <w:r w:rsidRPr="00511958">
              <w:rPr>
                <w:color w:val="000000"/>
              </w:rPr>
              <w:t xml:space="preserve"> Мустафов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*******</w:t>
            </w:r>
          </w:p>
        </w:tc>
      </w:tr>
      <w:tr w:rsidR="00706E9F" w:rsidRPr="00511958" w:rsidTr="00FD7A37">
        <w:trPr>
          <w:gridAfter w:val="1"/>
          <w:wAfter w:w="744" w:type="dxa"/>
          <w:trHeight w:val="7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9F" w:rsidRPr="00511958" w:rsidRDefault="00706E9F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 xml:space="preserve">Гюнай Мюмюнов </w:t>
            </w:r>
            <w:proofErr w:type="spellStart"/>
            <w:r w:rsidRPr="00511958">
              <w:rPr>
                <w:color w:val="000000"/>
              </w:rPr>
              <w:t>Далоолу</w:t>
            </w:r>
            <w:proofErr w:type="spellEnd"/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F" w:rsidRPr="00511958" w:rsidRDefault="00706E9F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********</w:t>
            </w:r>
          </w:p>
        </w:tc>
      </w:tr>
    </w:tbl>
    <w:p w:rsidR="00706E9F" w:rsidRPr="00511958" w:rsidRDefault="00706E9F" w:rsidP="00706E9F">
      <w:pPr>
        <w:shd w:val="clear" w:color="auto" w:fill="FFFFFF"/>
        <w:ind w:firstLine="708"/>
        <w:contextualSpacing/>
        <w:jc w:val="both"/>
      </w:pPr>
    </w:p>
    <w:p w:rsidR="00706E9F" w:rsidRPr="00511958" w:rsidRDefault="00706E9F" w:rsidP="00706E9F">
      <w:pPr>
        <w:shd w:val="clear" w:color="auto" w:fill="FFFFFF"/>
        <w:ind w:firstLine="708"/>
        <w:contextualSpacing/>
        <w:jc w:val="both"/>
      </w:pPr>
      <w:r w:rsidRPr="00511958">
        <w:t>2. Издава удостоверения на регистрираните от кандидатската листа на ПП „ДВИЖЕНИЕ ЗА ПРАВА И СВОБОДИ“, кандидати за народни представители за изборите, насрочени на 02.10.2022 г., в Четвърти изборен район-Велико Търново.</w:t>
      </w:r>
    </w:p>
    <w:p w:rsidR="00706E9F" w:rsidRPr="00511958" w:rsidRDefault="00706E9F" w:rsidP="00706E9F">
      <w:pPr>
        <w:shd w:val="clear" w:color="auto" w:fill="FFFFFF"/>
        <w:ind w:firstLine="708"/>
        <w:contextualSpacing/>
        <w:jc w:val="both"/>
      </w:pPr>
    </w:p>
    <w:p w:rsidR="00706E9F" w:rsidRPr="00511958" w:rsidRDefault="00706E9F" w:rsidP="00706E9F">
      <w:pPr>
        <w:shd w:val="clear" w:color="auto" w:fill="FFFFFF"/>
        <w:contextualSpacing/>
        <w:jc w:val="both"/>
      </w:pPr>
      <w:r w:rsidRPr="00511958">
        <w:t>           Настоящето решението подлежи на обжалване в тридневен срок от по-късното по ред обявяване/публикуване пред ЦИК - гр. София.“</w:t>
      </w:r>
    </w:p>
    <w:p w:rsidR="00706E9F" w:rsidRPr="00511958" w:rsidRDefault="00706E9F" w:rsidP="00706E9F">
      <w:pPr>
        <w:shd w:val="clear" w:color="auto" w:fill="FFFFFF"/>
        <w:contextualSpacing/>
        <w:jc w:val="both"/>
      </w:pPr>
    </w:p>
    <w:p w:rsidR="00706E9F" w:rsidRPr="00511958" w:rsidRDefault="00706E9F" w:rsidP="00706E9F">
      <w:pPr>
        <w:shd w:val="clear" w:color="auto" w:fill="FFFFFF"/>
        <w:contextualSpacing/>
        <w:jc w:val="both"/>
      </w:pPr>
      <w:r w:rsidRPr="00511958">
        <w:t>Комисията гласува, както следва:</w:t>
      </w:r>
    </w:p>
    <w:p w:rsidR="00706E9F" w:rsidRPr="00511958" w:rsidRDefault="00706E9F" w:rsidP="00706E9F">
      <w:pPr>
        <w:shd w:val="clear" w:color="auto" w:fill="FFFFFF"/>
        <w:contextualSpacing/>
        <w:jc w:val="both"/>
      </w:pPr>
      <w:r w:rsidRPr="00511958">
        <w:tab/>
      </w:r>
    </w:p>
    <w:p w:rsidR="00706E9F" w:rsidRPr="00511958" w:rsidRDefault="00706E9F" w:rsidP="00706E9F">
      <w:pPr>
        <w:shd w:val="clear" w:color="auto" w:fill="FFFFFF"/>
        <w:contextualSpacing/>
        <w:jc w:val="both"/>
      </w:pPr>
      <w:r w:rsidRPr="00511958">
        <w:rPr>
          <w:lang w:val="en-US"/>
        </w:rPr>
        <w:t xml:space="preserve">            </w:t>
      </w:r>
      <w:r w:rsidRPr="00511958">
        <w:t>Председател:           Николай Красимиров Илиев – за</w:t>
      </w:r>
    </w:p>
    <w:p w:rsidR="00706E9F" w:rsidRPr="00511958" w:rsidRDefault="00706E9F" w:rsidP="00706E9F">
      <w:pPr>
        <w:shd w:val="clear" w:color="auto" w:fill="FFFFFF"/>
        <w:contextualSpacing/>
        <w:jc w:val="both"/>
      </w:pPr>
      <w:r w:rsidRPr="00511958">
        <w:t xml:space="preserve">            Зам.-председател:   Силвия Дечева </w:t>
      </w:r>
      <w:proofErr w:type="spellStart"/>
      <w:r w:rsidRPr="00511958">
        <w:t>Дечева</w:t>
      </w:r>
      <w:proofErr w:type="spellEnd"/>
      <w:r w:rsidRPr="00511958">
        <w:t xml:space="preserve"> – за </w:t>
      </w:r>
    </w:p>
    <w:p w:rsidR="00706E9F" w:rsidRPr="00511958" w:rsidRDefault="00706E9F" w:rsidP="00706E9F">
      <w:pPr>
        <w:shd w:val="clear" w:color="auto" w:fill="FFFFFF"/>
        <w:contextualSpacing/>
        <w:jc w:val="both"/>
      </w:pPr>
      <w:r w:rsidRPr="00511958">
        <w:tab/>
        <w:t xml:space="preserve">  </w:t>
      </w:r>
      <w:r w:rsidRPr="00511958">
        <w:tab/>
      </w:r>
      <w:r w:rsidRPr="00511958">
        <w:tab/>
        <w:t xml:space="preserve">   </w:t>
      </w:r>
      <w:r w:rsidRPr="00511958">
        <w:rPr>
          <w:lang w:val="en-US"/>
        </w:rPr>
        <w:t xml:space="preserve">       </w:t>
      </w:r>
      <w:r w:rsidRPr="00511958">
        <w:t xml:space="preserve">Цветомира Райнова Йорданова-Атанасова – за </w:t>
      </w:r>
    </w:p>
    <w:p w:rsidR="00706E9F" w:rsidRPr="00511958" w:rsidRDefault="00706E9F" w:rsidP="00706E9F">
      <w:pPr>
        <w:shd w:val="clear" w:color="auto" w:fill="FFFFFF"/>
        <w:contextualSpacing/>
        <w:jc w:val="both"/>
      </w:pPr>
      <w:r w:rsidRPr="00511958">
        <w:t xml:space="preserve">            Секретар: </w:t>
      </w:r>
      <w:r w:rsidRPr="00511958">
        <w:tab/>
        <w:t xml:space="preserve">   </w:t>
      </w:r>
      <w:r w:rsidRPr="00511958">
        <w:rPr>
          <w:lang w:val="en-US"/>
        </w:rPr>
        <w:t xml:space="preserve">       </w:t>
      </w:r>
      <w:r w:rsidRPr="00511958">
        <w:t>Диана Филипова Петрова – за</w:t>
      </w:r>
    </w:p>
    <w:p w:rsidR="00706E9F" w:rsidRPr="00511958" w:rsidRDefault="00706E9F" w:rsidP="00706E9F">
      <w:pPr>
        <w:shd w:val="clear" w:color="auto" w:fill="FFFFFF"/>
        <w:contextualSpacing/>
        <w:jc w:val="both"/>
      </w:pPr>
      <w:r w:rsidRPr="00511958">
        <w:tab/>
      </w:r>
    </w:p>
    <w:p w:rsidR="00706E9F" w:rsidRPr="00511958" w:rsidRDefault="00706E9F" w:rsidP="00706E9F">
      <w:pPr>
        <w:shd w:val="clear" w:color="auto" w:fill="FFFFFF"/>
        <w:contextualSpacing/>
        <w:jc w:val="both"/>
      </w:pPr>
    </w:p>
    <w:p w:rsidR="00706E9F" w:rsidRPr="00511958" w:rsidRDefault="00706E9F" w:rsidP="00706E9F">
      <w:pPr>
        <w:shd w:val="clear" w:color="auto" w:fill="FFFFFF"/>
        <w:contextualSpacing/>
        <w:jc w:val="both"/>
      </w:pPr>
      <w:r w:rsidRPr="00511958">
        <w:tab/>
      </w:r>
    </w:p>
    <w:p w:rsidR="00706E9F" w:rsidRPr="00511958" w:rsidRDefault="00706E9F" w:rsidP="00706E9F">
      <w:pPr>
        <w:shd w:val="clear" w:color="auto" w:fill="FFFFFF"/>
        <w:contextualSpacing/>
        <w:jc w:val="both"/>
      </w:pPr>
      <w:r w:rsidRPr="00511958">
        <w:tab/>
        <w:t xml:space="preserve">Членове: </w:t>
      </w:r>
      <w:r w:rsidRPr="00511958">
        <w:tab/>
        <w:t xml:space="preserve">    </w:t>
      </w:r>
      <w:r w:rsidRPr="00511958">
        <w:tab/>
      </w:r>
    </w:p>
    <w:p w:rsidR="00706E9F" w:rsidRPr="00511958" w:rsidRDefault="00706E9F" w:rsidP="00706E9F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511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706E9F" w:rsidRPr="00511958" w:rsidRDefault="00706E9F" w:rsidP="00706E9F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958">
        <w:rPr>
          <w:rFonts w:ascii="Times New Roman" w:hAnsi="Times New Roman" w:cs="Times New Roman"/>
          <w:sz w:val="24"/>
          <w:szCs w:val="24"/>
        </w:rPr>
        <w:tab/>
      </w:r>
    </w:p>
    <w:p w:rsidR="00706E9F" w:rsidRPr="00511958" w:rsidRDefault="00706E9F" w:rsidP="00706E9F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E9F" w:rsidRPr="00511958" w:rsidRDefault="00706E9F" w:rsidP="00706E9F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706E9F" w:rsidRPr="00511958" w:rsidRDefault="00706E9F" w:rsidP="00706E9F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706E9F" w:rsidRPr="00511958" w:rsidRDefault="00706E9F" w:rsidP="00706E9F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706E9F" w:rsidRPr="00511958" w:rsidRDefault="00706E9F" w:rsidP="00706E9F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Николинка Красимирова Митева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06E9F" w:rsidRPr="00511958" w:rsidRDefault="00706E9F" w:rsidP="00706E9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06E9F" w:rsidRPr="00511958" w:rsidRDefault="00706E9F" w:rsidP="00706E9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11958">
        <w:t xml:space="preserve">Решението беше взето в </w:t>
      </w:r>
      <w:r w:rsidR="00914203" w:rsidRPr="00511958">
        <w:t>17.16</w:t>
      </w:r>
      <w:r w:rsidRPr="00511958">
        <w:t>ч</w:t>
      </w:r>
    </w:p>
    <w:p w:rsidR="00E56B05" w:rsidRPr="00511958" w:rsidRDefault="00E56B05" w:rsidP="00EA5F0F">
      <w:pPr>
        <w:shd w:val="clear" w:color="auto" w:fill="FFFFFF"/>
        <w:spacing w:before="100" w:beforeAutospacing="1" w:after="100" w:afterAutospacing="1"/>
      </w:pPr>
    </w:p>
    <w:p w:rsidR="000A69E3" w:rsidRPr="00511958" w:rsidRDefault="000A69E3" w:rsidP="000A69E3">
      <w:pPr>
        <w:shd w:val="clear" w:color="auto" w:fill="FFFFFF"/>
        <w:contextualSpacing/>
        <w:jc w:val="center"/>
      </w:pPr>
      <w:r w:rsidRPr="00511958">
        <w:rPr>
          <w:rFonts w:eastAsiaTheme="minorHAnsi"/>
          <w:b/>
          <w:color w:val="000000" w:themeColor="text1"/>
          <w:lang w:eastAsia="en-US"/>
        </w:rPr>
        <w:t>„</w:t>
      </w:r>
      <w:r w:rsidRPr="00511958">
        <w:rPr>
          <w:b/>
        </w:rPr>
        <w:t>РЕШЕНИЕ</w:t>
      </w:r>
      <w:r w:rsidRPr="00511958">
        <w:rPr>
          <w:b/>
        </w:rPr>
        <w:br/>
      </w:r>
      <w:r w:rsidRPr="00511958">
        <w:t xml:space="preserve">№ </w:t>
      </w:r>
      <w:r w:rsidRPr="00511958">
        <w:rPr>
          <w:b/>
        </w:rPr>
        <w:t>56</w:t>
      </w:r>
      <w:r w:rsidRPr="00511958">
        <w:br/>
        <w:t>Велико Търново, 30.08.2022 г.</w:t>
      </w:r>
    </w:p>
    <w:p w:rsidR="000A69E3" w:rsidRPr="00511958" w:rsidRDefault="000A69E3" w:rsidP="000A69E3">
      <w:pPr>
        <w:shd w:val="clear" w:color="auto" w:fill="FFFFFF"/>
        <w:contextualSpacing/>
      </w:pPr>
    </w:p>
    <w:p w:rsidR="000A69E3" w:rsidRPr="00511958" w:rsidRDefault="000A69E3" w:rsidP="000A69E3">
      <w:pPr>
        <w:shd w:val="clear" w:color="auto" w:fill="FFFFFF"/>
        <w:ind w:firstLine="708"/>
        <w:contextualSpacing/>
        <w:jc w:val="both"/>
      </w:pPr>
      <w:r w:rsidRPr="00511958">
        <w:rPr>
          <w:u w:val="single"/>
        </w:rPr>
        <w:t>ОТНОСНО</w:t>
      </w:r>
      <w:r w:rsidRPr="00511958">
        <w:t>: Регистриране на кандидатска листа на КП ДЕМОКРАТИЧНА БЪЛГАРИЯ - ОБЕДИНЕНИЕ  за изборите за народни представители, насрочени на 02.10.2022 г.</w:t>
      </w:r>
    </w:p>
    <w:p w:rsidR="000A69E3" w:rsidRPr="00511958" w:rsidRDefault="000A69E3" w:rsidP="000A69E3">
      <w:pPr>
        <w:shd w:val="clear" w:color="auto" w:fill="FFFFFF"/>
        <w:contextualSpacing/>
        <w:jc w:val="both"/>
      </w:pPr>
    </w:p>
    <w:p w:rsidR="000A69E3" w:rsidRPr="00511958" w:rsidRDefault="000A69E3" w:rsidP="000A69E3">
      <w:pPr>
        <w:shd w:val="clear" w:color="auto" w:fill="FFFFFF"/>
        <w:contextualSpacing/>
        <w:jc w:val="both"/>
      </w:pPr>
      <w:r w:rsidRPr="00511958">
        <w:t xml:space="preserve">     </w:t>
      </w:r>
      <w:r w:rsidRPr="00511958">
        <w:tab/>
        <w:t>С вх. № 91/30.08.2022г. в 11.35 ч. в РИК - Велико Търново е постъпило предложение от политическа партия КП ДЕМОКРАТИЧНА БЪЛГАРИЯ - ОБЕДИНЕНИЕ, представлявана от упълномощените представители – Йордан Георгиев Байчев и Любомир Христов Марков, във връзка с регистрация на кандидатска листа за изборите за народни представители, насрочени на 02.10.2022 г.</w:t>
      </w:r>
    </w:p>
    <w:p w:rsidR="000A69E3" w:rsidRPr="00511958" w:rsidRDefault="000A69E3" w:rsidP="000A69E3">
      <w:pPr>
        <w:shd w:val="clear" w:color="auto" w:fill="FFFFFF"/>
        <w:contextualSpacing/>
        <w:jc w:val="both"/>
      </w:pPr>
      <w:r w:rsidRPr="00511958">
        <w:lastRenderedPageBreak/>
        <w:t xml:space="preserve">    </w:t>
      </w:r>
      <w:r w:rsidRPr="00511958">
        <w:tab/>
        <w:t>Към заявлението са приложени следните изискуеми от Изборния кодекс документи, а именно:</w:t>
      </w:r>
    </w:p>
    <w:p w:rsidR="000A69E3" w:rsidRPr="00511958" w:rsidRDefault="000A69E3" w:rsidP="000A69E3">
      <w:pPr>
        <w:shd w:val="clear" w:color="auto" w:fill="FFFFFF"/>
        <w:ind w:firstLine="708"/>
        <w:contextualSpacing/>
        <w:jc w:val="both"/>
      </w:pPr>
      <w:r w:rsidRPr="00511958">
        <w:t>1.</w:t>
      </w:r>
      <w:r w:rsidRPr="00511958">
        <w:tab/>
        <w:t xml:space="preserve">Предложение по чл.255, ал.1 от ИК, подписано от Атанас Петров Атанасов и Христо Любомиров Иванов </w:t>
      </w:r>
      <w:r w:rsidRPr="00511958">
        <w:rPr>
          <w:lang w:val="en-US"/>
        </w:rPr>
        <w:t>(</w:t>
      </w:r>
      <w:r w:rsidRPr="00511958">
        <w:t>Приложение № 59-НС</w:t>
      </w:r>
      <w:r w:rsidRPr="00511958">
        <w:rPr>
          <w:lang w:val="en-US"/>
        </w:rPr>
        <w:t>)</w:t>
      </w:r>
      <w:r w:rsidRPr="00511958">
        <w:t>;</w:t>
      </w:r>
    </w:p>
    <w:p w:rsidR="000A69E3" w:rsidRPr="00511958" w:rsidRDefault="000A69E3" w:rsidP="000A69E3">
      <w:pPr>
        <w:shd w:val="clear" w:color="auto" w:fill="FFFFFF"/>
        <w:ind w:firstLine="708"/>
        <w:contextualSpacing/>
        <w:jc w:val="both"/>
      </w:pPr>
      <w:r w:rsidRPr="00511958">
        <w:t>2.</w:t>
      </w:r>
      <w:r w:rsidRPr="00511958">
        <w:tab/>
        <w:t>Заявления-декларация от кандидатите в листата (Приложение № 61-НС) –  16 бр.</w:t>
      </w:r>
    </w:p>
    <w:p w:rsidR="000A69E3" w:rsidRPr="00511958" w:rsidRDefault="000A69E3" w:rsidP="000A69E3">
      <w:pPr>
        <w:shd w:val="clear" w:color="auto" w:fill="FFFFFF"/>
        <w:ind w:firstLine="708"/>
        <w:contextualSpacing/>
        <w:jc w:val="both"/>
      </w:pPr>
      <w:r w:rsidRPr="00511958">
        <w:t>Предложението е заведено под вх. № 25/30.08.2022г.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0A69E3" w:rsidRPr="00511958" w:rsidRDefault="000A69E3" w:rsidP="000A69E3">
      <w:pPr>
        <w:shd w:val="clear" w:color="auto" w:fill="FFFFFF"/>
        <w:contextualSpacing/>
        <w:jc w:val="both"/>
      </w:pPr>
      <w:r w:rsidRPr="00511958">
        <w:t xml:space="preserve">     </w:t>
      </w:r>
      <w:r w:rsidRPr="00511958">
        <w:tab/>
        <w:t xml:space="preserve">КП ДЕМОКРАТИЧНА БЪЛГАРИЯ – ОБЕДИНЕНИЕ е регистрирана за участие в избори за народни представители, насрочени на 02.10.2022 г. с Решение № 1291-НС/17.08.2022г. на ЦИК.            </w:t>
      </w:r>
    </w:p>
    <w:p w:rsidR="000A69E3" w:rsidRPr="00511958" w:rsidRDefault="000A69E3" w:rsidP="000A69E3">
      <w:pPr>
        <w:shd w:val="clear" w:color="auto" w:fill="FFFFFF"/>
        <w:ind w:firstLine="709"/>
        <w:jc w:val="both"/>
      </w:pPr>
      <w:r w:rsidRPr="00511958">
        <w:rPr>
          <w:rFonts w:eastAsiaTheme="minorHAnsi"/>
          <w:shd w:val="clear" w:color="auto" w:fill="FFFFFF"/>
          <w:lang w:eastAsia="en-US"/>
        </w:rPr>
        <w:t xml:space="preserve">В изпълнение на Решение № </w:t>
      </w:r>
      <w:r w:rsidRPr="00511958">
        <w:rPr>
          <w:color w:val="000000" w:themeColor="text1"/>
        </w:rPr>
        <w:t>1129-НС/29.08.2022 г</w:t>
      </w:r>
      <w:r w:rsidRPr="00511958">
        <w:rPr>
          <w:rFonts w:eastAsiaTheme="minorHAnsi"/>
          <w:shd w:val="clear" w:color="auto" w:fill="FFFFFF"/>
          <w:lang w:eastAsia="en-US"/>
        </w:rPr>
        <w:t xml:space="preserve">. на ЦИК РИК – Велико Търново извърши проверка на всички  представени документи от </w:t>
      </w:r>
      <w:r w:rsidRPr="00511958">
        <w:rPr>
          <w:color w:val="000000" w:themeColor="text1"/>
        </w:rPr>
        <w:t xml:space="preserve">КП ДЕМОКРАТИЧНА БЪГАРИЯ - ОБЕДИНЕНИЕ </w:t>
      </w:r>
      <w:r w:rsidRPr="00511958">
        <w:rPr>
          <w:rFonts w:eastAsiaTheme="minorHAnsi"/>
          <w:shd w:val="clear" w:color="auto" w:fill="FFFFFF"/>
          <w:lang w:eastAsia="en-US"/>
        </w:rPr>
        <w:t xml:space="preserve">в системата на ГД „ГРАО“. След направената проверка, се установи, че в РИК – Велико Търново не може да бъде отворен електронният документ – декларация от кандидата </w:t>
      </w:r>
      <w:proofErr w:type="spellStart"/>
      <w:r w:rsidRPr="00511958">
        <w:rPr>
          <w:rFonts w:eastAsiaTheme="minorHAnsi"/>
          <w:shd w:val="clear" w:color="auto" w:fill="FFFFFF"/>
          <w:lang w:eastAsia="en-US"/>
        </w:rPr>
        <w:t>Илза</w:t>
      </w:r>
      <w:proofErr w:type="spellEnd"/>
      <w:r w:rsidRPr="00511958">
        <w:rPr>
          <w:rFonts w:eastAsiaTheme="minorHAnsi"/>
          <w:shd w:val="clear" w:color="auto" w:fill="FFFFFF"/>
          <w:lang w:eastAsia="en-US"/>
        </w:rPr>
        <w:t xml:space="preserve"> Начкова Христова. РИК – Велико Търново даде указания в срок до 17:00 часа да бъде представено заявление – декларация Приложение № 61-НС на кандидата </w:t>
      </w:r>
      <w:proofErr w:type="spellStart"/>
      <w:r w:rsidRPr="00511958">
        <w:rPr>
          <w:rFonts w:eastAsiaTheme="minorHAnsi"/>
          <w:shd w:val="clear" w:color="auto" w:fill="FFFFFF"/>
          <w:lang w:eastAsia="en-US"/>
        </w:rPr>
        <w:t>Илза</w:t>
      </w:r>
      <w:proofErr w:type="spellEnd"/>
      <w:r w:rsidRPr="00511958">
        <w:rPr>
          <w:rFonts w:eastAsiaTheme="minorHAnsi"/>
          <w:shd w:val="clear" w:color="auto" w:fill="FFFFFF"/>
          <w:lang w:eastAsia="en-US"/>
        </w:rPr>
        <w:t xml:space="preserve"> Начкова Христова във формат, четим от информационната система, с която е възложено на РИК – Велико Търново да работи. В указания срок в РИК – Велико Търново бе представено заявление – декларация Приложение № 61-НС от </w:t>
      </w:r>
      <w:proofErr w:type="spellStart"/>
      <w:r w:rsidRPr="00511958">
        <w:rPr>
          <w:rFonts w:eastAsiaTheme="minorHAnsi"/>
          <w:shd w:val="clear" w:color="auto" w:fill="FFFFFF"/>
          <w:lang w:eastAsia="en-US"/>
        </w:rPr>
        <w:t>Илза</w:t>
      </w:r>
      <w:proofErr w:type="spellEnd"/>
      <w:r w:rsidRPr="00511958">
        <w:rPr>
          <w:rFonts w:eastAsiaTheme="minorHAnsi"/>
          <w:shd w:val="clear" w:color="auto" w:fill="FFFFFF"/>
          <w:lang w:eastAsia="en-US"/>
        </w:rPr>
        <w:t xml:space="preserve"> Начкова Христова на хартиен носител. </w:t>
      </w:r>
    </w:p>
    <w:p w:rsidR="000A69E3" w:rsidRPr="00511958" w:rsidRDefault="000A69E3" w:rsidP="000A69E3">
      <w:pPr>
        <w:shd w:val="clear" w:color="auto" w:fill="FFFFFF"/>
        <w:contextualSpacing/>
        <w:jc w:val="both"/>
      </w:pPr>
      <w:r w:rsidRPr="00511958">
        <w:t xml:space="preserve">    </w:t>
      </w:r>
      <w:r w:rsidRPr="00511958">
        <w:tab/>
        <w:t>РИК-Велико Търново намира, че са изпълнени законовите изисквания за регистрация на кандидатската листа на КП ДЕМОКРАТИЧНА БЪЛГАРИЯ - ОБЕДИНЕНИЕ, поради което и на основание чл. 72, ал. 1, т. 1 и 8 ИК, във връзка чл. 255 и чл. 258, ал. 1 от ИК и Решение № 1229-НС/11.08.2022г. на ЦИК, РИК – Велико Търново:</w:t>
      </w:r>
    </w:p>
    <w:p w:rsidR="000A69E3" w:rsidRPr="00511958" w:rsidRDefault="000A69E3" w:rsidP="000A69E3">
      <w:pPr>
        <w:shd w:val="clear" w:color="auto" w:fill="FFFFFF"/>
        <w:contextualSpacing/>
        <w:jc w:val="both"/>
      </w:pPr>
    </w:p>
    <w:p w:rsidR="000A69E3" w:rsidRPr="00511958" w:rsidRDefault="000A69E3" w:rsidP="000A69E3">
      <w:pPr>
        <w:shd w:val="clear" w:color="auto" w:fill="FFFFFF"/>
        <w:contextualSpacing/>
        <w:jc w:val="both"/>
        <w:rPr>
          <w:b/>
        </w:rPr>
      </w:pPr>
      <w:r w:rsidRPr="00511958">
        <w:t xml:space="preserve">                                                                         </w:t>
      </w:r>
      <w:r w:rsidRPr="00511958">
        <w:rPr>
          <w:b/>
        </w:rPr>
        <w:t>РЕШИ:</w:t>
      </w:r>
    </w:p>
    <w:p w:rsidR="000A69E3" w:rsidRPr="00511958" w:rsidRDefault="000A69E3" w:rsidP="000A69E3">
      <w:pPr>
        <w:shd w:val="clear" w:color="auto" w:fill="FFFFFF"/>
        <w:contextualSpacing/>
        <w:jc w:val="both"/>
      </w:pPr>
    </w:p>
    <w:p w:rsidR="000A69E3" w:rsidRPr="00511958" w:rsidRDefault="000A69E3" w:rsidP="000A69E3">
      <w:pPr>
        <w:numPr>
          <w:ilvl w:val="0"/>
          <w:numId w:val="12"/>
        </w:numPr>
        <w:shd w:val="clear" w:color="auto" w:fill="FFFFFF"/>
        <w:spacing w:after="200" w:line="276" w:lineRule="auto"/>
        <w:ind w:left="0" w:firstLine="851"/>
        <w:contextualSpacing/>
        <w:jc w:val="both"/>
      </w:pPr>
      <w:r w:rsidRPr="00511958">
        <w:t>Регистрира кандидатска листа на КП ДЕМОКРАТИЧНА БЪЛГАРИЯ - ОБЕДИНЕНИЕ за участие в изборите за народни представители, насрочени на 02.10.2022г. в Четвърти изборен район-Велико Търново, а именно:</w:t>
      </w:r>
    </w:p>
    <w:p w:rsidR="000A69E3" w:rsidRPr="00511958" w:rsidRDefault="000A69E3" w:rsidP="000A69E3">
      <w:pPr>
        <w:shd w:val="clear" w:color="auto" w:fill="FFFFFF"/>
        <w:contextualSpacing/>
        <w:jc w:val="both"/>
      </w:pPr>
    </w:p>
    <w:p w:rsidR="000A69E3" w:rsidRPr="00511958" w:rsidRDefault="000A69E3" w:rsidP="000A69E3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</w:pPr>
      <w:r w:rsidRPr="00511958">
        <w:t xml:space="preserve">Людмила Николаева Илиева, с ЕГН: </w:t>
      </w:r>
    </w:p>
    <w:p w:rsidR="000A69E3" w:rsidRPr="00511958" w:rsidRDefault="000A69E3" w:rsidP="000A69E3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</w:pPr>
      <w:r w:rsidRPr="00511958">
        <w:t xml:space="preserve">Владислав Димитров Иванов, с ЕГН: </w:t>
      </w:r>
    </w:p>
    <w:p w:rsidR="000A69E3" w:rsidRPr="00511958" w:rsidRDefault="000A69E3" w:rsidP="000A69E3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</w:pPr>
      <w:r w:rsidRPr="00511958">
        <w:t xml:space="preserve">Пенчо Георгиев </w:t>
      </w:r>
      <w:proofErr w:type="spellStart"/>
      <w:r w:rsidRPr="00511958">
        <w:t>Пандъков</w:t>
      </w:r>
      <w:proofErr w:type="spellEnd"/>
      <w:r w:rsidRPr="00511958">
        <w:t xml:space="preserve">, с ЕГН: </w:t>
      </w:r>
    </w:p>
    <w:p w:rsidR="000A69E3" w:rsidRPr="00511958" w:rsidRDefault="000A69E3" w:rsidP="000A69E3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</w:pPr>
      <w:proofErr w:type="spellStart"/>
      <w:r w:rsidRPr="00511958">
        <w:t>Мавроди</w:t>
      </w:r>
      <w:proofErr w:type="spellEnd"/>
      <w:r w:rsidRPr="00511958">
        <w:t xml:space="preserve"> Евстатиев </w:t>
      </w:r>
      <w:proofErr w:type="spellStart"/>
      <w:r w:rsidRPr="00511958">
        <w:t>Калейнски</w:t>
      </w:r>
      <w:proofErr w:type="spellEnd"/>
      <w:r w:rsidRPr="00511958">
        <w:t xml:space="preserve">, с ЕГН: </w:t>
      </w:r>
    </w:p>
    <w:p w:rsidR="000A69E3" w:rsidRPr="00511958" w:rsidRDefault="000A69E3" w:rsidP="000A69E3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</w:pPr>
      <w:r w:rsidRPr="00511958">
        <w:t xml:space="preserve">Любомир Христов Марков, с ЕГН: </w:t>
      </w:r>
    </w:p>
    <w:p w:rsidR="000A69E3" w:rsidRPr="00511958" w:rsidRDefault="000A69E3" w:rsidP="000A69E3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</w:pPr>
      <w:proofErr w:type="spellStart"/>
      <w:r w:rsidRPr="00511958">
        <w:t>Илза</w:t>
      </w:r>
      <w:proofErr w:type="spellEnd"/>
      <w:r w:rsidRPr="00511958">
        <w:t xml:space="preserve"> Начкова Христова, с ЕГН: </w:t>
      </w:r>
    </w:p>
    <w:p w:rsidR="000A69E3" w:rsidRPr="00511958" w:rsidRDefault="000A69E3" w:rsidP="000A69E3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</w:pPr>
      <w:r w:rsidRPr="00511958">
        <w:t xml:space="preserve">Красимир Тодоров Кръстев, с ЕГН: </w:t>
      </w:r>
    </w:p>
    <w:p w:rsidR="000A69E3" w:rsidRPr="00511958" w:rsidRDefault="000A69E3" w:rsidP="000A69E3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</w:pPr>
      <w:r w:rsidRPr="00511958">
        <w:t>Катерина Иванова Милушева, с ЕГН:</w:t>
      </w:r>
    </w:p>
    <w:p w:rsidR="000A69E3" w:rsidRPr="00511958" w:rsidRDefault="000A69E3" w:rsidP="000A69E3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</w:pPr>
      <w:r w:rsidRPr="00511958">
        <w:t xml:space="preserve">Силвия Йорданова Маркова, с ЕГН: </w:t>
      </w:r>
    </w:p>
    <w:p w:rsidR="000A69E3" w:rsidRPr="00511958" w:rsidRDefault="000A69E3" w:rsidP="000A69E3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</w:pPr>
      <w:r w:rsidRPr="00511958">
        <w:t xml:space="preserve">Радослав Чавдаров Иванов, с ЕГН: </w:t>
      </w:r>
    </w:p>
    <w:p w:rsidR="000A69E3" w:rsidRPr="00511958" w:rsidRDefault="000A69E3" w:rsidP="000A69E3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</w:pPr>
      <w:r w:rsidRPr="00511958">
        <w:t xml:space="preserve">Ивайло Владимиров Вълчев, с ЕГН: </w:t>
      </w:r>
    </w:p>
    <w:p w:rsidR="000A69E3" w:rsidRPr="00511958" w:rsidRDefault="000A69E3" w:rsidP="000A69E3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</w:pPr>
      <w:r w:rsidRPr="00511958">
        <w:t xml:space="preserve">Таня Илкова Илиева, с ЕГН: </w:t>
      </w:r>
    </w:p>
    <w:p w:rsidR="000A69E3" w:rsidRPr="00511958" w:rsidRDefault="000A69E3" w:rsidP="000A69E3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</w:pPr>
      <w:r w:rsidRPr="00511958">
        <w:t xml:space="preserve">Красимир Антонов </w:t>
      </w:r>
      <w:proofErr w:type="spellStart"/>
      <w:r w:rsidRPr="00511958">
        <w:t>Труфев</w:t>
      </w:r>
      <w:proofErr w:type="spellEnd"/>
      <w:r w:rsidRPr="00511958">
        <w:t xml:space="preserve">, с ЕГН: </w:t>
      </w:r>
    </w:p>
    <w:p w:rsidR="000A69E3" w:rsidRPr="00511958" w:rsidRDefault="000A69E3" w:rsidP="000A69E3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</w:pPr>
      <w:r w:rsidRPr="00511958">
        <w:t xml:space="preserve">Иван </w:t>
      </w:r>
      <w:proofErr w:type="spellStart"/>
      <w:r w:rsidRPr="00511958">
        <w:t>Марианов</w:t>
      </w:r>
      <w:proofErr w:type="spellEnd"/>
      <w:r w:rsidRPr="00511958">
        <w:t xml:space="preserve"> Христов, с ЕГН: </w:t>
      </w:r>
    </w:p>
    <w:p w:rsidR="000A69E3" w:rsidRPr="00511958" w:rsidRDefault="000A69E3" w:rsidP="000A69E3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</w:pPr>
      <w:r w:rsidRPr="00511958">
        <w:t xml:space="preserve">Калоян Милков Янков, с ЕГН: </w:t>
      </w:r>
    </w:p>
    <w:p w:rsidR="000A69E3" w:rsidRPr="00511958" w:rsidRDefault="000A69E3" w:rsidP="000A69E3">
      <w:pPr>
        <w:numPr>
          <w:ilvl w:val="0"/>
          <w:numId w:val="13"/>
        </w:numPr>
        <w:shd w:val="clear" w:color="auto" w:fill="FFFFFF"/>
        <w:spacing w:after="200" w:line="276" w:lineRule="auto"/>
        <w:contextualSpacing/>
        <w:jc w:val="both"/>
      </w:pPr>
      <w:r w:rsidRPr="00511958">
        <w:lastRenderedPageBreak/>
        <w:t xml:space="preserve">Димитър Пламенов </w:t>
      </w:r>
      <w:proofErr w:type="spellStart"/>
      <w:r w:rsidRPr="00511958">
        <w:t>Къцарков</w:t>
      </w:r>
      <w:proofErr w:type="spellEnd"/>
      <w:r w:rsidRPr="00511958">
        <w:t xml:space="preserve">, с ЕГН: </w:t>
      </w:r>
    </w:p>
    <w:p w:rsidR="000A69E3" w:rsidRPr="00511958" w:rsidRDefault="000A69E3" w:rsidP="000A69E3">
      <w:pPr>
        <w:shd w:val="clear" w:color="auto" w:fill="FFFFFF"/>
        <w:ind w:firstLine="708"/>
        <w:contextualSpacing/>
        <w:jc w:val="both"/>
      </w:pPr>
    </w:p>
    <w:p w:rsidR="000A69E3" w:rsidRPr="00511958" w:rsidRDefault="000A69E3" w:rsidP="000A69E3">
      <w:pPr>
        <w:shd w:val="clear" w:color="auto" w:fill="FFFFFF"/>
        <w:contextualSpacing/>
        <w:jc w:val="both"/>
      </w:pPr>
    </w:p>
    <w:p w:rsidR="000A69E3" w:rsidRPr="00511958" w:rsidRDefault="000A69E3" w:rsidP="000A69E3">
      <w:pPr>
        <w:shd w:val="clear" w:color="auto" w:fill="FFFFFF"/>
        <w:ind w:firstLine="708"/>
        <w:contextualSpacing/>
        <w:jc w:val="both"/>
      </w:pPr>
      <w:r w:rsidRPr="00511958">
        <w:t>2. Издава удостоверения на регистрираните от кандидатската листа на КП ДЕМОКРАТИЧНА БЪЛГАРИЯ - ОБЕДИНЕНИЕ кандидати за народни представители за изборите, насрочени на 02.10.2022 г., в Четвърти изборен район-Велико Търново.</w:t>
      </w:r>
    </w:p>
    <w:p w:rsidR="000A69E3" w:rsidRPr="00511958" w:rsidRDefault="000A69E3" w:rsidP="000A69E3">
      <w:pPr>
        <w:shd w:val="clear" w:color="auto" w:fill="FFFFFF"/>
        <w:contextualSpacing/>
        <w:jc w:val="both"/>
      </w:pPr>
      <w:r w:rsidRPr="00511958">
        <w:t>           Настоящето решението подлежи на обжалване в тридневен срок от по-късното по ред обявяване/публикуване пред ЦИК - гр. София.“</w:t>
      </w:r>
    </w:p>
    <w:p w:rsidR="000A69E3" w:rsidRPr="00511958" w:rsidRDefault="000A69E3" w:rsidP="000A69E3">
      <w:pPr>
        <w:shd w:val="clear" w:color="auto" w:fill="FFFFFF"/>
        <w:contextualSpacing/>
        <w:jc w:val="both"/>
      </w:pPr>
    </w:p>
    <w:p w:rsidR="000A69E3" w:rsidRPr="00511958" w:rsidRDefault="000A69E3" w:rsidP="000A69E3">
      <w:pPr>
        <w:shd w:val="clear" w:color="auto" w:fill="FFFFFF"/>
        <w:contextualSpacing/>
        <w:jc w:val="both"/>
      </w:pPr>
      <w:r w:rsidRPr="00511958">
        <w:t>Комисията гласува, както следва:</w:t>
      </w:r>
    </w:p>
    <w:p w:rsidR="000A69E3" w:rsidRPr="00511958" w:rsidRDefault="000A69E3" w:rsidP="000A69E3">
      <w:pPr>
        <w:shd w:val="clear" w:color="auto" w:fill="FFFFFF"/>
        <w:contextualSpacing/>
        <w:jc w:val="both"/>
      </w:pPr>
      <w:r w:rsidRPr="00511958">
        <w:tab/>
      </w:r>
    </w:p>
    <w:p w:rsidR="000A69E3" w:rsidRPr="00511958" w:rsidRDefault="000A69E3" w:rsidP="000A69E3">
      <w:pPr>
        <w:shd w:val="clear" w:color="auto" w:fill="FFFFFF"/>
        <w:contextualSpacing/>
        <w:jc w:val="both"/>
      </w:pPr>
      <w:r w:rsidRPr="00511958">
        <w:rPr>
          <w:lang w:val="en-US"/>
        </w:rPr>
        <w:t xml:space="preserve">            </w:t>
      </w:r>
      <w:r w:rsidRPr="00511958">
        <w:t>Председател:           Николай Красимиров Илиев – за</w:t>
      </w:r>
    </w:p>
    <w:p w:rsidR="000A69E3" w:rsidRPr="00511958" w:rsidRDefault="000A69E3" w:rsidP="000A69E3">
      <w:pPr>
        <w:shd w:val="clear" w:color="auto" w:fill="FFFFFF"/>
        <w:contextualSpacing/>
        <w:jc w:val="both"/>
      </w:pPr>
      <w:r w:rsidRPr="00511958">
        <w:t xml:space="preserve">            Зам.-председател:   Силвия Дечева </w:t>
      </w:r>
      <w:proofErr w:type="spellStart"/>
      <w:r w:rsidRPr="00511958">
        <w:t>Дечева</w:t>
      </w:r>
      <w:proofErr w:type="spellEnd"/>
      <w:r w:rsidRPr="00511958">
        <w:t xml:space="preserve"> – за </w:t>
      </w:r>
    </w:p>
    <w:p w:rsidR="000A69E3" w:rsidRPr="00511958" w:rsidRDefault="000A69E3" w:rsidP="000A69E3">
      <w:pPr>
        <w:shd w:val="clear" w:color="auto" w:fill="FFFFFF"/>
        <w:contextualSpacing/>
        <w:jc w:val="both"/>
      </w:pPr>
      <w:r w:rsidRPr="00511958">
        <w:tab/>
        <w:t xml:space="preserve">  </w:t>
      </w:r>
      <w:r w:rsidRPr="00511958">
        <w:tab/>
      </w:r>
      <w:r w:rsidRPr="00511958">
        <w:tab/>
        <w:t xml:space="preserve">   </w:t>
      </w:r>
      <w:r w:rsidRPr="00511958">
        <w:rPr>
          <w:lang w:val="en-US"/>
        </w:rPr>
        <w:t xml:space="preserve">       </w:t>
      </w:r>
      <w:r w:rsidRPr="00511958">
        <w:t xml:space="preserve">Цветомира Райнова Йорданова-Атанасова – за </w:t>
      </w:r>
    </w:p>
    <w:p w:rsidR="000A69E3" w:rsidRPr="00511958" w:rsidRDefault="000A69E3" w:rsidP="000A69E3">
      <w:pPr>
        <w:shd w:val="clear" w:color="auto" w:fill="FFFFFF"/>
        <w:contextualSpacing/>
        <w:jc w:val="both"/>
      </w:pPr>
      <w:r w:rsidRPr="00511958">
        <w:t xml:space="preserve">            Секретар: </w:t>
      </w:r>
      <w:r w:rsidRPr="00511958">
        <w:tab/>
        <w:t xml:space="preserve">   </w:t>
      </w:r>
      <w:r w:rsidRPr="00511958">
        <w:rPr>
          <w:lang w:val="en-US"/>
        </w:rPr>
        <w:t xml:space="preserve">       </w:t>
      </w:r>
      <w:r w:rsidRPr="00511958">
        <w:t>Диана Филипова Петрова – за</w:t>
      </w:r>
    </w:p>
    <w:p w:rsidR="000A69E3" w:rsidRPr="00511958" w:rsidRDefault="000A69E3" w:rsidP="000A69E3">
      <w:pPr>
        <w:shd w:val="clear" w:color="auto" w:fill="FFFFFF"/>
        <w:contextualSpacing/>
        <w:jc w:val="both"/>
      </w:pPr>
      <w:r w:rsidRPr="00511958">
        <w:tab/>
      </w:r>
    </w:p>
    <w:p w:rsidR="000A69E3" w:rsidRPr="00511958" w:rsidRDefault="000A69E3" w:rsidP="000A69E3">
      <w:pPr>
        <w:shd w:val="clear" w:color="auto" w:fill="FFFFFF"/>
        <w:contextualSpacing/>
        <w:jc w:val="both"/>
      </w:pPr>
    </w:p>
    <w:p w:rsidR="000A69E3" w:rsidRPr="00511958" w:rsidRDefault="000A69E3" w:rsidP="000A69E3">
      <w:pPr>
        <w:shd w:val="clear" w:color="auto" w:fill="FFFFFF"/>
        <w:contextualSpacing/>
        <w:jc w:val="both"/>
      </w:pPr>
      <w:r w:rsidRPr="00511958">
        <w:tab/>
      </w:r>
    </w:p>
    <w:p w:rsidR="000A69E3" w:rsidRPr="00511958" w:rsidRDefault="000A69E3" w:rsidP="000A69E3">
      <w:pPr>
        <w:shd w:val="clear" w:color="auto" w:fill="FFFFFF"/>
        <w:contextualSpacing/>
        <w:jc w:val="both"/>
      </w:pPr>
      <w:r w:rsidRPr="00511958">
        <w:tab/>
        <w:t xml:space="preserve">Членове: </w:t>
      </w:r>
      <w:r w:rsidRPr="00511958">
        <w:tab/>
        <w:t xml:space="preserve">    </w:t>
      </w:r>
      <w:r w:rsidRPr="00511958">
        <w:tab/>
      </w:r>
    </w:p>
    <w:p w:rsidR="000A69E3" w:rsidRPr="00511958" w:rsidRDefault="00914203" w:rsidP="00914203">
      <w:pPr>
        <w:pStyle w:val="HTMLPreformatted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A69E3" w:rsidRPr="00511958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="000A69E3" w:rsidRPr="00511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0A69E3" w:rsidRPr="00511958" w:rsidRDefault="00914203" w:rsidP="009142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 2.</w:t>
      </w:r>
      <w:r w:rsidR="000A69E3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0A69E3" w:rsidRPr="00511958" w:rsidRDefault="00914203" w:rsidP="00914203">
      <w:pPr>
        <w:pStyle w:val="HTMLPreformatted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11958">
        <w:rPr>
          <w:rFonts w:ascii="Times New Roman" w:hAnsi="Times New Roman" w:cs="Times New Roman"/>
          <w:sz w:val="24"/>
          <w:szCs w:val="24"/>
        </w:rPr>
        <w:t>.</w:t>
      </w:r>
      <w:r w:rsidR="000A69E3" w:rsidRPr="00511958"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A69E3" w:rsidRPr="0051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E3" w:rsidRPr="00511958" w:rsidRDefault="00914203" w:rsidP="00914203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0A69E3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="000A69E3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0A69E3" w:rsidRPr="00511958" w:rsidRDefault="00914203" w:rsidP="00914203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0A69E3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0A69E3" w:rsidRPr="00511958" w:rsidRDefault="00914203" w:rsidP="00914203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0A69E3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0A69E3" w:rsidRPr="00511958" w:rsidRDefault="00914203" w:rsidP="00914203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0A69E3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Николинка Красимирова Митева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A69E3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A69E3" w:rsidRPr="00511958" w:rsidRDefault="000A69E3" w:rsidP="000A69E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0A69E3" w:rsidRPr="00511958" w:rsidRDefault="000A69E3" w:rsidP="000A69E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511958">
        <w:t xml:space="preserve">Решението беше взето в </w:t>
      </w:r>
      <w:r w:rsidR="00914203" w:rsidRPr="00511958">
        <w:rPr>
          <w:color w:val="000000" w:themeColor="text1"/>
        </w:rPr>
        <w:t>17.17</w:t>
      </w:r>
      <w:r w:rsidRPr="00511958">
        <w:rPr>
          <w:color w:val="000000" w:themeColor="text1"/>
        </w:rPr>
        <w:t>ч</w:t>
      </w:r>
    </w:p>
    <w:p w:rsidR="00A42109" w:rsidRPr="00511958" w:rsidRDefault="00A42109" w:rsidP="00A42109">
      <w:pPr>
        <w:shd w:val="clear" w:color="auto" w:fill="FFFFFF"/>
        <w:contextualSpacing/>
        <w:jc w:val="center"/>
        <w:rPr>
          <w:b/>
        </w:rPr>
      </w:pPr>
    </w:p>
    <w:p w:rsidR="00A42109" w:rsidRPr="00511958" w:rsidRDefault="00A42109" w:rsidP="00A42109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A42109" w:rsidRPr="00511958" w:rsidRDefault="00A42109" w:rsidP="00A42109">
      <w:pPr>
        <w:shd w:val="clear" w:color="auto" w:fill="FFFFFF"/>
        <w:contextualSpacing/>
        <w:jc w:val="center"/>
      </w:pPr>
      <w:r w:rsidRPr="00511958">
        <w:rPr>
          <w:rFonts w:eastAsiaTheme="minorHAnsi"/>
          <w:b/>
          <w:color w:val="000000" w:themeColor="text1"/>
          <w:lang w:eastAsia="en-US"/>
        </w:rPr>
        <w:t>„</w:t>
      </w:r>
      <w:r w:rsidRPr="00511958">
        <w:rPr>
          <w:b/>
        </w:rPr>
        <w:t>РЕШЕНИЕ</w:t>
      </w:r>
      <w:r w:rsidRPr="00511958">
        <w:rPr>
          <w:b/>
        </w:rPr>
        <w:br/>
      </w:r>
      <w:r w:rsidRPr="00511958">
        <w:t xml:space="preserve">№ </w:t>
      </w:r>
      <w:r w:rsidRPr="00511958">
        <w:rPr>
          <w:b/>
        </w:rPr>
        <w:t>5</w:t>
      </w:r>
      <w:r w:rsidRPr="00511958">
        <w:rPr>
          <w:b/>
          <w:lang w:val="en-US"/>
        </w:rPr>
        <w:t>7</w:t>
      </w:r>
      <w:r w:rsidRPr="00511958">
        <w:br/>
        <w:t>Велико Търново, 30.08.2022 г.</w:t>
      </w:r>
    </w:p>
    <w:p w:rsidR="00A42109" w:rsidRPr="00511958" w:rsidRDefault="00A42109" w:rsidP="00A42109">
      <w:pPr>
        <w:shd w:val="clear" w:color="auto" w:fill="FFFFFF"/>
        <w:contextualSpacing/>
        <w:jc w:val="center"/>
      </w:pPr>
    </w:p>
    <w:p w:rsidR="00A42109" w:rsidRPr="00511958" w:rsidRDefault="00A42109" w:rsidP="00A42109">
      <w:pPr>
        <w:shd w:val="clear" w:color="auto" w:fill="FFFFFF"/>
        <w:contextualSpacing/>
      </w:pPr>
    </w:p>
    <w:p w:rsidR="00A42109" w:rsidRPr="00511958" w:rsidRDefault="00A42109" w:rsidP="00A42109">
      <w:pPr>
        <w:shd w:val="clear" w:color="auto" w:fill="FFFFFF"/>
        <w:ind w:firstLine="708"/>
        <w:contextualSpacing/>
        <w:jc w:val="both"/>
      </w:pPr>
      <w:r w:rsidRPr="00511958">
        <w:rPr>
          <w:u w:val="single"/>
        </w:rPr>
        <w:t>ОТНОСНО</w:t>
      </w:r>
      <w:r w:rsidRPr="00511958">
        <w:t>: Регистриране на кандидатска листа на ПП БЪЛГАРСКИ СЪЮЗ ЗА ДИРЕКТНА ДЕМОКРАЦИЯ (БСДД) за изборите за народни представители, насрочени на 02.10.2022 г.</w:t>
      </w:r>
    </w:p>
    <w:p w:rsidR="00A42109" w:rsidRPr="00511958" w:rsidRDefault="00A42109" w:rsidP="00A42109">
      <w:pPr>
        <w:shd w:val="clear" w:color="auto" w:fill="FFFFFF"/>
        <w:contextualSpacing/>
        <w:jc w:val="both"/>
      </w:pPr>
    </w:p>
    <w:p w:rsidR="00A42109" w:rsidRPr="00511958" w:rsidRDefault="00A42109" w:rsidP="00A42109">
      <w:pPr>
        <w:shd w:val="clear" w:color="auto" w:fill="FFFFFF"/>
        <w:contextualSpacing/>
        <w:jc w:val="both"/>
      </w:pPr>
      <w:r w:rsidRPr="00511958">
        <w:t xml:space="preserve">     </w:t>
      </w:r>
      <w:r w:rsidRPr="00511958">
        <w:tab/>
        <w:t xml:space="preserve">С вх. № 92/30.08.2022г. в 12,25 ч. в РИК - Велико Търново е постъпило предложение от ПП БЪЛГАРСКИ СЪЮЗ ЗА ДИРЕКТНА ДЕМОКРАЦИЯ (БСДД), представлявана от Георги Стефанов Неделчев чрез пълномощника </w:t>
      </w:r>
      <w:proofErr w:type="spellStart"/>
      <w:r w:rsidRPr="00511958">
        <w:t>Севина</w:t>
      </w:r>
      <w:proofErr w:type="spellEnd"/>
      <w:r w:rsidRPr="00511958">
        <w:t xml:space="preserve"> </w:t>
      </w:r>
      <w:proofErr w:type="spellStart"/>
      <w:r w:rsidRPr="00511958">
        <w:t>Краснодарова</w:t>
      </w:r>
      <w:proofErr w:type="spellEnd"/>
      <w:r w:rsidRPr="00511958">
        <w:t xml:space="preserve"> Хаджийска- пълномощник съгласно приложено пълномощно, във връзка с регистрация на кандидатска листа за изборите за народни представители, насрочени на 02.10.2022 г.</w:t>
      </w:r>
    </w:p>
    <w:p w:rsidR="00A42109" w:rsidRPr="00511958" w:rsidRDefault="00A42109" w:rsidP="00A42109">
      <w:pPr>
        <w:shd w:val="clear" w:color="auto" w:fill="FFFFFF"/>
        <w:contextualSpacing/>
        <w:jc w:val="both"/>
      </w:pPr>
      <w:r w:rsidRPr="00511958">
        <w:t xml:space="preserve">    </w:t>
      </w:r>
      <w:r w:rsidRPr="00511958">
        <w:tab/>
        <w:t>Към заявлението са приложени следните изискуеми от Изборния кодекс документи, а именно:</w:t>
      </w:r>
    </w:p>
    <w:p w:rsidR="00A42109" w:rsidRPr="00511958" w:rsidRDefault="00A42109" w:rsidP="00A42109">
      <w:pPr>
        <w:shd w:val="clear" w:color="auto" w:fill="FFFFFF"/>
        <w:ind w:firstLine="708"/>
        <w:contextualSpacing/>
        <w:jc w:val="both"/>
      </w:pPr>
      <w:r w:rsidRPr="00511958">
        <w:t>1.</w:t>
      </w:r>
      <w:r w:rsidRPr="00511958">
        <w:tab/>
        <w:t xml:space="preserve">Предложение по чл. 255, ал. 1 от ИК, подписано от </w:t>
      </w:r>
      <w:proofErr w:type="spellStart"/>
      <w:r w:rsidRPr="00511958">
        <w:t>Севина</w:t>
      </w:r>
      <w:proofErr w:type="spellEnd"/>
      <w:r w:rsidRPr="00511958">
        <w:t xml:space="preserve"> </w:t>
      </w:r>
      <w:proofErr w:type="spellStart"/>
      <w:r w:rsidRPr="00511958">
        <w:t>Краснодарова</w:t>
      </w:r>
      <w:proofErr w:type="spellEnd"/>
      <w:r w:rsidRPr="00511958">
        <w:t xml:space="preserve"> Хаджийска – представляващ партията </w:t>
      </w:r>
      <w:r w:rsidRPr="00511958">
        <w:rPr>
          <w:lang w:val="en-US"/>
        </w:rPr>
        <w:t>(</w:t>
      </w:r>
      <w:r w:rsidRPr="00511958">
        <w:t>Приложение № 59-НС</w:t>
      </w:r>
      <w:r w:rsidRPr="00511958">
        <w:rPr>
          <w:lang w:val="en-US"/>
        </w:rPr>
        <w:t>)</w:t>
      </w:r>
      <w:r w:rsidRPr="00511958">
        <w:t>;</w:t>
      </w:r>
    </w:p>
    <w:p w:rsidR="00A42109" w:rsidRPr="00511958" w:rsidRDefault="00A42109" w:rsidP="00A42109">
      <w:pPr>
        <w:shd w:val="clear" w:color="auto" w:fill="FFFFFF"/>
        <w:ind w:firstLine="708"/>
        <w:contextualSpacing/>
        <w:jc w:val="both"/>
      </w:pPr>
      <w:r w:rsidRPr="00511958">
        <w:t>2.</w:t>
      </w:r>
      <w:r w:rsidRPr="00511958">
        <w:tab/>
        <w:t>Заявления-декларация от кандидатите в листата (Приложение № 61-НС) –  3 бр.;</w:t>
      </w:r>
    </w:p>
    <w:p w:rsidR="00A42109" w:rsidRPr="00511958" w:rsidRDefault="00A42109" w:rsidP="00A42109">
      <w:pPr>
        <w:shd w:val="clear" w:color="auto" w:fill="FFFFFF"/>
        <w:ind w:firstLine="708"/>
        <w:contextualSpacing/>
        <w:jc w:val="both"/>
      </w:pPr>
      <w:r w:rsidRPr="00511958">
        <w:lastRenderedPageBreak/>
        <w:t xml:space="preserve">3. Пълномощно, подписано от представляващия партията Георги Стефанов Неделчев към </w:t>
      </w:r>
      <w:proofErr w:type="spellStart"/>
      <w:r w:rsidRPr="00511958">
        <w:t>Севина</w:t>
      </w:r>
      <w:proofErr w:type="spellEnd"/>
      <w:r w:rsidRPr="00511958">
        <w:t xml:space="preserve"> </w:t>
      </w:r>
      <w:proofErr w:type="spellStart"/>
      <w:r w:rsidRPr="00511958">
        <w:t>Краснодарова</w:t>
      </w:r>
      <w:proofErr w:type="spellEnd"/>
      <w:r w:rsidRPr="00511958">
        <w:t xml:space="preserve"> Хаджийска, да представлява партията пред РИК 04 Велико Търново. </w:t>
      </w:r>
    </w:p>
    <w:p w:rsidR="00A42109" w:rsidRPr="00511958" w:rsidRDefault="00A42109" w:rsidP="00A42109">
      <w:pPr>
        <w:shd w:val="clear" w:color="auto" w:fill="FFFFFF"/>
        <w:ind w:firstLine="708"/>
        <w:contextualSpacing/>
        <w:jc w:val="both"/>
      </w:pPr>
    </w:p>
    <w:p w:rsidR="00A42109" w:rsidRPr="00511958" w:rsidRDefault="00A42109" w:rsidP="00A42109">
      <w:pPr>
        <w:shd w:val="clear" w:color="auto" w:fill="FFFFFF"/>
        <w:ind w:firstLine="708"/>
        <w:contextualSpacing/>
        <w:jc w:val="both"/>
      </w:pPr>
      <w:r w:rsidRPr="00511958">
        <w:t>Предложението е заведено под вх. № 26/30.08.2022г.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A42109" w:rsidRPr="00511958" w:rsidRDefault="00A42109" w:rsidP="00A42109">
      <w:pPr>
        <w:shd w:val="clear" w:color="auto" w:fill="FFFFFF"/>
        <w:contextualSpacing/>
        <w:jc w:val="both"/>
      </w:pPr>
      <w:r w:rsidRPr="00511958">
        <w:t xml:space="preserve">     </w:t>
      </w:r>
      <w:r w:rsidRPr="00511958">
        <w:tab/>
        <w:t xml:space="preserve">ПП БЪЛГАРСКИ СЪЮЗ ЗА ДИРЕКТНА ДЕМОКРАЦИЯ (БСДД), е регистрирана за участие в избори за народни представители, насрочени на 02.10.2022 г. с Решение № 1297-НС/17.08.2022г. на ЦИК.            </w:t>
      </w:r>
    </w:p>
    <w:p w:rsidR="00A42109" w:rsidRPr="00511958" w:rsidRDefault="00A42109" w:rsidP="00A42109">
      <w:pPr>
        <w:shd w:val="clear" w:color="auto" w:fill="FFFFFF"/>
        <w:contextualSpacing/>
        <w:jc w:val="both"/>
      </w:pPr>
      <w:r w:rsidRPr="00511958">
        <w:t xml:space="preserve">    </w:t>
      </w:r>
      <w:r w:rsidRPr="00511958">
        <w:tab/>
        <w:t xml:space="preserve">РИК-Велико Търново намира, че са изпълнени законовите изисквания за регистрация на кандидатската листа на ПП БЪЛГАРСКИ СЪЮЗ ЗА ДИРЕКТНА ДЕМОКРАЦИЯ (БСДД) поради което и на основание чл.72, ал.1, т.1 и 8 ИК, във връзка чл.255 и чл. 258, ал.1 от ИК и Решение № 1229-НС/11.08.2022г. на ЦИК, РИК – Велико Търново: </w:t>
      </w:r>
    </w:p>
    <w:p w:rsidR="00A42109" w:rsidRPr="00511958" w:rsidRDefault="00A42109" w:rsidP="00A42109">
      <w:pPr>
        <w:shd w:val="clear" w:color="auto" w:fill="FFFFFF"/>
        <w:contextualSpacing/>
        <w:jc w:val="both"/>
      </w:pPr>
    </w:p>
    <w:p w:rsidR="00A42109" w:rsidRPr="00511958" w:rsidRDefault="00A42109" w:rsidP="00A42109">
      <w:pPr>
        <w:shd w:val="clear" w:color="auto" w:fill="FFFFFF"/>
        <w:contextualSpacing/>
        <w:jc w:val="center"/>
        <w:rPr>
          <w:b/>
        </w:rPr>
      </w:pPr>
      <w:r w:rsidRPr="00511958">
        <w:rPr>
          <w:b/>
        </w:rPr>
        <w:t>РЕШИ:</w:t>
      </w:r>
    </w:p>
    <w:p w:rsidR="00A42109" w:rsidRPr="00511958" w:rsidRDefault="00A42109" w:rsidP="00A42109">
      <w:pPr>
        <w:shd w:val="clear" w:color="auto" w:fill="FFFFFF"/>
        <w:contextualSpacing/>
        <w:jc w:val="both"/>
        <w:rPr>
          <w:b/>
        </w:rPr>
      </w:pPr>
    </w:p>
    <w:p w:rsidR="00A42109" w:rsidRPr="00511958" w:rsidRDefault="00A42109" w:rsidP="00A42109">
      <w:pPr>
        <w:shd w:val="clear" w:color="auto" w:fill="FFFFFF"/>
        <w:ind w:firstLine="708"/>
        <w:contextualSpacing/>
        <w:jc w:val="both"/>
      </w:pPr>
      <w:r w:rsidRPr="00511958">
        <w:t>1.Регистрира кандидатска листа на ПП БЪЛГАРСКИ СЪЮЗ ЗА ДИРЕКТНА ДЕМОКРАЦИЯ (БСДД), за участие в изборите за народни представители, насрочени на 02.10.2022г. в Четвърти изборен район-Велико Търново, а именно:</w:t>
      </w:r>
    </w:p>
    <w:p w:rsidR="00A42109" w:rsidRPr="00511958" w:rsidRDefault="00A42109" w:rsidP="00A42109">
      <w:pPr>
        <w:shd w:val="clear" w:color="auto" w:fill="FFFFFF"/>
        <w:contextualSpacing/>
        <w:jc w:val="both"/>
      </w:pPr>
      <w:r w:rsidRPr="00511958">
        <w:tab/>
      </w:r>
    </w:p>
    <w:tbl>
      <w:tblPr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0"/>
        <w:gridCol w:w="4080"/>
        <w:gridCol w:w="489"/>
        <w:gridCol w:w="2531"/>
        <w:gridCol w:w="749"/>
      </w:tblGrid>
      <w:tr w:rsidR="00A42109" w:rsidRPr="00511958" w:rsidTr="00FD7A37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42109" w:rsidRPr="00511958" w:rsidRDefault="00A42109" w:rsidP="00FD7A37">
            <w:pPr>
              <w:jc w:val="center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№</w:t>
            </w:r>
          </w:p>
        </w:tc>
        <w:tc>
          <w:tcPr>
            <w:tcW w:w="5089" w:type="dxa"/>
            <w:gridSpan w:val="3"/>
            <w:shd w:val="clear" w:color="auto" w:fill="auto"/>
            <w:noWrap/>
            <w:vAlign w:val="bottom"/>
            <w:hideMark/>
          </w:tcPr>
          <w:p w:rsidR="00A42109" w:rsidRPr="00511958" w:rsidRDefault="00A42109" w:rsidP="00FD7A37">
            <w:pPr>
              <w:jc w:val="center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Три имена</w:t>
            </w:r>
          </w:p>
        </w:tc>
        <w:tc>
          <w:tcPr>
            <w:tcW w:w="3280" w:type="dxa"/>
            <w:gridSpan w:val="2"/>
            <w:shd w:val="clear" w:color="auto" w:fill="auto"/>
            <w:noWrap/>
            <w:vAlign w:val="bottom"/>
            <w:hideMark/>
          </w:tcPr>
          <w:p w:rsidR="00A42109" w:rsidRPr="00511958" w:rsidRDefault="00A42109" w:rsidP="00FD7A37">
            <w:pPr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ЕГН</w:t>
            </w:r>
          </w:p>
        </w:tc>
      </w:tr>
      <w:tr w:rsidR="00A42109" w:rsidRPr="00511958" w:rsidTr="00FD7A37">
        <w:trPr>
          <w:gridAfter w:val="1"/>
          <w:wAfter w:w="749" w:type="dxa"/>
          <w:trHeight w:val="62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09" w:rsidRPr="00511958" w:rsidRDefault="00A42109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09" w:rsidRPr="00511958" w:rsidRDefault="00A42109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Стоян Иванов Динков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09" w:rsidRPr="00511958" w:rsidRDefault="00A42109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</w:t>
            </w:r>
          </w:p>
        </w:tc>
      </w:tr>
      <w:tr w:rsidR="00A42109" w:rsidRPr="00511958" w:rsidTr="00FD7A37">
        <w:trPr>
          <w:gridAfter w:val="1"/>
          <w:wAfter w:w="749" w:type="dxa"/>
          <w:trHeight w:val="7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09" w:rsidRPr="00511958" w:rsidRDefault="00A42109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09" w:rsidRPr="00511958" w:rsidRDefault="00A42109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Хриска Георгиева Маркова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09" w:rsidRPr="00511958" w:rsidRDefault="00A42109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</w:t>
            </w:r>
          </w:p>
        </w:tc>
      </w:tr>
      <w:tr w:rsidR="00A42109" w:rsidRPr="00511958" w:rsidTr="00FD7A37">
        <w:trPr>
          <w:gridAfter w:val="1"/>
          <w:wAfter w:w="749" w:type="dxa"/>
          <w:trHeight w:val="7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09" w:rsidRPr="00511958" w:rsidRDefault="00A42109" w:rsidP="00FD7A37">
            <w:pPr>
              <w:jc w:val="right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09" w:rsidRPr="00511958" w:rsidRDefault="00A42109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 xml:space="preserve">Христо Вачев </w:t>
            </w:r>
            <w:proofErr w:type="spellStart"/>
            <w:r w:rsidRPr="00511958">
              <w:rPr>
                <w:color w:val="000000"/>
              </w:rPr>
              <w:t>Вачев</w:t>
            </w:r>
            <w:proofErr w:type="spellEnd"/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09" w:rsidRPr="00511958" w:rsidRDefault="00A42109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******</w:t>
            </w:r>
          </w:p>
        </w:tc>
      </w:tr>
    </w:tbl>
    <w:p w:rsidR="00A42109" w:rsidRPr="00511958" w:rsidRDefault="00A42109" w:rsidP="00A42109">
      <w:pPr>
        <w:shd w:val="clear" w:color="auto" w:fill="FFFFFF"/>
        <w:ind w:firstLine="708"/>
        <w:contextualSpacing/>
        <w:jc w:val="both"/>
      </w:pPr>
    </w:p>
    <w:p w:rsidR="00A42109" w:rsidRPr="00511958" w:rsidRDefault="00A42109" w:rsidP="00A42109">
      <w:pPr>
        <w:shd w:val="clear" w:color="auto" w:fill="FFFFFF"/>
        <w:ind w:firstLine="708"/>
        <w:contextualSpacing/>
        <w:jc w:val="both"/>
      </w:pPr>
      <w:r w:rsidRPr="00511958">
        <w:t>2. Издава удостоверения на регистрираните от кандидатската листа на ПП БЪЛГАРСКИ СЪЮЗ ЗА ДИРЕКТНА ДЕМОКРАЦИЯ (БСДД), кандидати за народни представители за изборите, насрочени на 02.10.2022 г., в Четвърти изборен район-Велико Търново.</w:t>
      </w:r>
    </w:p>
    <w:p w:rsidR="00A42109" w:rsidRPr="00511958" w:rsidRDefault="00A42109" w:rsidP="00A42109">
      <w:pPr>
        <w:shd w:val="clear" w:color="auto" w:fill="FFFFFF"/>
        <w:ind w:firstLine="708"/>
        <w:contextualSpacing/>
        <w:jc w:val="both"/>
      </w:pPr>
    </w:p>
    <w:p w:rsidR="00A42109" w:rsidRPr="00511958" w:rsidRDefault="00A42109" w:rsidP="00A42109">
      <w:pPr>
        <w:shd w:val="clear" w:color="auto" w:fill="FFFFFF"/>
        <w:contextualSpacing/>
        <w:jc w:val="both"/>
      </w:pPr>
      <w:r w:rsidRPr="00511958">
        <w:t>           Настоящето решението подлежи на обжалване в тридневен срок от по-късното по ред обявяване/публикуване пред ЦИК - гр. София.</w:t>
      </w:r>
      <w:r w:rsidR="00AE0276" w:rsidRPr="00511958">
        <w:t>“</w:t>
      </w:r>
    </w:p>
    <w:p w:rsidR="00156636" w:rsidRPr="00511958" w:rsidRDefault="00156636" w:rsidP="00156636">
      <w:pPr>
        <w:shd w:val="clear" w:color="auto" w:fill="FFFFFF"/>
        <w:contextualSpacing/>
        <w:jc w:val="both"/>
      </w:pPr>
    </w:p>
    <w:p w:rsidR="00156636" w:rsidRPr="00511958" w:rsidRDefault="00156636" w:rsidP="00156636">
      <w:pPr>
        <w:shd w:val="clear" w:color="auto" w:fill="FFFFFF"/>
        <w:contextualSpacing/>
        <w:jc w:val="both"/>
      </w:pPr>
      <w:r w:rsidRPr="00511958">
        <w:t>Комисията гласува, както следва:</w:t>
      </w:r>
    </w:p>
    <w:p w:rsidR="00156636" w:rsidRPr="00511958" w:rsidRDefault="00156636" w:rsidP="00156636">
      <w:pPr>
        <w:shd w:val="clear" w:color="auto" w:fill="FFFFFF"/>
        <w:contextualSpacing/>
        <w:jc w:val="both"/>
      </w:pPr>
      <w:r w:rsidRPr="00511958">
        <w:tab/>
      </w:r>
    </w:p>
    <w:p w:rsidR="00156636" w:rsidRPr="00511958" w:rsidRDefault="00156636" w:rsidP="00156636">
      <w:pPr>
        <w:shd w:val="clear" w:color="auto" w:fill="FFFFFF"/>
        <w:contextualSpacing/>
        <w:jc w:val="both"/>
      </w:pPr>
      <w:r w:rsidRPr="00511958">
        <w:rPr>
          <w:lang w:val="en-US"/>
        </w:rPr>
        <w:t xml:space="preserve">            </w:t>
      </w:r>
      <w:r w:rsidRPr="00511958">
        <w:t>Председател:           Николай Красимиров Илиев – за</w:t>
      </w:r>
    </w:p>
    <w:p w:rsidR="00156636" w:rsidRPr="00511958" w:rsidRDefault="00156636" w:rsidP="00156636">
      <w:pPr>
        <w:shd w:val="clear" w:color="auto" w:fill="FFFFFF"/>
        <w:contextualSpacing/>
        <w:jc w:val="both"/>
      </w:pPr>
      <w:r w:rsidRPr="00511958">
        <w:t xml:space="preserve">            Зам.-председател:   Силвия Дечева </w:t>
      </w:r>
      <w:proofErr w:type="spellStart"/>
      <w:r w:rsidRPr="00511958">
        <w:t>Дечева</w:t>
      </w:r>
      <w:proofErr w:type="spellEnd"/>
      <w:r w:rsidRPr="00511958">
        <w:t xml:space="preserve"> – за </w:t>
      </w:r>
    </w:p>
    <w:p w:rsidR="00156636" w:rsidRPr="00511958" w:rsidRDefault="00156636" w:rsidP="00156636">
      <w:pPr>
        <w:shd w:val="clear" w:color="auto" w:fill="FFFFFF"/>
        <w:contextualSpacing/>
        <w:jc w:val="both"/>
      </w:pPr>
      <w:r w:rsidRPr="00511958">
        <w:tab/>
        <w:t xml:space="preserve">  </w:t>
      </w:r>
      <w:r w:rsidRPr="00511958">
        <w:tab/>
      </w:r>
      <w:r w:rsidRPr="00511958">
        <w:tab/>
        <w:t xml:space="preserve">   </w:t>
      </w:r>
      <w:r w:rsidRPr="00511958">
        <w:rPr>
          <w:lang w:val="en-US"/>
        </w:rPr>
        <w:t xml:space="preserve">       </w:t>
      </w:r>
      <w:r w:rsidRPr="00511958">
        <w:t xml:space="preserve">Цветомира Райнова Йорданова-Атанасова – за </w:t>
      </w:r>
    </w:p>
    <w:p w:rsidR="00156636" w:rsidRPr="00511958" w:rsidRDefault="00156636" w:rsidP="00156636">
      <w:pPr>
        <w:shd w:val="clear" w:color="auto" w:fill="FFFFFF"/>
        <w:contextualSpacing/>
        <w:jc w:val="both"/>
      </w:pPr>
      <w:r w:rsidRPr="00511958">
        <w:t xml:space="preserve">            Секретар: </w:t>
      </w:r>
      <w:r w:rsidRPr="00511958">
        <w:tab/>
        <w:t xml:space="preserve">   </w:t>
      </w:r>
      <w:r w:rsidRPr="00511958">
        <w:rPr>
          <w:lang w:val="en-US"/>
        </w:rPr>
        <w:t xml:space="preserve">       </w:t>
      </w:r>
      <w:r w:rsidRPr="00511958">
        <w:t>Диана Филипова Петрова – за</w:t>
      </w:r>
    </w:p>
    <w:p w:rsidR="00156636" w:rsidRPr="00511958" w:rsidRDefault="00156636" w:rsidP="00156636">
      <w:pPr>
        <w:shd w:val="clear" w:color="auto" w:fill="FFFFFF"/>
        <w:contextualSpacing/>
        <w:jc w:val="both"/>
      </w:pPr>
      <w:r w:rsidRPr="00511958">
        <w:tab/>
      </w:r>
    </w:p>
    <w:p w:rsidR="00156636" w:rsidRPr="00511958" w:rsidRDefault="00156636" w:rsidP="00156636">
      <w:pPr>
        <w:shd w:val="clear" w:color="auto" w:fill="FFFFFF"/>
        <w:contextualSpacing/>
        <w:jc w:val="both"/>
      </w:pPr>
    </w:p>
    <w:p w:rsidR="00156636" w:rsidRPr="00511958" w:rsidRDefault="00156636" w:rsidP="00156636">
      <w:pPr>
        <w:shd w:val="clear" w:color="auto" w:fill="FFFFFF"/>
        <w:contextualSpacing/>
        <w:jc w:val="both"/>
      </w:pPr>
      <w:r w:rsidRPr="00511958">
        <w:tab/>
      </w:r>
    </w:p>
    <w:p w:rsidR="00156636" w:rsidRPr="00511958" w:rsidRDefault="00156636" w:rsidP="00156636">
      <w:pPr>
        <w:shd w:val="clear" w:color="auto" w:fill="FFFFFF"/>
        <w:contextualSpacing/>
        <w:jc w:val="both"/>
      </w:pPr>
      <w:r w:rsidRPr="00511958">
        <w:tab/>
        <w:t xml:space="preserve">Членове: </w:t>
      </w:r>
      <w:r w:rsidRPr="00511958">
        <w:tab/>
        <w:t xml:space="preserve">    </w:t>
      </w:r>
      <w:r w:rsidRPr="00511958">
        <w:tab/>
      </w:r>
    </w:p>
    <w:p w:rsidR="00156636" w:rsidRPr="00511958" w:rsidRDefault="00156636" w:rsidP="00156636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511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156636" w:rsidRPr="00511958" w:rsidRDefault="00156636" w:rsidP="00156636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Йоана Александрова Иванова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958">
        <w:rPr>
          <w:rFonts w:ascii="Times New Roman" w:hAnsi="Times New Roman" w:cs="Times New Roman"/>
          <w:sz w:val="24"/>
          <w:szCs w:val="24"/>
        </w:rPr>
        <w:tab/>
      </w:r>
    </w:p>
    <w:p w:rsidR="00156636" w:rsidRPr="00511958" w:rsidRDefault="00156636" w:rsidP="00156636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36" w:rsidRPr="00511958" w:rsidRDefault="00156636" w:rsidP="00156636">
      <w:pPr>
        <w:pStyle w:val="HTMLPreformatted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156636" w:rsidRPr="00511958" w:rsidRDefault="00156636" w:rsidP="00156636">
      <w:pPr>
        <w:pStyle w:val="HTMLPreformatted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156636" w:rsidRPr="00511958" w:rsidRDefault="00156636" w:rsidP="00156636">
      <w:pPr>
        <w:pStyle w:val="HTMLPreformatted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156636" w:rsidRPr="00511958" w:rsidRDefault="00156636" w:rsidP="00156636">
      <w:pPr>
        <w:pStyle w:val="HTMLPreformatted"/>
        <w:numPr>
          <w:ilvl w:val="0"/>
          <w:numId w:val="3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Николинка Красимирова Митева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6636" w:rsidRPr="00511958" w:rsidRDefault="00156636" w:rsidP="0015663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156636" w:rsidRPr="00511958" w:rsidRDefault="00156636" w:rsidP="0015663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511958">
        <w:t xml:space="preserve">Решението беше взето в </w:t>
      </w:r>
      <w:r w:rsidR="00914203" w:rsidRPr="00511958">
        <w:rPr>
          <w:color w:val="000000" w:themeColor="text1"/>
        </w:rPr>
        <w:t>17.17</w:t>
      </w:r>
      <w:r w:rsidRPr="00511958">
        <w:rPr>
          <w:color w:val="000000" w:themeColor="text1"/>
        </w:rPr>
        <w:t>ч</w:t>
      </w:r>
    </w:p>
    <w:p w:rsidR="002713A0" w:rsidRPr="00511958" w:rsidRDefault="002713A0" w:rsidP="002713A0">
      <w:pPr>
        <w:shd w:val="clear" w:color="auto" w:fill="FFFFFF"/>
        <w:contextualSpacing/>
        <w:jc w:val="center"/>
        <w:rPr>
          <w:b/>
        </w:rPr>
      </w:pPr>
    </w:p>
    <w:p w:rsidR="002713A0" w:rsidRPr="00511958" w:rsidRDefault="002713A0" w:rsidP="002713A0">
      <w:pPr>
        <w:shd w:val="clear" w:color="auto" w:fill="FFFFFF"/>
        <w:contextualSpacing/>
        <w:jc w:val="center"/>
      </w:pPr>
      <w:r w:rsidRPr="00511958">
        <w:rPr>
          <w:rFonts w:eastAsiaTheme="minorHAnsi"/>
          <w:b/>
          <w:color w:val="000000" w:themeColor="text1"/>
          <w:lang w:eastAsia="en-US"/>
        </w:rPr>
        <w:t>„</w:t>
      </w:r>
      <w:r w:rsidRPr="00511958">
        <w:rPr>
          <w:b/>
        </w:rPr>
        <w:t>РЕШЕНИЕ</w:t>
      </w:r>
      <w:r w:rsidRPr="00511958">
        <w:rPr>
          <w:b/>
        </w:rPr>
        <w:br/>
      </w:r>
      <w:r w:rsidRPr="00511958">
        <w:t xml:space="preserve">№ </w:t>
      </w:r>
      <w:r w:rsidRPr="00511958">
        <w:rPr>
          <w:b/>
        </w:rPr>
        <w:t>58</w:t>
      </w:r>
      <w:r w:rsidRPr="00511958">
        <w:br/>
        <w:t>Велико Търново, 30.08.2022 г.</w:t>
      </w:r>
    </w:p>
    <w:p w:rsidR="002713A0" w:rsidRPr="00511958" w:rsidRDefault="002713A0" w:rsidP="002713A0">
      <w:pPr>
        <w:shd w:val="clear" w:color="auto" w:fill="FFFFFF"/>
        <w:contextualSpacing/>
      </w:pPr>
    </w:p>
    <w:p w:rsidR="002713A0" w:rsidRPr="00511958" w:rsidRDefault="002713A0" w:rsidP="002713A0">
      <w:pPr>
        <w:shd w:val="clear" w:color="auto" w:fill="FFFFFF"/>
        <w:ind w:firstLine="708"/>
        <w:contextualSpacing/>
        <w:jc w:val="both"/>
      </w:pPr>
      <w:r w:rsidRPr="00511958">
        <w:rPr>
          <w:u w:val="single"/>
        </w:rPr>
        <w:t>ОТНОСНО</w:t>
      </w:r>
      <w:r w:rsidRPr="00511958">
        <w:t>: Регистриране на кандидатска листа на КОАЛИЦИЯ „БЪЛГАРСКИ ВЪЗХОД“  за изборите за народни представители, насрочени на 02.10.2022 г.</w:t>
      </w:r>
    </w:p>
    <w:p w:rsidR="002713A0" w:rsidRPr="00511958" w:rsidRDefault="002713A0" w:rsidP="002713A0">
      <w:pPr>
        <w:shd w:val="clear" w:color="auto" w:fill="FFFFFF"/>
        <w:contextualSpacing/>
        <w:jc w:val="both"/>
      </w:pPr>
    </w:p>
    <w:p w:rsidR="002713A0" w:rsidRPr="00511958" w:rsidRDefault="002713A0" w:rsidP="002713A0">
      <w:pPr>
        <w:shd w:val="clear" w:color="auto" w:fill="FFFFFF"/>
        <w:contextualSpacing/>
        <w:jc w:val="both"/>
      </w:pPr>
      <w:r w:rsidRPr="00511958">
        <w:t xml:space="preserve">     </w:t>
      </w:r>
      <w:r w:rsidRPr="00511958">
        <w:tab/>
        <w:t xml:space="preserve">С вх. № 93/30.08.2022г. в 14.05 ч. в РИК - Велико Търново е постъпило предложение от коалиция „Български възход“, представлявана от упълномощен представител – Любослав </w:t>
      </w:r>
      <w:proofErr w:type="spellStart"/>
      <w:r w:rsidRPr="00511958">
        <w:t>Игоров</w:t>
      </w:r>
      <w:proofErr w:type="spellEnd"/>
      <w:r w:rsidRPr="00511958">
        <w:t xml:space="preserve"> </w:t>
      </w:r>
      <w:proofErr w:type="spellStart"/>
      <w:r w:rsidRPr="00511958">
        <w:t>Шкварла</w:t>
      </w:r>
      <w:proofErr w:type="spellEnd"/>
      <w:r w:rsidRPr="00511958">
        <w:t>, във връзка с регистрация на кандидатска листа за изборите за народни представители, насрочени на 02.10.2022 г.</w:t>
      </w:r>
    </w:p>
    <w:p w:rsidR="002713A0" w:rsidRPr="00511958" w:rsidRDefault="002713A0" w:rsidP="002713A0">
      <w:pPr>
        <w:shd w:val="clear" w:color="auto" w:fill="FFFFFF"/>
        <w:contextualSpacing/>
        <w:jc w:val="both"/>
      </w:pPr>
      <w:r w:rsidRPr="00511958">
        <w:t xml:space="preserve">    </w:t>
      </w:r>
      <w:r w:rsidRPr="00511958">
        <w:tab/>
        <w:t>Към заявлението са приложени следните изискуеми от Изборния кодекс документи, а именно:</w:t>
      </w:r>
    </w:p>
    <w:p w:rsidR="002713A0" w:rsidRPr="00511958" w:rsidRDefault="002713A0" w:rsidP="002713A0">
      <w:pPr>
        <w:shd w:val="clear" w:color="auto" w:fill="FFFFFF"/>
        <w:ind w:firstLine="708"/>
        <w:contextualSpacing/>
        <w:jc w:val="both"/>
      </w:pPr>
      <w:r w:rsidRPr="00511958">
        <w:t>1.</w:t>
      </w:r>
      <w:r w:rsidRPr="00511958">
        <w:tab/>
        <w:t xml:space="preserve">Предложение по чл.255, ал.1 от ИК, подписано от Любослав </w:t>
      </w:r>
      <w:proofErr w:type="spellStart"/>
      <w:r w:rsidRPr="00511958">
        <w:t>Игоров</w:t>
      </w:r>
      <w:proofErr w:type="spellEnd"/>
      <w:r w:rsidRPr="00511958">
        <w:t xml:space="preserve"> </w:t>
      </w:r>
      <w:proofErr w:type="spellStart"/>
      <w:r w:rsidRPr="00511958">
        <w:t>Шкварла</w:t>
      </w:r>
      <w:proofErr w:type="spellEnd"/>
      <w:r w:rsidRPr="00511958">
        <w:t xml:space="preserve"> </w:t>
      </w:r>
      <w:r w:rsidRPr="00511958">
        <w:rPr>
          <w:lang w:val="en-US"/>
        </w:rPr>
        <w:t>(</w:t>
      </w:r>
      <w:r w:rsidRPr="00511958">
        <w:t>Приложение № 59-НС</w:t>
      </w:r>
      <w:r w:rsidRPr="00511958">
        <w:rPr>
          <w:lang w:val="en-US"/>
        </w:rPr>
        <w:t>)</w:t>
      </w:r>
      <w:r w:rsidRPr="00511958">
        <w:t>;</w:t>
      </w:r>
    </w:p>
    <w:p w:rsidR="002713A0" w:rsidRPr="00511958" w:rsidRDefault="002713A0" w:rsidP="002713A0">
      <w:pPr>
        <w:shd w:val="clear" w:color="auto" w:fill="FFFFFF"/>
        <w:ind w:firstLine="708"/>
        <w:contextualSpacing/>
        <w:jc w:val="both"/>
      </w:pPr>
      <w:r w:rsidRPr="00511958">
        <w:t>2.</w:t>
      </w:r>
      <w:r w:rsidRPr="00511958">
        <w:tab/>
        <w:t>Заявления-декларация от кандидатите в листата (Приложение № 61-НС) –  8 бр.</w:t>
      </w:r>
    </w:p>
    <w:p w:rsidR="002713A0" w:rsidRPr="00511958" w:rsidRDefault="002713A0" w:rsidP="002713A0">
      <w:pPr>
        <w:shd w:val="clear" w:color="auto" w:fill="FFFFFF"/>
        <w:ind w:firstLine="708"/>
        <w:contextualSpacing/>
        <w:jc w:val="both"/>
      </w:pPr>
      <w:r w:rsidRPr="00511958">
        <w:t xml:space="preserve">3. Пълномощно от представляващия Стефан Динчев Янев към Любослав </w:t>
      </w:r>
      <w:proofErr w:type="spellStart"/>
      <w:r w:rsidRPr="00511958">
        <w:t>Игоров</w:t>
      </w:r>
      <w:proofErr w:type="spellEnd"/>
      <w:r w:rsidRPr="00511958">
        <w:t xml:space="preserve"> </w:t>
      </w:r>
      <w:proofErr w:type="spellStart"/>
      <w:r w:rsidRPr="00511958">
        <w:t>Шкварла</w:t>
      </w:r>
      <w:proofErr w:type="spellEnd"/>
    </w:p>
    <w:p w:rsidR="002713A0" w:rsidRPr="00511958" w:rsidRDefault="002713A0" w:rsidP="002713A0">
      <w:pPr>
        <w:shd w:val="clear" w:color="auto" w:fill="FFFFFF"/>
        <w:ind w:firstLine="708"/>
        <w:contextualSpacing/>
        <w:jc w:val="both"/>
      </w:pPr>
      <w:r w:rsidRPr="00511958">
        <w:t>Предложението е заведено под вх. № 27/30.08.2022г.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2713A0" w:rsidRPr="00511958" w:rsidRDefault="002713A0" w:rsidP="002713A0">
      <w:pPr>
        <w:shd w:val="clear" w:color="auto" w:fill="FFFFFF"/>
        <w:contextualSpacing/>
        <w:jc w:val="both"/>
      </w:pPr>
      <w:r w:rsidRPr="00511958">
        <w:t xml:space="preserve">     </w:t>
      </w:r>
      <w:r w:rsidRPr="00511958">
        <w:tab/>
        <w:t xml:space="preserve">Коалиция „БЪЛГАРСКИ ВЪЗХОД“ е регистрирана за участие в избори за народни представители, насрочени на 02.10.2022 г. с Решение № 1309-НС/17.08.2022г. на ЦИК.            </w:t>
      </w:r>
    </w:p>
    <w:p w:rsidR="002713A0" w:rsidRPr="00511958" w:rsidRDefault="002713A0" w:rsidP="002713A0">
      <w:pPr>
        <w:shd w:val="clear" w:color="auto" w:fill="FFFFFF"/>
        <w:contextualSpacing/>
        <w:jc w:val="both"/>
      </w:pPr>
      <w:r w:rsidRPr="00511958">
        <w:t xml:space="preserve">    </w:t>
      </w:r>
      <w:r w:rsidRPr="00511958">
        <w:tab/>
        <w:t>РИК-Велико Търново намира, че са изпълнени законовите изисквания за регистрация на кандидатската листа на Коалиция „БЪЛГАРСКИ ВЪЗХОД“, поради което и на основание чл. 72, ал. 1, т. 1 и 8 ИК, във връзка чл. 255 и чл. 258, ал. 1 от ИК и Решение № 1229-НС/11.08.2022г. на ЦИК, РИК – Велико Търново:</w:t>
      </w:r>
    </w:p>
    <w:p w:rsidR="002713A0" w:rsidRPr="00511958" w:rsidRDefault="002713A0" w:rsidP="002713A0">
      <w:pPr>
        <w:shd w:val="clear" w:color="auto" w:fill="FFFFFF"/>
        <w:contextualSpacing/>
        <w:jc w:val="both"/>
      </w:pPr>
    </w:p>
    <w:p w:rsidR="002713A0" w:rsidRPr="00511958" w:rsidRDefault="002713A0" w:rsidP="002713A0">
      <w:pPr>
        <w:shd w:val="clear" w:color="auto" w:fill="FFFFFF"/>
        <w:contextualSpacing/>
        <w:jc w:val="both"/>
        <w:rPr>
          <w:b/>
        </w:rPr>
      </w:pPr>
      <w:r w:rsidRPr="00511958">
        <w:t xml:space="preserve">                                                                         </w:t>
      </w:r>
      <w:r w:rsidRPr="00511958">
        <w:rPr>
          <w:b/>
        </w:rPr>
        <w:t>РЕШИ:</w:t>
      </w:r>
    </w:p>
    <w:p w:rsidR="002713A0" w:rsidRPr="00511958" w:rsidRDefault="002713A0" w:rsidP="002713A0">
      <w:pPr>
        <w:shd w:val="clear" w:color="auto" w:fill="FFFFFF"/>
        <w:contextualSpacing/>
        <w:jc w:val="both"/>
      </w:pPr>
    </w:p>
    <w:p w:rsidR="002713A0" w:rsidRPr="00511958" w:rsidRDefault="002713A0" w:rsidP="002713A0">
      <w:pPr>
        <w:pStyle w:val="ListParagraph"/>
        <w:numPr>
          <w:ilvl w:val="0"/>
          <w:numId w:val="39"/>
        </w:numPr>
        <w:shd w:val="clear" w:color="auto" w:fill="FFFFFF"/>
        <w:jc w:val="both"/>
      </w:pPr>
      <w:r w:rsidRPr="00511958">
        <w:t>Регистрира кандидатска листа на Коалиция „БЪЛГАРСКИ ВЪЗХОД“ за участие в изборите за народни представители, насрочени на 02.10.2022г. в Четвърти изборен район-Велико Търново, а именно:</w:t>
      </w:r>
    </w:p>
    <w:p w:rsidR="002713A0" w:rsidRPr="00511958" w:rsidRDefault="002713A0" w:rsidP="002713A0">
      <w:pPr>
        <w:shd w:val="clear" w:color="auto" w:fill="FFFFFF"/>
        <w:contextualSpacing/>
        <w:jc w:val="both"/>
      </w:pPr>
    </w:p>
    <w:tbl>
      <w:tblPr>
        <w:tblW w:w="3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66"/>
      </w:tblGrid>
      <w:tr w:rsidR="002713A0" w:rsidRPr="00511958" w:rsidTr="00FD7A37">
        <w:trPr>
          <w:trHeight w:val="2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A0" w:rsidRPr="00511958" w:rsidRDefault="002713A0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>1. ЛЮБОСЛАВ ИГОРОВ ШКВАРЛА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3A0" w:rsidRPr="00511958" w:rsidRDefault="002713A0" w:rsidP="00FD7A37">
            <w:pPr>
              <w:jc w:val="center"/>
              <w:rPr>
                <w:color w:val="000000"/>
              </w:rPr>
            </w:pPr>
          </w:p>
        </w:tc>
      </w:tr>
      <w:tr w:rsidR="002713A0" w:rsidRPr="00511958" w:rsidTr="00FD7A37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A0" w:rsidRPr="00511958" w:rsidRDefault="002713A0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>2.БОРИСЛАВ АНДРИЯНОВ АНГЕЛОВ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3A0" w:rsidRPr="00511958" w:rsidRDefault="002713A0" w:rsidP="00FD7A37">
            <w:pPr>
              <w:jc w:val="center"/>
              <w:rPr>
                <w:color w:val="000000"/>
              </w:rPr>
            </w:pPr>
          </w:p>
        </w:tc>
      </w:tr>
      <w:tr w:rsidR="002713A0" w:rsidRPr="00511958" w:rsidTr="00FD7A37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A0" w:rsidRPr="00511958" w:rsidRDefault="002713A0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>3.ДАНИЕЛ РУМЕНОВ СПАСОВ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3A0" w:rsidRPr="00511958" w:rsidRDefault="002713A0" w:rsidP="00FD7A37">
            <w:pPr>
              <w:jc w:val="center"/>
              <w:rPr>
                <w:color w:val="000000"/>
              </w:rPr>
            </w:pPr>
          </w:p>
        </w:tc>
      </w:tr>
      <w:tr w:rsidR="002713A0" w:rsidRPr="00511958" w:rsidTr="00FD7A37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A0" w:rsidRPr="00511958" w:rsidRDefault="002713A0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lastRenderedPageBreak/>
              <w:t xml:space="preserve">4.ТЕОДОРА ДИМИТРОВА ГЕНЧЕВА     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3A0" w:rsidRPr="00511958" w:rsidRDefault="002713A0" w:rsidP="00FD7A37">
            <w:pPr>
              <w:jc w:val="center"/>
              <w:rPr>
                <w:color w:val="000000"/>
              </w:rPr>
            </w:pPr>
          </w:p>
        </w:tc>
      </w:tr>
      <w:tr w:rsidR="002713A0" w:rsidRPr="00511958" w:rsidTr="00FD7A37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A0" w:rsidRPr="00511958" w:rsidRDefault="002713A0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 xml:space="preserve">5.ЙОРДАН БОГДАНОВ </w:t>
            </w:r>
            <w:proofErr w:type="spellStart"/>
            <w:r w:rsidRPr="00511958">
              <w:rPr>
                <w:color w:val="000000"/>
              </w:rPr>
              <w:t>БОГДАНОВ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3A0" w:rsidRPr="00511958" w:rsidRDefault="002713A0" w:rsidP="00FD7A37">
            <w:pPr>
              <w:jc w:val="center"/>
              <w:rPr>
                <w:color w:val="000000"/>
              </w:rPr>
            </w:pPr>
          </w:p>
        </w:tc>
      </w:tr>
      <w:tr w:rsidR="002713A0" w:rsidRPr="00511958" w:rsidTr="00FD7A37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A0" w:rsidRPr="00511958" w:rsidRDefault="002713A0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>6.МАРГАРИТА ПЕНКОВА ДИМИТРОВА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3A0" w:rsidRPr="00511958" w:rsidRDefault="002713A0" w:rsidP="00FD7A37">
            <w:pPr>
              <w:jc w:val="center"/>
              <w:rPr>
                <w:color w:val="000000"/>
              </w:rPr>
            </w:pPr>
          </w:p>
        </w:tc>
      </w:tr>
      <w:tr w:rsidR="002713A0" w:rsidRPr="00511958" w:rsidTr="00FD7A37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A0" w:rsidRPr="00511958" w:rsidRDefault="002713A0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>7.СЕЛВИС СЕВГИН ИБРАХИМ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3A0" w:rsidRPr="00511958" w:rsidRDefault="002713A0" w:rsidP="00FD7A37">
            <w:pPr>
              <w:jc w:val="center"/>
              <w:rPr>
                <w:color w:val="000000"/>
              </w:rPr>
            </w:pPr>
          </w:p>
        </w:tc>
      </w:tr>
      <w:tr w:rsidR="002713A0" w:rsidRPr="00511958" w:rsidTr="00FD7A37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3A0" w:rsidRPr="00511958" w:rsidRDefault="002713A0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>8.ЕВГЕНИ ТОШКОВ ДИМИТРОВ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3A0" w:rsidRPr="00511958" w:rsidRDefault="002713A0" w:rsidP="00FD7A37">
            <w:pPr>
              <w:jc w:val="center"/>
              <w:rPr>
                <w:color w:val="000000"/>
              </w:rPr>
            </w:pPr>
          </w:p>
        </w:tc>
      </w:tr>
    </w:tbl>
    <w:p w:rsidR="002713A0" w:rsidRPr="00511958" w:rsidRDefault="002713A0" w:rsidP="002713A0">
      <w:pPr>
        <w:shd w:val="clear" w:color="auto" w:fill="FFFFFF"/>
        <w:ind w:firstLine="708"/>
        <w:contextualSpacing/>
        <w:jc w:val="both"/>
      </w:pPr>
      <w:r w:rsidRPr="00511958">
        <w:rPr>
          <w:color w:val="000000" w:themeColor="text1"/>
        </w:rPr>
        <w:t xml:space="preserve">2. </w:t>
      </w:r>
      <w:r w:rsidRPr="00511958">
        <w:t>Издава удостоверения на регистрираните от кандидатската листа на Коалиция „БЪЛГАРСКИ ВЪЗХОД“ кандидати за народни представители за изборите, насрочени на 02.10.2022 г., в Четвърти изборен район-Велико Търново.</w:t>
      </w:r>
    </w:p>
    <w:p w:rsidR="002713A0" w:rsidRPr="00511958" w:rsidRDefault="002713A0" w:rsidP="002713A0">
      <w:pPr>
        <w:shd w:val="clear" w:color="auto" w:fill="FFFFFF"/>
        <w:contextualSpacing/>
        <w:jc w:val="both"/>
      </w:pPr>
      <w:r w:rsidRPr="00511958">
        <w:t>           Настоящето решението подлежи на обжалване в тридневен срок от по-късното по ред обявяване/публикуване пред ЦИК - гр. София.“</w:t>
      </w: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t>Комисията гласува, както следва:</w:t>
      </w: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tab/>
      </w: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rPr>
          <w:lang w:val="en-US"/>
        </w:rPr>
        <w:t xml:space="preserve">            </w:t>
      </w:r>
      <w:r w:rsidRPr="00511958">
        <w:t>Председател:           Николай Красимиров Илиев – за</w:t>
      </w: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t xml:space="preserve">            Зам.-председател:   Силвия Дечева </w:t>
      </w:r>
      <w:proofErr w:type="spellStart"/>
      <w:r w:rsidRPr="00511958">
        <w:t>Дечева</w:t>
      </w:r>
      <w:proofErr w:type="spellEnd"/>
      <w:r w:rsidRPr="00511958">
        <w:t xml:space="preserve"> – за </w:t>
      </w: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tab/>
        <w:t xml:space="preserve">  </w:t>
      </w:r>
      <w:r w:rsidRPr="00511958">
        <w:tab/>
      </w:r>
      <w:r w:rsidRPr="00511958">
        <w:tab/>
        <w:t xml:space="preserve">   </w:t>
      </w:r>
      <w:r w:rsidRPr="00511958">
        <w:rPr>
          <w:lang w:val="en-US"/>
        </w:rPr>
        <w:t xml:space="preserve">       </w:t>
      </w:r>
      <w:r w:rsidRPr="00511958">
        <w:t xml:space="preserve">Цветомира Райнова Йорданова-Атанасова – за </w:t>
      </w: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t xml:space="preserve">            Секретар: </w:t>
      </w:r>
      <w:r w:rsidRPr="00511958">
        <w:tab/>
        <w:t xml:space="preserve">   </w:t>
      </w:r>
      <w:r w:rsidRPr="00511958">
        <w:rPr>
          <w:lang w:val="en-US"/>
        </w:rPr>
        <w:t xml:space="preserve">       </w:t>
      </w:r>
      <w:r w:rsidRPr="00511958">
        <w:t>Диана Филипова Петрова – за</w:t>
      </w: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tab/>
      </w:r>
    </w:p>
    <w:p w:rsidR="00774DCB" w:rsidRPr="00511958" w:rsidRDefault="00774DCB" w:rsidP="00774DCB">
      <w:pPr>
        <w:shd w:val="clear" w:color="auto" w:fill="FFFFFF"/>
        <w:contextualSpacing/>
        <w:jc w:val="both"/>
      </w:pP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tab/>
      </w: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tab/>
        <w:t xml:space="preserve">Членове: </w:t>
      </w:r>
      <w:r w:rsidRPr="00511958">
        <w:tab/>
        <w:t xml:space="preserve">    </w:t>
      </w:r>
      <w:r w:rsidRPr="00511958">
        <w:tab/>
      </w:r>
    </w:p>
    <w:p w:rsidR="00774DCB" w:rsidRPr="00511958" w:rsidRDefault="00774DCB" w:rsidP="00774DC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Pr="00511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774DCB" w:rsidRPr="00511958" w:rsidRDefault="00774DCB" w:rsidP="00774DC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958">
        <w:rPr>
          <w:rFonts w:ascii="Times New Roman" w:hAnsi="Times New Roman" w:cs="Times New Roman"/>
          <w:sz w:val="24"/>
          <w:szCs w:val="24"/>
        </w:rPr>
        <w:tab/>
      </w:r>
    </w:p>
    <w:p w:rsidR="00774DCB" w:rsidRPr="00511958" w:rsidRDefault="00774DCB" w:rsidP="00774DCB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CB" w:rsidRPr="00511958" w:rsidRDefault="00774DCB" w:rsidP="00774DCB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774DCB" w:rsidRPr="00511958" w:rsidRDefault="00774DCB" w:rsidP="00774DCB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774DCB" w:rsidRPr="00511958" w:rsidRDefault="00774DCB" w:rsidP="00774DCB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774DCB" w:rsidRPr="00511958" w:rsidRDefault="00774DCB" w:rsidP="00774DCB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Николинка Красимирова Митева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4DCB" w:rsidRPr="00511958" w:rsidRDefault="00774DCB" w:rsidP="00774DC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74DCB" w:rsidRPr="00511958" w:rsidRDefault="00774DCB" w:rsidP="00774DC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511958">
        <w:t xml:space="preserve">Решението беше взето в </w:t>
      </w:r>
      <w:r w:rsidR="00914203" w:rsidRPr="00511958">
        <w:rPr>
          <w:color w:val="000000" w:themeColor="text1"/>
        </w:rPr>
        <w:t>17.17</w:t>
      </w:r>
      <w:r w:rsidRPr="00511958">
        <w:rPr>
          <w:color w:val="000000" w:themeColor="text1"/>
        </w:rPr>
        <w:t>ч</w:t>
      </w:r>
    </w:p>
    <w:p w:rsidR="00774DCB" w:rsidRPr="00511958" w:rsidRDefault="00774DCB" w:rsidP="00774DCB">
      <w:pPr>
        <w:shd w:val="clear" w:color="auto" w:fill="FFFFFF"/>
        <w:jc w:val="center"/>
      </w:pPr>
      <w:r w:rsidRPr="00511958">
        <w:rPr>
          <w:rFonts w:eastAsiaTheme="minorHAnsi"/>
          <w:b/>
          <w:color w:val="000000" w:themeColor="text1"/>
          <w:lang w:eastAsia="en-US"/>
        </w:rPr>
        <w:t>„</w:t>
      </w:r>
      <w:r w:rsidRPr="00511958">
        <w:rPr>
          <w:b/>
        </w:rPr>
        <w:t>РЕШЕНИЕ</w:t>
      </w:r>
      <w:r w:rsidRPr="00511958">
        <w:rPr>
          <w:b/>
        </w:rPr>
        <w:br/>
      </w:r>
      <w:r w:rsidRPr="00511958">
        <w:t xml:space="preserve">№ </w:t>
      </w:r>
      <w:r w:rsidRPr="00511958">
        <w:rPr>
          <w:b/>
          <w:lang w:val="en-US"/>
        </w:rPr>
        <w:t>59</w:t>
      </w:r>
      <w:r w:rsidRPr="00511958">
        <w:br/>
        <w:t>Велико Търново, 30.08.2022 г.</w:t>
      </w:r>
    </w:p>
    <w:p w:rsidR="00774DCB" w:rsidRPr="00511958" w:rsidRDefault="00774DCB" w:rsidP="00774DCB">
      <w:pPr>
        <w:shd w:val="clear" w:color="auto" w:fill="FFFFFF"/>
      </w:pPr>
    </w:p>
    <w:p w:rsidR="00774DCB" w:rsidRPr="00511958" w:rsidRDefault="00774DCB" w:rsidP="00774DCB">
      <w:pPr>
        <w:shd w:val="clear" w:color="auto" w:fill="FFFFFF"/>
        <w:jc w:val="both"/>
      </w:pPr>
      <w:r w:rsidRPr="00511958">
        <w:t xml:space="preserve">ОТНОСНО: </w:t>
      </w:r>
      <w:r w:rsidRPr="00511958">
        <w:rPr>
          <w:shd w:val="clear" w:color="auto" w:fill="FFFFFF"/>
        </w:rPr>
        <w:t xml:space="preserve">Поправка на очевидни фактически грешки в Решение № 36/ 29.08.2022г. на РИК – Велико Търново за </w:t>
      </w:r>
      <w:r w:rsidRPr="00511958">
        <w:t>Регистриране на кандидатска листа на ПП „БЪЛГАРИЯ НА ТРУДА И РАЗУМА“  за изборите за народни представители, насрочени на 02.10.2022 г.</w:t>
      </w:r>
    </w:p>
    <w:p w:rsidR="00774DCB" w:rsidRPr="00511958" w:rsidRDefault="00774DCB" w:rsidP="00774DCB">
      <w:pPr>
        <w:shd w:val="clear" w:color="auto" w:fill="FFFFFF"/>
        <w:ind w:firstLine="708"/>
      </w:pPr>
    </w:p>
    <w:p w:rsidR="00774DCB" w:rsidRPr="00511958" w:rsidRDefault="00774DCB" w:rsidP="00774DCB">
      <w:pPr>
        <w:shd w:val="clear" w:color="auto" w:fill="FFFFFF"/>
        <w:ind w:firstLine="708"/>
        <w:jc w:val="both"/>
      </w:pPr>
      <w:r w:rsidRPr="00511958">
        <w:rPr>
          <w:shd w:val="clear" w:color="auto" w:fill="FFFFFF"/>
        </w:rPr>
        <w:t xml:space="preserve">След извършена служебна проверка РИК – Велико Търново установи, че е допусната очевидна фактическа грешка при изписване на името на политическата партия , поради което и на основание чл. 62, ал.2 от АПК, </w:t>
      </w:r>
      <w:r w:rsidRPr="00511958">
        <w:t xml:space="preserve"> Районната избирателна комисия- Велико Търново </w:t>
      </w:r>
    </w:p>
    <w:p w:rsidR="00774DCB" w:rsidRPr="00511958" w:rsidRDefault="00774DCB" w:rsidP="00774DCB">
      <w:pPr>
        <w:shd w:val="clear" w:color="auto" w:fill="FFFFFF"/>
        <w:ind w:firstLine="708"/>
      </w:pPr>
    </w:p>
    <w:p w:rsidR="00511958" w:rsidRDefault="00511958" w:rsidP="00774DCB">
      <w:pPr>
        <w:shd w:val="clear" w:color="auto" w:fill="FFFFFF"/>
        <w:jc w:val="center"/>
        <w:rPr>
          <w:b/>
          <w:bCs/>
        </w:rPr>
      </w:pPr>
    </w:p>
    <w:p w:rsidR="00511958" w:rsidRDefault="00511958" w:rsidP="00774DCB">
      <w:pPr>
        <w:shd w:val="clear" w:color="auto" w:fill="FFFFFF"/>
        <w:jc w:val="center"/>
        <w:rPr>
          <w:b/>
          <w:bCs/>
        </w:rPr>
      </w:pPr>
    </w:p>
    <w:p w:rsidR="00511958" w:rsidRDefault="00511958" w:rsidP="00774DCB">
      <w:pPr>
        <w:shd w:val="clear" w:color="auto" w:fill="FFFFFF"/>
        <w:jc w:val="center"/>
        <w:rPr>
          <w:b/>
          <w:bCs/>
        </w:rPr>
      </w:pPr>
    </w:p>
    <w:p w:rsidR="00511958" w:rsidRDefault="00511958" w:rsidP="00774DCB">
      <w:pPr>
        <w:shd w:val="clear" w:color="auto" w:fill="FFFFFF"/>
        <w:jc w:val="center"/>
        <w:rPr>
          <w:b/>
          <w:bCs/>
        </w:rPr>
      </w:pPr>
    </w:p>
    <w:p w:rsidR="00774DCB" w:rsidRPr="00511958" w:rsidRDefault="00774DCB" w:rsidP="00774DCB">
      <w:pPr>
        <w:shd w:val="clear" w:color="auto" w:fill="FFFFFF"/>
        <w:jc w:val="center"/>
        <w:rPr>
          <w:b/>
          <w:bCs/>
        </w:rPr>
      </w:pPr>
      <w:r w:rsidRPr="00511958">
        <w:rPr>
          <w:b/>
          <w:bCs/>
        </w:rPr>
        <w:lastRenderedPageBreak/>
        <w:t>Р Е Ш И:</w:t>
      </w:r>
    </w:p>
    <w:p w:rsidR="00774DCB" w:rsidRPr="00511958" w:rsidRDefault="00774DCB" w:rsidP="00774DCB">
      <w:pPr>
        <w:shd w:val="clear" w:color="auto" w:fill="FFFFFF"/>
        <w:jc w:val="center"/>
      </w:pPr>
    </w:p>
    <w:p w:rsidR="00774DCB" w:rsidRPr="00511958" w:rsidRDefault="00774DCB" w:rsidP="00774DCB">
      <w:pPr>
        <w:shd w:val="clear" w:color="auto" w:fill="FFFFFF"/>
        <w:ind w:firstLine="708"/>
        <w:jc w:val="both"/>
        <w:rPr>
          <w:b/>
          <w:shd w:val="clear" w:color="auto" w:fill="FFFFFF"/>
        </w:rPr>
      </w:pPr>
      <w:r w:rsidRPr="00511958">
        <w:rPr>
          <w:rStyle w:val="Strong"/>
          <w:shd w:val="clear" w:color="auto" w:fill="FFFFFF"/>
        </w:rPr>
        <w:t>ДОПУСКА </w:t>
      </w:r>
      <w:r w:rsidRPr="00511958">
        <w:rPr>
          <w:shd w:val="clear" w:color="auto" w:fill="FFFFFF"/>
        </w:rPr>
        <w:t xml:space="preserve">поправка на очевидна фактическа грешка в Решение №36 от 29.08.2022г. на РИК – Велико Търново, като </w:t>
      </w:r>
      <w:r w:rsidRPr="00511958">
        <w:rPr>
          <w:b/>
          <w:shd w:val="clear" w:color="auto" w:fill="FFFFFF"/>
        </w:rPr>
        <w:t>вместо </w:t>
      </w:r>
      <w:r w:rsidRPr="00511958">
        <w:t xml:space="preserve">ПП „ПАРТИЯ НА ТРУДА И РАЗУМА“ </w:t>
      </w:r>
      <w:r w:rsidRPr="00511958">
        <w:rPr>
          <w:b/>
        </w:rPr>
        <w:t>д</w:t>
      </w:r>
      <w:r w:rsidRPr="00511958">
        <w:rPr>
          <w:b/>
          <w:shd w:val="clear" w:color="auto" w:fill="FFFFFF"/>
        </w:rPr>
        <w:t xml:space="preserve">а се чете </w:t>
      </w:r>
      <w:r w:rsidRPr="00511958">
        <w:t>ПП „БЪЛГАРИЯ НА ТРУДА И РАЗУМА“</w:t>
      </w:r>
    </w:p>
    <w:p w:rsidR="00774DCB" w:rsidRPr="00511958" w:rsidRDefault="00774DCB" w:rsidP="00774DCB">
      <w:pPr>
        <w:shd w:val="clear" w:color="auto" w:fill="FFFFFF"/>
      </w:pPr>
      <w:r w:rsidRPr="00511958">
        <w:t>        </w:t>
      </w:r>
    </w:p>
    <w:p w:rsidR="00774DCB" w:rsidRPr="00511958" w:rsidRDefault="00774DCB" w:rsidP="00774DCB">
      <w:pPr>
        <w:shd w:val="clear" w:color="auto" w:fill="FFFFFF"/>
        <w:jc w:val="both"/>
      </w:pPr>
      <w:r w:rsidRPr="00511958">
        <w:t>           Настоящето решението подлежи на обжалване в тридневен срок от по-късното по ред обявяване/публикуване пред ЦИК - гр. София.“</w:t>
      </w:r>
    </w:p>
    <w:p w:rsidR="00774DCB" w:rsidRPr="00511958" w:rsidRDefault="00774DCB" w:rsidP="00774DCB">
      <w:pPr>
        <w:pStyle w:val="NormalWeb"/>
        <w:shd w:val="clear" w:color="auto" w:fill="FFFFFF"/>
        <w:spacing w:before="0" w:beforeAutospacing="0" w:after="0" w:afterAutospacing="0"/>
      </w:pP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t>Комисията гласува, както следва:</w:t>
      </w: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tab/>
      </w: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rPr>
          <w:lang w:val="en-US"/>
        </w:rPr>
        <w:t xml:space="preserve">            </w:t>
      </w:r>
      <w:r w:rsidRPr="00511958">
        <w:t>Председател:           Николай Красимиров Илиев – за</w:t>
      </w: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t xml:space="preserve">            Зам.-председател:   Силвия Дечева </w:t>
      </w:r>
      <w:proofErr w:type="spellStart"/>
      <w:r w:rsidRPr="00511958">
        <w:t>Дечева</w:t>
      </w:r>
      <w:proofErr w:type="spellEnd"/>
      <w:r w:rsidRPr="00511958">
        <w:t xml:space="preserve"> – за </w:t>
      </w: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tab/>
        <w:t xml:space="preserve">  </w:t>
      </w:r>
      <w:r w:rsidRPr="00511958">
        <w:tab/>
      </w:r>
      <w:r w:rsidRPr="00511958">
        <w:tab/>
        <w:t xml:space="preserve">   </w:t>
      </w:r>
      <w:r w:rsidRPr="00511958">
        <w:rPr>
          <w:lang w:val="en-US"/>
        </w:rPr>
        <w:t xml:space="preserve">       </w:t>
      </w:r>
      <w:r w:rsidRPr="00511958">
        <w:t xml:space="preserve">Цветомира Райнова Йорданова-Атанасова – за </w:t>
      </w: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t xml:space="preserve">            Секретар: </w:t>
      </w:r>
      <w:r w:rsidRPr="00511958">
        <w:tab/>
        <w:t xml:space="preserve">   </w:t>
      </w:r>
      <w:r w:rsidRPr="00511958">
        <w:rPr>
          <w:lang w:val="en-US"/>
        </w:rPr>
        <w:t xml:space="preserve">       </w:t>
      </w:r>
      <w:r w:rsidRPr="00511958">
        <w:t>Диана Филипова Петрова – за</w:t>
      </w: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tab/>
      </w:r>
    </w:p>
    <w:p w:rsidR="00774DCB" w:rsidRPr="00511958" w:rsidRDefault="00774DCB" w:rsidP="00774DCB">
      <w:pPr>
        <w:shd w:val="clear" w:color="auto" w:fill="FFFFFF"/>
        <w:contextualSpacing/>
        <w:jc w:val="both"/>
      </w:pPr>
      <w:r w:rsidRPr="00511958">
        <w:tab/>
        <w:t xml:space="preserve">Членове: </w:t>
      </w:r>
      <w:r w:rsidRPr="00511958">
        <w:tab/>
        <w:t xml:space="preserve">    </w:t>
      </w:r>
      <w:r w:rsidRPr="00511958">
        <w:tab/>
      </w:r>
    </w:p>
    <w:p w:rsidR="00774DCB" w:rsidRPr="00511958" w:rsidRDefault="00023D24" w:rsidP="00023D24">
      <w:pPr>
        <w:pStyle w:val="HTMLPreformatted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 xml:space="preserve">1. </w:t>
      </w:r>
      <w:r w:rsidR="00774DCB" w:rsidRPr="00511958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="00774DCB" w:rsidRPr="00511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774DCB" w:rsidRPr="00511958" w:rsidRDefault="00023D24" w:rsidP="00023D24">
      <w:pPr>
        <w:pStyle w:val="HTMLPreformatted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774DCB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74DCB" w:rsidRPr="00511958">
        <w:rPr>
          <w:rFonts w:ascii="Times New Roman" w:hAnsi="Times New Roman" w:cs="Times New Roman"/>
          <w:sz w:val="24"/>
          <w:szCs w:val="24"/>
        </w:rPr>
        <w:tab/>
      </w:r>
    </w:p>
    <w:p w:rsidR="00774DCB" w:rsidRPr="00511958" w:rsidRDefault="00023D24" w:rsidP="00023D24">
      <w:pPr>
        <w:pStyle w:val="HTMLPreformatted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>3.</w:t>
      </w:r>
      <w:r w:rsidR="00774DCB" w:rsidRPr="00511958"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74DCB" w:rsidRPr="0051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CB" w:rsidRPr="00511958" w:rsidRDefault="00023D24" w:rsidP="00023D24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774DCB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="00774DCB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774DCB" w:rsidRPr="00511958" w:rsidRDefault="00023D24" w:rsidP="00023D24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774DCB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774DCB" w:rsidRPr="00511958" w:rsidRDefault="00023D24" w:rsidP="00023D24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774DCB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774DCB" w:rsidRPr="00511958" w:rsidRDefault="00023D24" w:rsidP="00023D24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774DCB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Николинка Красимирова Митева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74DCB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4DCB" w:rsidRPr="00511958" w:rsidRDefault="00774DCB" w:rsidP="00774DC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774DCB" w:rsidRPr="00511958" w:rsidRDefault="00774DCB" w:rsidP="00774DC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11958">
        <w:t xml:space="preserve">Решението беше взето в </w:t>
      </w:r>
      <w:r w:rsidR="00914203" w:rsidRPr="00511958">
        <w:t>17.18</w:t>
      </w:r>
      <w:r w:rsidRPr="00511958">
        <w:t>ч</w:t>
      </w:r>
    </w:p>
    <w:p w:rsidR="008A11CD" w:rsidRPr="00511958" w:rsidRDefault="008A11CD" w:rsidP="008A11CD">
      <w:pPr>
        <w:shd w:val="clear" w:color="auto" w:fill="FFFFFF"/>
        <w:jc w:val="center"/>
      </w:pPr>
      <w:r w:rsidRPr="00511958">
        <w:rPr>
          <w:rFonts w:eastAsiaTheme="minorHAnsi"/>
          <w:b/>
          <w:color w:val="000000" w:themeColor="text1"/>
          <w:lang w:eastAsia="en-US"/>
        </w:rPr>
        <w:t>„</w:t>
      </w:r>
      <w:r w:rsidRPr="00511958">
        <w:rPr>
          <w:b/>
        </w:rPr>
        <w:t>РЕШЕНИЕ</w:t>
      </w:r>
      <w:r w:rsidRPr="00511958">
        <w:rPr>
          <w:b/>
        </w:rPr>
        <w:br/>
      </w:r>
      <w:r w:rsidRPr="00511958">
        <w:t xml:space="preserve">№ </w:t>
      </w:r>
      <w:r w:rsidRPr="00511958">
        <w:rPr>
          <w:b/>
        </w:rPr>
        <w:t>60</w:t>
      </w:r>
      <w:r w:rsidRPr="00511958">
        <w:br/>
        <w:t>Велико Търново, 30.08.2022 г.</w:t>
      </w:r>
    </w:p>
    <w:p w:rsidR="008A11CD" w:rsidRPr="00511958" w:rsidRDefault="008A11CD" w:rsidP="008A11CD">
      <w:pPr>
        <w:shd w:val="clear" w:color="auto" w:fill="FFFFFF"/>
      </w:pPr>
    </w:p>
    <w:p w:rsidR="008A11CD" w:rsidRPr="00511958" w:rsidRDefault="008A11CD" w:rsidP="008A11CD">
      <w:pPr>
        <w:shd w:val="clear" w:color="auto" w:fill="FFFFFF"/>
        <w:jc w:val="both"/>
      </w:pPr>
      <w:r w:rsidRPr="00511958">
        <w:t xml:space="preserve">ОТНОСНО: </w:t>
      </w:r>
      <w:r w:rsidRPr="00511958">
        <w:rPr>
          <w:shd w:val="clear" w:color="auto" w:fill="FFFFFF"/>
        </w:rPr>
        <w:t xml:space="preserve">Поправка на очевидни фактически грешки в Решение № 40/ 29.08.2022г. на РИК – Велико Търново за </w:t>
      </w:r>
      <w:r w:rsidRPr="00511958">
        <w:t>регистриране на кандидатска листа на ПП „НАЦИОНАЛЕН ФРОНТ ЗА СПАСЕНИЕ НА БЪЛГАРИЯ“ за изборите за народни представители, насрочени на 02.10.2022 г.</w:t>
      </w:r>
    </w:p>
    <w:p w:rsidR="008A11CD" w:rsidRPr="00511958" w:rsidRDefault="008A11CD" w:rsidP="008A11CD">
      <w:pPr>
        <w:shd w:val="clear" w:color="auto" w:fill="FFFFFF"/>
        <w:ind w:firstLine="708"/>
      </w:pPr>
    </w:p>
    <w:p w:rsidR="008A11CD" w:rsidRPr="00511958" w:rsidRDefault="008A11CD" w:rsidP="008A11CD">
      <w:pPr>
        <w:shd w:val="clear" w:color="auto" w:fill="FFFFFF"/>
        <w:ind w:firstLine="708"/>
        <w:jc w:val="both"/>
      </w:pPr>
      <w:r w:rsidRPr="00511958">
        <w:rPr>
          <w:shd w:val="clear" w:color="auto" w:fill="FFFFFF"/>
        </w:rPr>
        <w:t xml:space="preserve">След извършена служебна проверка РИК – Велико Търново установи, че е допусната очевидна фактическа грешка при подредбата на кандидати, поради което и на основание чл. 62, ал.2 от АПК, </w:t>
      </w:r>
      <w:r w:rsidRPr="00511958">
        <w:t xml:space="preserve"> Районната избирателна комисия- Велико Търново </w:t>
      </w:r>
    </w:p>
    <w:p w:rsidR="008A11CD" w:rsidRPr="00511958" w:rsidRDefault="008A11CD" w:rsidP="008A11CD">
      <w:pPr>
        <w:shd w:val="clear" w:color="auto" w:fill="FFFFFF"/>
        <w:ind w:firstLine="708"/>
      </w:pPr>
    </w:p>
    <w:p w:rsidR="008A11CD" w:rsidRPr="00511958" w:rsidRDefault="008A11CD" w:rsidP="008A11CD">
      <w:pPr>
        <w:shd w:val="clear" w:color="auto" w:fill="FFFFFF"/>
        <w:jc w:val="center"/>
        <w:rPr>
          <w:b/>
          <w:bCs/>
        </w:rPr>
      </w:pPr>
      <w:r w:rsidRPr="00511958">
        <w:rPr>
          <w:b/>
          <w:bCs/>
        </w:rPr>
        <w:t>Р Е Ш И:</w:t>
      </w:r>
    </w:p>
    <w:p w:rsidR="008A11CD" w:rsidRPr="00511958" w:rsidRDefault="008A11CD" w:rsidP="008A11CD">
      <w:pPr>
        <w:shd w:val="clear" w:color="auto" w:fill="FFFFFF"/>
        <w:ind w:firstLine="708"/>
        <w:jc w:val="both"/>
        <w:rPr>
          <w:b/>
          <w:shd w:val="clear" w:color="auto" w:fill="FFFFFF"/>
        </w:rPr>
      </w:pPr>
      <w:r w:rsidRPr="00511958">
        <w:rPr>
          <w:rStyle w:val="Strong"/>
          <w:shd w:val="clear" w:color="auto" w:fill="FFFFFF"/>
        </w:rPr>
        <w:t>ДОПУСКА </w:t>
      </w:r>
      <w:r w:rsidRPr="00511958">
        <w:rPr>
          <w:shd w:val="clear" w:color="auto" w:fill="FFFFFF"/>
        </w:rPr>
        <w:t xml:space="preserve">поправка на очевидна фактическа грешка в Решение № 40 от /29.08.2022г. на РИК – Велико Търново, като </w:t>
      </w:r>
      <w:r w:rsidRPr="00511958">
        <w:rPr>
          <w:b/>
          <w:shd w:val="clear" w:color="auto" w:fill="FFFFFF"/>
        </w:rPr>
        <w:t>ВМЕСТО </w:t>
      </w:r>
    </w:p>
    <w:tbl>
      <w:tblPr>
        <w:tblW w:w="60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620"/>
        <w:gridCol w:w="2160"/>
      </w:tblGrid>
      <w:tr w:rsidR="008A11CD" w:rsidRPr="00511958" w:rsidTr="00FD7A37">
        <w:trPr>
          <w:trHeight w:val="312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1CD" w:rsidRPr="00511958" w:rsidRDefault="008A11CD" w:rsidP="00FD7A37">
            <w:pPr>
              <w:jc w:val="center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№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1CD" w:rsidRPr="00511958" w:rsidRDefault="008A11CD" w:rsidP="00FD7A37">
            <w:pPr>
              <w:jc w:val="center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Трите имена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1CD" w:rsidRPr="00511958" w:rsidRDefault="008A11CD" w:rsidP="00FD7A37">
            <w:pPr>
              <w:jc w:val="center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ЕГН</w:t>
            </w:r>
          </w:p>
        </w:tc>
      </w:tr>
    </w:tbl>
    <w:p w:rsidR="008A11CD" w:rsidRPr="00511958" w:rsidRDefault="008A11CD" w:rsidP="008A11CD">
      <w:pPr>
        <w:suppressAutoHyphens/>
        <w:ind w:left="360"/>
        <w:jc w:val="both"/>
        <w:rPr>
          <w:lang w:eastAsia="ar-SA"/>
        </w:rPr>
      </w:pPr>
      <w:r w:rsidRPr="00511958">
        <w:rPr>
          <w:lang w:eastAsia="ar-SA"/>
        </w:rPr>
        <w:t xml:space="preserve">1.  Светослав </w:t>
      </w:r>
      <w:proofErr w:type="spellStart"/>
      <w:r w:rsidRPr="00511958">
        <w:rPr>
          <w:lang w:eastAsia="ar-SA"/>
        </w:rPr>
        <w:t>Сашов</w:t>
      </w:r>
      <w:proofErr w:type="spellEnd"/>
      <w:r w:rsidRPr="00511958">
        <w:rPr>
          <w:lang w:eastAsia="ar-SA"/>
        </w:rPr>
        <w:t xml:space="preserve"> </w:t>
      </w:r>
      <w:proofErr w:type="spellStart"/>
      <w:r w:rsidRPr="00511958">
        <w:rPr>
          <w:lang w:eastAsia="ar-SA"/>
        </w:rPr>
        <w:t>Савелев</w:t>
      </w:r>
      <w:proofErr w:type="spellEnd"/>
      <w:r w:rsidRPr="00511958">
        <w:rPr>
          <w:lang w:eastAsia="ar-SA"/>
        </w:rPr>
        <w:t xml:space="preserve">,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 xml:space="preserve">, </w:t>
      </w:r>
    </w:p>
    <w:p w:rsidR="008A11CD" w:rsidRPr="00511958" w:rsidRDefault="008A11CD" w:rsidP="008A11CD">
      <w:pPr>
        <w:suppressAutoHyphens/>
        <w:ind w:left="360"/>
        <w:jc w:val="both"/>
        <w:rPr>
          <w:lang w:eastAsia="ar-SA"/>
        </w:rPr>
      </w:pPr>
      <w:r w:rsidRPr="00511958">
        <w:rPr>
          <w:lang w:eastAsia="ar-SA"/>
        </w:rPr>
        <w:t xml:space="preserve">2. Мадлен Петрова Маринова,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 xml:space="preserve">, </w:t>
      </w:r>
    </w:p>
    <w:p w:rsidR="008A11CD" w:rsidRPr="00511958" w:rsidRDefault="008A11CD" w:rsidP="008A11CD">
      <w:pPr>
        <w:suppressAutoHyphens/>
        <w:ind w:left="360"/>
        <w:jc w:val="both"/>
        <w:rPr>
          <w:lang w:eastAsia="ar-SA"/>
        </w:rPr>
      </w:pPr>
      <w:r w:rsidRPr="00511958">
        <w:rPr>
          <w:lang w:eastAsia="ar-SA"/>
        </w:rPr>
        <w:t xml:space="preserve">3.  Тодор Генчев Тодоров,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 xml:space="preserve">, </w:t>
      </w:r>
    </w:p>
    <w:p w:rsidR="008A11CD" w:rsidRPr="00511958" w:rsidRDefault="008A11CD" w:rsidP="008A11CD">
      <w:pPr>
        <w:suppressAutoHyphens/>
        <w:ind w:left="360"/>
        <w:jc w:val="both"/>
        <w:rPr>
          <w:lang w:eastAsia="ar-SA"/>
        </w:rPr>
      </w:pPr>
      <w:r w:rsidRPr="00511958">
        <w:rPr>
          <w:lang w:eastAsia="ar-SA"/>
        </w:rPr>
        <w:t xml:space="preserve">4.   Десислава Петкова Влахова ,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 xml:space="preserve">,  </w:t>
      </w:r>
    </w:p>
    <w:p w:rsidR="008A11CD" w:rsidRPr="00511958" w:rsidRDefault="008A11CD" w:rsidP="008A11CD">
      <w:pPr>
        <w:suppressAutoHyphens/>
        <w:ind w:left="360"/>
        <w:jc w:val="both"/>
        <w:rPr>
          <w:lang w:eastAsia="ar-SA"/>
        </w:rPr>
      </w:pPr>
      <w:r w:rsidRPr="00511958">
        <w:rPr>
          <w:lang w:val="en-US" w:eastAsia="ar-SA"/>
        </w:rPr>
        <w:t xml:space="preserve">5.  </w:t>
      </w:r>
      <w:proofErr w:type="spellStart"/>
      <w:r w:rsidRPr="00511958">
        <w:rPr>
          <w:lang w:val="en-US" w:eastAsia="ar-SA"/>
        </w:rPr>
        <w:t>Гергана</w:t>
      </w:r>
      <w:proofErr w:type="spellEnd"/>
      <w:r w:rsidRPr="00511958">
        <w:rPr>
          <w:lang w:val="en-US" w:eastAsia="ar-SA"/>
        </w:rPr>
        <w:t xml:space="preserve"> </w:t>
      </w:r>
      <w:proofErr w:type="spellStart"/>
      <w:r w:rsidRPr="00511958">
        <w:rPr>
          <w:lang w:val="en-US" w:eastAsia="ar-SA"/>
        </w:rPr>
        <w:t>Георгиева</w:t>
      </w:r>
      <w:proofErr w:type="spellEnd"/>
      <w:r w:rsidRPr="00511958">
        <w:rPr>
          <w:lang w:val="en-US" w:eastAsia="ar-SA"/>
        </w:rPr>
        <w:t xml:space="preserve"> </w:t>
      </w:r>
      <w:proofErr w:type="spellStart"/>
      <w:r w:rsidRPr="00511958">
        <w:rPr>
          <w:lang w:val="en-US" w:eastAsia="ar-SA"/>
        </w:rPr>
        <w:t>Бошнакова</w:t>
      </w:r>
      <w:proofErr w:type="spellEnd"/>
      <w:r w:rsidRPr="00511958">
        <w:rPr>
          <w:lang w:eastAsia="ar-SA"/>
        </w:rPr>
        <w:t xml:space="preserve">,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>,</w:t>
      </w:r>
    </w:p>
    <w:p w:rsidR="008A11CD" w:rsidRPr="00511958" w:rsidRDefault="008A11CD" w:rsidP="008A11CD">
      <w:pPr>
        <w:suppressAutoHyphens/>
        <w:ind w:left="360"/>
        <w:jc w:val="both"/>
        <w:rPr>
          <w:lang w:eastAsia="ar-SA"/>
        </w:rPr>
      </w:pPr>
      <w:r w:rsidRPr="00511958">
        <w:rPr>
          <w:lang w:eastAsia="ar-SA"/>
        </w:rPr>
        <w:t xml:space="preserve">6.   Мирослав Веселинов </w:t>
      </w:r>
      <w:proofErr w:type="spellStart"/>
      <w:r w:rsidRPr="00511958">
        <w:rPr>
          <w:lang w:eastAsia="ar-SA"/>
        </w:rPr>
        <w:t>Иполитов</w:t>
      </w:r>
      <w:proofErr w:type="spellEnd"/>
      <w:r w:rsidRPr="00511958">
        <w:rPr>
          <w:lang w:eastAsia="ar-SA"/>
        </w:rPr>
        <w:t xml:space="preserve">,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 xml:space="preserve"> ,  </w:t>
      </w:r>
    </w:p>
    <w:p w:rsidR="008A11CD" w:rsidRPr="00511958" w:rsidRDefault="008A11CD" w:rsidP="008A11CD">
      <w:pPr>
        <w:suppressAutoHyphens/>
        <w:ind w:left="360"/>
        <w:jc w:val="both"/>
        <w:rPr>
          <w:b/>
          <w:lang w:eastAsia="ar-SA"/>
        </w:rPr>
      </w:pPr>
      <w:r w:rsidRPr="00511958">
        <w:rPr>
          <w:lang w:eastAsia="ar-SA"/>
        </w:rPr>
        <w:t xml:space="preserve">7.  Ивайло Иванов Михов,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>,</w:t>
      </w:r>
      <w:r w:rsidRPr="00511958">
        <w:rPr>
          <w:b/>
          <w:lang w:eastAsia="ar-SA"/>
        </w:rPr>
        <w:t xml:space="preserve"> </w:t>
      </w:r>
    </w:p>
    <w:p w:rsidR="008A11CD" w:rsidRPr="00511958" w:rsidRDefault="008A11CD" w:rsidP="008A11CD">
      <w:pPr>
        <w:suppressAutoHyphens/>
        <w:ind w:left="360"/>
        <w:jc w:val="both"/>
        <w:rPr>
          <w:lang w:eastAsia="ar-SA"/>
        </w:rPr>
      </w:pPr>
      <w:r w:rsidRPr="00511958">
        <w:rPr>
          <w:lang w:val="en-US" w:eastAsia="ar-SA"/>
        </w:rPr>
        <w:lastRenderedPageBreak/>
        <w:t xml:space="preserve">8.   </w:t>
      </w:r>
      <w:r w:rsidRPr="00511958">
        <w:rPr>
          <w:lang w:eastAsia="ar-SA"/>
        </w:rPr>
        <w:t xml:space="preserve">Моника Христова Иванова,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>,</w:t>
      </w:r>
    </w:p>
    <w:p w:rsidR="008A11CD" w:rsidRPr="00511958" w:rsidRDefault="008A11CD" w:rsidP="008A11CD">
      <w:pPr>
        <w:suppressAutoHyphens/>
        <w:ind w:left="360"/>
        <w:jc w:val="both"/>
        <w:rPr>
          <w:lang w:eastAsia="ar-SA"/>
        </w:rPr>
      </w:pPr>
      <w:r w:rsidRPr="00511958">
        <w:rPr>
          <w:lang w:val="en-US" w:eastAsia="ar-SA"/>
        </w:rPr>
        <w:t xml:space="preserve">9.   </w:t>
      </w:r>
      <w:r w:rsidRPr="00511958">
        <w:rPr>
          <w:lang w:eastAsia="ar-SA"/>
        </w:rPr>
        <w:t xml:space="preserve">Благовеста Петрова Капитанска, ЕГН </w:t>
      </w:r>
      <w:proofErr w:type="spellStart"/>
      <w:r w:rsidRPr="00511958">
        <w:rPr>
          <w:lang w:eastAsia="ar-SA"/>
        </w:rPr>
        <w:t>хххххххххххххх</w:t>
      </w:r>
      <w:proofErr w:type="spellEnd"/>
    </w:p>
    <w:p w:rsidR="008A11CD" w:rsidRPr="00511958" w:rsidRDefault="008A11CD" w:rsidP="008A11CD">
      <w:pPr>
        <w:shd w:val="clear" w:color="auto" w:fill="FFFFFF"/>
        <w:ind w:firstLine="708"/>
        <w:jc w:val="both"/>
        <w:rPr>
          <w:b/>
          <w:shd w:val="clear" w:color="auto" w:fill="FFFFFF"/>
        </w:rPr>
      </w:pPr>
    </w:p>
    <w:p w:rsidR="008A11CD" w:rsidRPr="00511958" w:rsidRDefault="008A11CD" w:rsidP="008A11CD">
      <w:pPr>
        <w:shd w:val="clear" w:color="auto" w:fill="FFFFFF"/>
        <w:ind w:firstLine="708"/>
        <w:jc w:val="both"/>
      </w:pPr>
      <w:r w:rsidRPr="00511958">
        <w:rPr>
          <w:b/>
        </w:rPr>
        <w:t>ДАСЕ ЧЕТЕ</w:t>
      </w:r>
    </w:p>
    <w:tbl>
      <w:tblPr>
        <w:tblW w:w="60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620"/>
        <w:gridCol w:w="2160"/>
      </w:tblGrid>
      <w:tr w:rsidR="008A11CD" w:rsidRPr="00511958" w:rsidTr="00FD7A37">
        <w:trPr>
          <w:trHeight w:val="312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1CD" w:rsidRPr="00511958" w:rsidRDefault="008A11CD" w:rsidP="00FD7A37">
            <w:pPr>
              <w:jc w:val="center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№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1CD" w:rsidRPr="00511958" w:rsidRDefault="008A11CD" w:rsidP="00FD7A37">
            <w:pPr>
              <w:jc w:val="center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Трите имена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1CD" w:rsidRPr="00511958" w:rsidRDefault="008A11CD" w:rsidP="00FD7A37">
            <w:pPr>
              <w:jc w:val="center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ЕГН</w:t>
            </w:r>
          </w:p>
        </w:tc>
      </w:tr>
    </w:tbl>
    <w:p w:rsidR="008A11CD" w:rsidRPr="00511958" w:rsidRDefault="008A11CD" w:rsidP="008A11CD">
      <w:pPr>
        <w:suppressAutoHyphens/>
        <w:ind w:left="360"/>
        <w:jc w:val="both"/>
        <w:rPr>
          <w:lang w:eastAsia="ar-SA"/>
        </w:rPr>
      </w:pPr>
      <w:r w:rsidRPr="00511958">
        <w:rPr>
          <w:lang w:eastAsia="ar-SA"/>
        </w:rPr>
        <w:t xml:space="preserve">1.  Мирослав Веселинов </w:t>
      </w:r>
      <w:proofErr w:type="spellStart"/>
      <w:r w:rsidRPr="00511958">
        <w:rPr>
          <w:lang w:eastAsia="ar-SA"/>
        </w:rPr>
        <w:t>Иполитов</w:t>
      </w:r>
      <w:proofErr w:type="spellEnd"/>
      <w:r w:rsidRPr="00511958">
        <w:rPr>
          <w:lang w:eastAsia="ar-SA"/>
        </w:rPr>
        <w:t xml:space="preserve">,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 xml:space="preserve"> </w:t>
      </w:r>
    </w:p>
    <w:p w:rsidR="008A11CD" w:rsidRPr="00511958" w:rsidRDefault="008A11CD" w:rsidP="008A11CD">
      <w:pPr>
        <w:suppressAutoHyphens/>
        <w:ind w:left="360"/>
        <w:jc w:val="both"/>
        <w:rPr>
          <w:lang w:eastAsia="ar-SA"/>
        </w:rPr>
      </w:pPr>
      <w:r w:rsidRPr="00511958">
        <w:rPr>
          <w:lang w:eastAsia="ar-SA"/>
        </w:rPr>
        <w:t xml:space="preserve">2. Мадлен Петрова Маринова,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 xml:space="preserve">, </w:t>
      </w:r>
    </w:p>
    <w:p w:rsidR="008A11CD" w:rsidRPr="00511958" w:rsidRDefault="008A11CD" w:rsidP="008A11CD">
      <w:pPr>
        <w:suppressAutoHyphens/>
        <w:ind w:left="360"/>
        <w:jc w:val="both"/>
        <w:rPr>
          <w:lang w:eastAsia="ar-SA"/>
        </w:rPr>
      </w:pPr>
      <w:r w:rsidRPr="00511958">
        <w:rPr>
          <w:lang w:eastAsia="ar-SA"/>
        </w:rPr>
        <w:t xml:space="preserve">3.  Тодор Генчев Тодоров,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 xml:space="preserve">, </w:t>
      </w:r>
    </w:p>
    <w:p w:rsidR="008A11CD" w:rsidRPr="00511958" w:rsidRDefault="008A11CD" w:rsidP="008A11CD">
      <w:pPr>
        <w:suppressAutoHyphens/>
        <w:ind w:left="360"/>
        <w:jc w:val="both"/>
        <w:rPr>
          <w:lang w:eastAsia="ar-SA"/>
        </w:rPr>
      </w:pPr>
      <w:r w:rsidRPr="00511958">
        <w:rPr>
          <w:lang w:eastAsia="ar-SA"/>
        </w:rPr>
        <w:t xml:space="preserve">4.   Светослав </w:t>
      </w:r>
      <w:proofErr w:type="spellStart"/>
      <w:r w:rsidRPr="00511958">
        <w:rPr>
          <w:lang w:eastAsia="ar-SA"/>
        </w:rPr>
        <w:t>Сашов</w:t>
      </w:r>
      <w:proofErr w:type="spellEnd"/>
      <w:r w:rsidRPr="00511958">
        <w:rPr>
          <w:lang w:eastAsia="ar-SA"/>
        </w:rPr>
        <w:t xml:space="preserve"> </w:t>
      </w:r>
      <w:proofErr w:type="spellStart"/>
      <w:r w:rsidRPr="00511958">
        <w:rPr>
          <w:lang w:eastAsia="ar-SA"/>
        </w:rPr>
        <w:t>Савелев</w:t>
      </w:r>
      <w:proofErr w:type="spellEnd"/>
      <w:r w:rsidRPr="00511958">
        <w:rPr>
          <w:lang w:eastAsia="ar-SA"/>
        </w:rPr>
        <w:t xml:space="preserve">,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 xml:space="preserve">,  </w:t>
      </w:r>
    </w:p>
    <w:p w:rsidR="008A11CD" w:rsidRPr="00511958" w:rsidRDefault="008A11CD" w:rsidP="008A11CD">
      <w:pPr>
        <w:suppressAutoHyphens/>
        <w:ind w:left="360"/>
        <w:jc w:val="both"/>
        <w:rPr>
          <w:lang w:eastAsia="ar-SA"/>
        </w:rPr>
      </w:pPr>
      <w:r w:rsidRPr="00511958">
        <w:rPr>
          <w:lang w:val="en-US" w:eastAsia="ar-SA"/>
        </w:rPr>
        <w:t xml:space="preserve">5.   </w:t>
      </w:r>
      <w:r w:rsidRPr="00511958">
        <w:rPr>
          <w:lang w:eastAsia="ar-SA"/>
        </w:rPr>
        <w:t xml:space="preserve">Десислава Петкова </w:t>
      </w:r>
      <w:proofErr w:type="gramStart"/>
      <w:r w:rsidRPr="00511958">
        <w:rPr>
          <w:lang w:eastAsia="ar-SA"/>
        </w:rPr>
        <w:t>Влахова ,</w:t>
      </w:r>
      <w:proofErr w:type="gramEnd"/>
      <w:r w:rsidRPr="00511958">
        <w:rPr>
          <w:lang w:eastAsia="ar-SA"/>
        </w:rPr>
        <w:t xml:space="preserve">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>,</w:t>
      </w:r>
    </w:p>
    <w:p w:rsidR="008A11CD" w:rsidRPr="00511958" w:rsidRDefault="008A11CD" w:rsidP="008A11CD">
      <w:pPr>
        <w:suppressAutoHyphens/>
        <w:ind w:left="360"/>
        <w:jc w:val="both"/>
        <w:rPr>
          <w:lang w:eastAsia="ar-SA"/>
        </w:rPr>
      </w:pPr>
      <w:r w:rsidRPr="00511958">
        <w:rPr>
          <w:lang w:val="en-US" w:eastAsia="ar-SA"/>
        </w:rPr>
        <w:t xml:space="preserve">6.   </w:t>
      </w:r>
      <w:proofErr w:type="spellStart"/>
      <w:r w:rsidRPr="00511958">
        <w:rPr>
          <w:lang w:val="en-US" w:eastAsia="ar-SA"/>
        </w:rPr>
        <w:t>Гергана</w:t>
      </w:r>
      <w:proofErr w:type="spellEnd"/>
      <w:r w:rsidRPr="00511958">
        <w:rPr>
          <w:lang w:val="en-US" w:eastAsia="ar-SA"/>
        </w:rPr>
        <w:t xml:space="preserve"> </w:t>
      </w:r>
      <w:proofErr w:type="spellStart"/>
      <w:r w:rsidRPr="00511958">
        <w:rPr>
          <w:lang w:val="en-US" w:eastAsia="ar-SA"/>
        </w:rPr>
        <w:t>Георгиева</w:t>
      </w:r>
      <w:proofErr w:type="spellEnd"/>
      <w:r w:rsidRPr="00511958">
        <w:rPr>
          <w:lang w:val="en-US" w:eastAsia="ar-SA"/>
        </w:rPr>
        <w:t xml:space="preserve"> </w:t>
      </w:r>
      <w:proofErr w:type="spellStart"/>
      <w:r w:rsidRPr="00511958">
        <w:rPr>
          <w:lang w:val="en-US" w:eastAsia="ar-SA"/>
        </w:rPr>
        <w:t>Бошнакова</w:t>
      </w:r>
      <w:proofErr w:type="spellEnd"/>
      <w:r w:rsidRPr="00511958">
        <w:rPr>
          <w:lang w:eastAsia="ar-SA"/>
        </w:rPr>
        <w:t xml:space="preserve">,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 xml:space="preserve">,  </w:t>
      </w:r>
    </w:p>
    <w:p w:rsidR="008A11CD" w:rsidRPr="00511958" w:rsidRDefault="008A11CD" w:rsidP="008A11CD">
      <w:pPr>
        <w:suppressAutoHyphens/>
        <w:ind w:left="360"/>
        <w:jc w:val="both"/>
        <w:rPr>
          <w:b/>
          <w:lang w:eastAsia="ar-SA"/>
        </w:rPr>
      </w:pPr>
      <w:r w:rsidRPr="00511958">
        <w:rPr>
          <w:lang w:eastAsia="ar-SA"/>
        </w:rPr>
        <w:t xml:space="preserve">7.  Ивайло Иванов Михов,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>,</w:t>
      </w:r>
      <w:r w:rsidRPr="00511958">
        <w:rPr>
          <w:b/>
          <w:lang w:eastAsia="ar-SA"/>
        </w:rPr>
        <w:t xml:space="preserve"> </w:t>
      </w:r>
    </w:p>
    <w:p w:rsidR="008A11CD" w:rsidRPr="00511958" w:rsidRDefault="008A11CD" w:rsidP="008A11CD">
      <w:pPr>
        <w:suppressAutoHyphens/>
        <w:ind w:left="360"/>
        <w:jc w:val="both"/>
        <w:rPr>
          <w:lang w:eastAsia="ar-SA"/>
        </w:rPr>
      </w:pPr>
      <w:r w:rsidRPr="00511958">
        <w:rPr>
          <w:lang w:val="en-US" w:eastAsia="ar-SA"/>
        </w:rPr>
        <w:t xml:space="preserve">8.   </w:t>
      </w:r>
      <w:r w:rsidRPr="00511958">
        <w:rPr>
          <w:lang w:eastAsia="ar-SA"/>
        </w:rPr>
        <w:t xml:space="preserve">Моника Христова Иванова,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>,</w:t>
      </w:r>
    </w:p>
    <w:p w:rsidR="008A11CD" w:rsidRPr="00511958" w:rsidRDefault="008A11CD" w:rsidP="008A11CD">
      <w:pPr>
        <w:suppressAutoHyphens/>
        <w:ind w:left="360"/>
        <w:jc w:val="both"/>
        <w:rPr>
          <w:lang w:eastAsia="ar-SA"/>
        </w:rPr>
      </w:pPr>
      <w:r w:rsidRPr="00511958">
        <w:rPr>
          <w:lang w:val="en-US" w:eastAsia="ar-SA"/>
        </w:rPr>
        <w:t xml:space="preserve">9.   </w:t>
      </w:r>
      <w:r w:rsidRPr="00511958">
        <w:rPr>
          <w:lang w:eastAsia="ar-SA"/>
        </w:rPr>
        <w:t xml:space="preserve">Благовеста Петрова Капитанска, ЕГН </w:t>
      </w:r>
      <w:proofErr w:type="spellStart"/>
      <w:r w:rsidRPr="00511958">
        <w:rPr>
          <w:lang w:eastAsia="ar-SA"/>
        </w:rPr>
        <w:t>хххххххххххххх</w:t>
      </w:r>
      <w:proofErr w:type="spellEnd"/>
      <w:r w:rsidRPr="00511958">
        <w:rPr>
          <w:lang w:eastAsia="ar-SA"/>
        </w:rPr>
        <w:t>, </w:t>
      </w:r>
    </w:p>
    <w:p w:rsidR="008A11CD" w:rsidRPr="00511958" w:rsidRDefault="008A11CD" w:rsidP="008A11CD">
      <w:pPr>
        <w:shd w:val="clear" w:color="auto" w:fill="FFFFFF"/>
        <w:ind w:firstLine="708"/>
        <w:jc w:val="both"/>
      </w:pPr>
    </w:p>
    <w:p w:rsidR="008A11CD" w:rsidRPr="00511958" w:rsidRDefault="008A11CD" w:rsidP="008A11CD">
      <w:pPr>
        <w:shd w:val="clear" w:color="auto" w:fill="FFFFFF"/>
        <w:ind w:firstLine="708"/>
        <w:jc w:val="both"/>
      </w:pPr>
      <w:r w:rsidRPr="00511958">
        <w:t>                   Настоящето решението подлежи на обжалване в тридневен срок от по-късното по ред обявяване/публикуване пред ЦИК - гр. София.“</w:t>
      </w:r>
    </w:p>
    <w:p w:rsidR="008A11CD" w:rsidRPr="00511958" w:rsidRDefault="008A11CD" w:rsidP="008A11CD">
      <w:pPr>
        <w:shd w:val="clear" w:color="auto" w:fill="FFFFFF"/>
        <w:contextualSpacing/>
        <w:jc w:val="both"/>
      </w:pPr>
      <w:r w:rsidRPr="00511958">
        <w:t>Комисията гласува, както следва:</w:t>
      </w:r>
    </w:p>
    <w:p w:rsidR="008A11CD" w:rsidRPr="00511958" w:rsidRDefault="008A11CD" w:rsidP="008A11CD">
      <w:pPr>
        <w:shd w:val="clear" w:color="auto" w:fill="FFFFFF"/>
        <w:contextualSpacing/>
        <w:jc w:val="both"/>
      </w:pPr>
      <w:r w:rsidRPr="00511958">
        <w:tab/>
      </w:r>
    </w:p>
    <w:p w:rsidR="008A11CD" w:rsidRPr="00511958" w:rsidRDefault="008A11CD" w:rsidP="008A11CD">
      <w:pPr>
        <w:shd w:val="clear" w:color="auto" w:fill="FFFFFF"/>
        <w:contextualSpacing/>
        <w:jc w:val="both"/>
      </w:pPr>
      <w:r w:rsidRPr="00511958">
        <w:rPr>
          <w:lang w:val="en-US"/>
        </w:rPr>
        <w:t xml:space="preserve">            </w:t>
      </w:r>
      <w:r w:rsidRPr="00511958">
        <w:t>Председател:           Николай Красимиров Илиев – за</w:t>
      </w:r>
    </w:p>
    <w:p w:rsidR="008A11CD" w:rsidRPr="00511958" w:rsidRDefault="008A11CD" w:rsidP="008A11CD">
      <w:pPr>
        <w:shd w:val="clear" w:color="auto" w:fill="FFFFFF"/>
        <w:contextualSpacing/>
        <w:jc w:val="both"/>
      </w:pPr>
      <w:r w:rsidRPr="00511958">
        <w:t xml:space="preserve">            Зам.-председател:   Силвия Дечева </w:t>
      </w:r>
      <w:proofErr w:type="spellStart"/>
      <w:r w:rsidRPr="00511958">
        <w:t>Дечева</w:t>
      </w:r>
      <w:proofErr w:type="spellEnd"/>
      <w:r w:rsidRPr="00511958">
        <w:t xml:space="preserve"> – за </w:t>
      </w:r>
    </w:p>
    <w:p w:rsidR="008A11CD" w:rsidRPr="00511958" w:rsidRDefault="008A11CD" w:rsidP="008A11CD">
      <w:pPr>
        <w:shd w:val="clear" w:color="auto" w:fill="FFFFFF"/>
        <w:contextualSpacing/>
        <w:jc w:val="both"/>
      </w:pPr>
      <w:r w:rsidRPr="00511958">
        <w:tab/>
        <w:t xml:space="preserve">  </w:t>
      </w:r>
      <w:r w:rsidRPr="00511958">
        <w:tab/>
      </w:r>
      <w:r w:rsidRPr="00511958">
        <w:tab/>
        <w:t xml:space="preserve">   </w:t>
      </w:r>
      <w:r w:rsidRPr="00511958">
        <w:rPr>
          <w:lang w:val="en-US"/>
        </w:rPr>
        <w:t xml:space="preserve">       </w:t>
      </w:r>
      <w:r w:rsidRPr="00511958">
        <w:t xml:space="preserve">Цветомира Райнова Йорданова-Атанасова – за </w:t>
      </w:r>
    </w:p>
    <w:p w:rsidR="008A11CD" w:rsidRPr="00511958" w:rsidRDefault="008A11CD" w:rsidP="008A11CD">
      <w:pPr>
        <w:shd w:val="clear" w:color="auto" w:fill="FFFFFF"/>
        <w:contextualSpacing/>
        <w:jc w:val="both"/>
      </w:pPr>
      <w:r w:rsidRPr="00511958">
        <w:t xml:space="preserve">            Секретар: </w:t>
      </w:r>
      <w:r w:rsidRPr="00511958">
        <w:tab/>
        <w:t xml:space="preserve">   </w:t>
      </w:r>
      <w:r w:rsidRPr="00511958">
        <w:rPr>
          <w:lang w:val="en-US"/>
        </w:rPr>
        <w:t xml:space="preserve">       </w:t>
      </w:r>
      <w:r w:rsidRPr="00511958">
        <w:t>Диана Филипова Петрова – за</w:t>
      </w:r>
    </w:p>
    <w:p w:rsidR="008A11CD" w:rsidRPr="00511958" w:rsidRDefault="008A11CD" w:rsidP="008A11CD">
      <w:pPr>
        <w:shd w:val="clear" w:color="auto" w:fill="FFFFFF"/>
        <w:contextualSpacing/>
        <w:jc w:val="both"/>
      </w:pPr>
      <w:r w:rsidRPr="00511958">
        <w:tab/>
      </w:r>
      <w:r w:rsidRPr="00511958">
        <w:tab/>
      </w:r>
    </w:p>
    <w:p w:rsidR="008A11CD" w:rsidRPr="00511958" w:rsidRDefault="008A11CD" w:rsidP="008A11CD">
      <w:pPr>
        <w:shd w:val="clear" w:color="auto" w:fill="FFFFFF"/>
        <w:contextualSpacing/>
        <w:jc w:val="both"/>
      </w:pPr>
      <w:r w:rsidRPr="00511958">
        <w:tab/>
        <w:t xml:space="preserve">Членове: </w:t>
      </w:r>
      <w:r w:rsidRPr="00511958">
        <w:tab/>
        <w:t xml:space="preserve">    </w:t>
      </w:r>
      <w:r w:rsidRPr="00511958">
        <w:tab/>
      </w:r>
    </w:p>
    <w:p w:rsidR="008A11CD" w:rsidRPr="00511958" w:rsidRDefault="00601EA7" w:rsidP="00601EA7">
      <w:pPr>
        <w:pStyle w:val="HTMLPreformatted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 xml:space="preserve">1. </w:t>
      </w:r>
      <w:r w:rsidR="008A11CD" w:rsidRPr="00511958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="008A11CD" w:rsidRPr="00511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8A11CD" w:rsidRPr="00511958" w:rsidRDefault="00601EA7" w:rsidP="00601EA7">
      <w:pPr>
        <w:pStyle w:val="HTMLPreformatted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8A11CD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A11CD" w:rsidRPr="00511958">
        <w:rPr>
          <w:rFonts w:ascii="Times New Roman" w:hAnsi="Times New Roman" w:cs="Times New Roman"/>
          <w:sz w:val="24"/>
          <w:szCs w:val="24"/>
        </w:rPr>
        <w:tab/>
      </w:r>
    </w:p>
    <w:p w:rsidR="008A11CD" w:rsidRPr="00511958" w:rsidRDefault="00601EA7" w:rsidP="00601EA7">
      <w:pPr>
        <w:pStyle w:val="HTMLPreformatted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 xml:space="preserve">3. </w:t>
      </w:r>
      <w:r w:rsidR="008A11CD" w:rsidRPr="00511958"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A11CD" w:rsidRPr="0051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1CD" w:rsidRPr="00511958" w:rsidRDefault="00601EA7" w:rsidP="00601EA7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8A11CD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="008A11CD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8A11CD" w:rsidRPr="00511958" w:rsidRDefault="00601EA7" w:rsidP="00601EA7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8A11CD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8A11CD" w:rsidRPr="00511958" w:rsidRDefault="00601EA7" w:rsidP="00601EA7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8A11CD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8A11CD" w:rsidRPr="00511958" w:rsidRDefault="00BF77C4" w:rsidP="00BF77C4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8A11CD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Николинка Красимирова Митева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A11CD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11CD" w:rsidRPr="00511958" w:rsidRDefault="008A11CD" w:rsidP="008A11C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8A11CD" w:rsidRPr="00511958" w:rsidRDefault="008A11CD" w:rsidP="008A11C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11958">
        <w:t xml:space="preserve">Решението беше взето в </w:t>
      </w:r>
      <w:r w:rsidR="00914203" w:rsidRPr="00511958">
        <w:t>17.19</w:t>
      </w:r>
      <w:r w:rsidRPr="00511958">
        <w:t>ч</w:t>
      </w:r>
    </w:p>
    <w:p w:rsidR="00914203" w:rsidRPr="00511958" w:rsidRDefault="00A76740" w:rsidP="00914203">
      <w:pPr>
        <w:shd w:val="clear" w:color="auto" w:fill="FFFFFF"/>
        <w:contextualSpacing/>
        <w:jc w:val="center"/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bookmarkStart w:id="0" w:name="_GoBack"/>
      <w:bookmarkEnd w:id="0"/>
      <w:r w:rsidR="00914203" w:rsidRPr="00511958">
        <w:rPr>
          <w:b/>
        </w:rPr>
        <w:t>РЕШЕНИЕ</w:t>
      </w:r>
      <w:r w:rsidR="00914203" w:rsidRPr="00511958">
        <w:rPr>
          <w:b/>
        </w:rPr>
        <w:br/>
      </w:r>
      <w:r w:rsidR="00914203" w:rsidRPr="00511958">
        <w:t xml:space="preserve">№ </w:t>
      </w:r>
      <w:r w:rsidR="00914203" w:rsidRPr="00511958">
        <w:rPr>
          <w:lang w:val="en-US"/>
        </w:rPr>
        <w:t>61</w:t>
      </w:r>
      <w:r w:rsidR="00914203" w:rsidRPr="00511958">
        <w:br/>
        <w:t>Велико Търново, 30.08.2022 г.</w:t>
      </w:r>
    </w:p>
    <w:p w:rsidR="00914203" w:rsidRPr="00511958" w:rsidRDefault="00914203" w:rsidP="00914203">
      <w:pPr>
        <w:shd w:val="clear" w:color="auto" w:fill="FFFFFF"/>
        <w:contextualSpacing/>
      </w:pPr>
    </w:p>
    <w:p w:rsidR="00914203" w:rsidRPr="00511958" w:rsidRDefault="00914203" w:rsidP="00914203">
      <w:pPr>
        <w:shd w:val="clear" w:color="auto" w:fill="FFFFFF"/>
        <w:ind w:firstLine="708"/>
        <w:contextualSpacing/>
        <w:jc w:val="both"/>
      </w:pPr>
      <w:r w:rsidRPr="00511958">
        <w:rPr>
          <w:u w:val="single"/>
        </w:rPr>
        <w:t>ОТНОСНО</w:t>
      </w:r>
      <w:r w:rsidRPr="00511958">
        <w:t>: Регистриране на кандидатска листа на ПП „РУСОФИЛИ ЗА ВЪЗРАЖДАНЕ НА ОТЕЧЕСТВОТО“ за изборите за народни представители, насрочени на 02.10.2022 г.</w:t>
      </w:r>
    </w:p>
    <w:p w:rsidR="00914203" w:rsidRPr="00511958" w:rsidRDefault="00914203" w:rsidP="00914203">
      <w:pPr>
        <w:shd w:val="clear" w:color="auto" w:fill="FFFFFF"/>
        <w:contextualSpacing/>
        <w:jc w:val="both"/>
      </w:pPr>
    </w:p>
    <w:p w:rsidR="00914203" w:rsidRPr="00511958" w:rsidRDefault="00914203" w:rsidP="00914203">
      <w:pPr>
        <w:shd w:val="clear" w:color="auto" w:fill="FFFFFF"/>
        <w:contextualSpacing/>
        <w:jc w:val="both"/>
      </w:pPr>
      <w:r w:rsidRPr="00511958">
        <w:t xml:space="preserve">     </w:t>
      </w:r>
      <w:r w:rsidRPr="00511958">
        <w:tab/>
      </w:r>
    </w:p>
    <w:p w:rsidR="00914203" w:rsidRPr="00511958" w:rsidRDefault="00914203" w:rsidP="00914203">
      <w:pPr>
        <w:shd w:val="clear" w:color="auto" w:fill="FFFFFF"/>
        <w:ind w:firstLine="708"/>
        <w:contextualSpacing/>
        <w:jc w:val="both"/>
      </w:pPr>
      <w:r w:rsidRPr="00511958">
        <w:t>С вх. № 76/29.08.2022г. в 11,45ч. в РИК - Велико Търново е постъпило предложение от политическа партия „РУСОФИЛИ ЗА ВЪЗРАЖДАНЕ НА ОТЕЧЕСТВОТО“, представлявана от Николай Симеонов Малинов, във връзка с регистрация на кандидатска листа за изборите за народни представители, насрочени на 02.10.2022 г.</w:t>
      </w:r>
    </w:p>
    <w:p w:rsidR="00914203" w:rsidRPr="00511958" w:rsidRDefault="00914203" w:rsidP="00914203">
      <w:pPr>
        <w:shd w:val="clear" w:color="auto" w:fill="FFFFFF"/>
        <w:contextualSpacing/>
        <w:jc w:val="both"/>
      </w:pPr>
      <w:r w:rsidRPr="00511958">
        <w:t xml:space="preserve">    </w:t>
      </w:r>
      <w:r w:rsidRPr="00511958">
        <w:tab/>
      </w:r>
    </w:p>
    <w:p w:rsidR="00914203" w:rsidRPr="00511958" w:rsidRDefault="00914203" w:rsidP="00914203">
      <w:pPr>
        <w:shd w:val="clear" w:color="auto" w:fill="FFFFFF"/>
        <w:ind w:firstLine="708"/>
        <w:contextualSpacing/>
        <w:jc w:val="both"/>
      </w:pPr>
      <w:r w:rsidRPr="00511958">
        <w:lastRenderedPageBreak/>
        <w:t>Към заявлението са приложени следните изискуеми от Изборния кодекс документи, а именно:</w:t>
      </w:r>
    </w:p>
    <w:p w:rsidR="00914203" w:rsidRPr="00511958" w:rsidRDefault="00914203" w:rsidP="00914203">
      <w:pPr>
        <w:shd w:val="clear" w:color="auto" w:fill="FFFFFF"/>
        <w:ind w:firstLine="708"/>
        <w:contextualSpacing/>
        <w:jc w:val="both"/>
      </w:pPr>
      <w:r w:rsidRPr="00511958">
        <w:t>1.</w:t>
      </w:r>
      <w:r w:rsidRPr="00511958">
        <w:tab/>
        <w:t xml:space="preserve">Предложение по чл.255, ал.1 от ИК, подписано от Николай Симеонов Малинов – представляващ партията, съгласно приложено към заявлението пълномощно, подписано от представляващия партията </w:t>
      </w:r>
      <w:r w:rsidRPr="00511958">
        <w:rPr>
          <w:lang w:val="en-US"/>
        </w:rPr>
        <w:t>(</w:t>
      </w:r>
      <w:r w:rsidRPr="00511958">
        <w:t>Приложение № 59-НС</w:t>
      </w:r>
      <w:r w:rsidRPr="00511958">
        <w:rPr>
          <w:lang w:val="en-US"/>
        </w:rPr>
        <w:t>)</w:t>
      </w:r>
      <w:r w:rsidRPr="00511958">
        <w:t>;</w:t>
      </w:r>
    </w:p>
    <w:p w:rsidR="00914203" w:rsidRPr="00511958" w:rsidRDefault="00914203" w:rsidP="00914203">
      <w:pPr>
        <w:shd w:val="clear" w:color="auto" w:fill="FFFFFF"/>
        <w:ind w:firstLine="708"/>
        <w:contextualSpacing/>
        <w:jc w:val="both"/>
      </w:pPr>
      <w:r w:rsidRPr="00511958">
        <w:t>2.</w:t>
      </w:r>
      <w:r w:rsidRPr="00511958">
        <w:tab/>
        <w:t>Заявления-декларация от кандидатите в листата (Приложение № 61-НС) –  10 бр.;</w:t>
      </w:r>
    </w:p>
    <w:p w:rsidR="00914203" w:rsidRPr="00511958" w:rsidRDefault="00914203" w:rsidP="00914203">
      <w:pPr>
        <w:shd w:val="clear" w:color="auto" w:fill="FFFFFF"/>
        <w:ind w:firstLine="708"/>
        <w:contextualSpacing/>
        <w:jc w:val="both"/>
      </w:pPr>
      <w:r w:rsidRPr="00511958">
        <w:t>3. Пълномощно подписано от представляващия партията Николай Симеонов Малинов към Валентин Груев Григоров.</w:t>
      </w:r>
    </w:p>
    <w:p w:rsidR="00914203" w:rsidRPr="00511958" w:rsidRDefault="00914203" w:rsidP="00914203">
      <w:pPr>
        <w:shd w:val="clear" w:color="auto" w:fill="FFFFFF"/>
        <w:ind w:firstLine="708"/>
        <w:contextualSpacing/>
        <w:jc w:val="both"/>
      </w:pPr>
      <w:r w:rsidRPr="00511958">
        <w:t>4. Пълномощно подписано от Валентин Груев Григоров към Светлана Ненчева Лакова.</w:t>
      </w:r>
    </w:p>
    <w:p w:rsidR="00914203" w:rsidRPr="00511958" w:rsidRDefault="00914203" w:rsidP="00914203">
      <w:pPr>
        <w:shd w:val="clear" w:color="auto" w:fill="FFFFFF"/>
        <w:ind w:firstLine="708"/>
        <w:contextualSpacing/>
        <w:jc w:val="both"/>
      </w:pPr>
      <w:r w:rsidRPr="00511958">
        <w:t>Предложението е заведено под вх. № 76/29.08.2022г. в регистъра на РИК - Велико Търново (Приложение № 63-НС от изборните книжа) на кандидатските листи за участие в изборите за народни представители, насрочени на 02.10.2022г.</w:t>
      </w:r>
    </w:p>
    <w:p w:rsidR="00914203" w:rsidRPr="00511958" w:rsidRDefault="00914203" w:rsidP="00914203">
      <w:pPr>
        <w:shd w:val="clear" w:color="auto" w:fill="FFFFFF"/>
        <w:contextualSpacing/>
        <w:jc w:val="both"/>
      </w:pPr>
      <w:r w:rsidRPr="00511958">
        <w:t xml:space="preserve">     </w:t>
      </w:r>
      <w:r w:rsidRPr="00511958">
        <w:tab/>
        <w:t xml:space="preserve">Политическа партия „РУСОФИЛИ ЗА ВЪЗРАЖДАНЕ НА ОТЕЧЕСТВОТО“ е регистрирана за участие в избори за народни представители, насрочени на 02.10.2022 г. с Решение № 1302-НС/17.08.2022г. на ЦИК.            </w:t>
      </w:r>
    </w:p>
    <w:p w:rsidR="00914203" w:rsidRPr="00511958" w:rsidRDefault="00914203" w:rsidP="00914203">
      <w:pPr>
        <w:shd w:val="clear" w:color="auto" w:fill="FFFFFF"/>
        <w:ind w:firstLine="708"/>
        <w:contextualSpacing/>
        <w:jc w:val="both"/>
        <w:rPr>
          <w:color w:val="000000" w:themeColor="text1"/>
        </w:rPr>
      </w:pPr>
      <w:r w:rsidRPr="00511958">
        <w:rPr>
          <w:color w:val="000000" w:themeColor="text1"/>
          <w:shd w:val="clear" w:color="auto" w:fill="FFFFFF"/>
        </w:rPr>
        <w:t xml:space="preserve">В изпълнение на Решение № 1229-НС/11.08.2022г. на ЦИК, РИК – Велико Търново извърши проверка на всички  представени документи от ПП „РУСОФИЛИ ЗА ВЪЗРАЖДАНЕ НА ОТЕЧЕСТВОТО“ в системата на ГД „ГРАО“. След направената проверка, се установи че кандидата посоченото под номер 3 в кандидатската листа – Стефани </w:t>
      </w:r>
      <w:proofErr w:type="spellStart"/>
      <w:r w:rsidRPr="00511958">
        <w:rPr>
          <w:color w:val="000000" w:themeColor="text1"/>
          <w:shd w:val="clear" w:color="auto" w:fill="FFFFFF"/>
        </w:rPr>
        <w:t>Румянова</w:t>
      </w:r>
      <w:proofErr w:type="spellEnd"/>
      <w:r w:rsidRPr="00511958">
        <w:rPr>
          <w:color w:val="000000" w:themeColor="text1"/>
          <w:shd w:val="clear" w:color="auto" w:fill="FFFFFF"/>
        </w:rPr>
        <w:t xml:space="preserve"> Райнова не отговаря на условията на чл. 65, ал. 1 от Конституцията на Република България. РИК – Велико Търново даде указания за отстраняване на констатираните несъответствия на упълномощения представител Светлана Ненчева Лакова чрез обаждане на посочения телефон за контакти с указан срок за отстраняване до 17,00 часа  на 30.08.2022г. В указания срок, несъответствията не бяха отстранени.</w:t>
      </w:r>
    </w:p>
    <w:p w:rsidR="00914203" w:rsidRPr="00511958" w:rsidRDefault="00914203" w:rsidP="00914203">
      <w:pPr>
        <w:shd w:val="clear" w:color="auto" w:fill="FFFFFF"/>
        <w:contextualSpacing/>
        <w:jc w:val="both"/>
      </w:pPr>
      <w:r w:rsidRPr="00511958">
        <w:t xml:space="preserve">    </w:t>
      </w:r>
      <w:r w:rsidRPr="00511958">
        <w:tab/>
        <w:t>По отношение на останалите кандидати, РИК-Велико Търново намира, че са изпълнени законовите изисквания за регистрация на кандидатската листа на ПП „РУСОФИЛИ ЗА ВЪЗРАЖДАНЕ НА ОТЕЧЕСТВОТО“, поради което и на основание чл.72, ал.1, т.1 и 8 ИК, във връзка чл.255 и чл. 258, ал.1 от ИК и Решение № 1229-НС/11.08.2022г. на ЦИК, РИК – Велико Търново:</w:t>
      </w:r>
    </w:p>
    <w:p w:rsidR="00914203" w:rsidRPr="00511958" w:rsidRDefault="00914203" w:rsidP="00914203">
      <w:pPr>
        <w:shd w:val="clear" w:color="auto" w:fill="FFFFFF"/>
        <w:contextualSpacing/>
        <w:jc w:val="both"/>
      </w:pPr>
    </w:p>
    <w:p w:rsidR="00914203" w:rsidRPr="00511958" w:rsidRDefault="00914203" w:rsidP="00914203">
      <w:pPr>
        <w:shd w:val="clear" w:color="auto" w:fill="FFFFFF"/>
        <w:contextualSpacing/>
        <w:jc w:val="both"/>
        <w:rPr>
          <w:b/>
        </w:rPr>
      </w:pPr>
      <w:r w:rsidRPr="00511958">
        <w:t xml:space="preserve">                                                                         </w:t>
      </w:r>
      <w:r w:rsidRPr="00511958">
        <w:rPr>
          <w:b/>
        </w:rPr>
        <w:t>РЕШИ:</w:t>
      </w:r>
    </w:p>
    <w:p w:rsidR="00914203" w:rsidRPr="00511958" w:rsidRDefault="00914203" w:rsidP="00914203">
      <w:pPr>
        <w:shd w:val="clear" w:color="auto" w:fill="FFFFFF"/>
        <w:ind w:firstLine="708"/>
        <w:contextualSpacing/>
        <w:jc w:val="both"/>
      </w:pPr>
      <w:r w:rsidRPr="00511958">
        <w:t>1.Регистрира кандидатска листа на ПП „РУСОФИЛИ ЗА ВЪЗРАЖДАНЕ НА ОТЕЧЕСТВОТО“ за участие в изборите за народни представители, насрочени на 02.10.2022г. в Четвърти изборен район-Велико Търново, а именно:</w:t>
      </w:r>
    </w:p>
    <w:p w:rsidR="00914203" w:rsidRPr="00511958" w:rsidRDefault="00914203" w:rsidP="00914203">
      <w:pPr>
        <w:shd w:val="clear" w:color="auto" w:fill="FFFFFF"/>
        <w:ind w:firstLine="708"/>
        <w:contextualSpacing/>
        <w:jc w:val="both"/>
      </w:pPr>
    </w:p>
    <w:tbl>
      <w:tblPr>
        <w:tblW w:w="6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233"/>
        <w:gridCol w:w="2120"/>
      </w:tblGrid>
      <w:tr w:rsidR="00914203" w:rsidRPr="00511958" w:rsidTr="00FD7A37">
        <w:trPr>
          <w:trHeight w:val="28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jc w:val="center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№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jc w:val="center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Име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jc w:val="center"/>
              <w:rPr>
                <w:b/>
                <w:bCs/>
                <w:color w:val="000000"/>
              </w:rPr>
            </w:pPr>
            <w:r w:rsidRPr="00511958">
              <w:rPr>
                <w:b/>
                <w:bCs/>
                <w:color w:val="000000"/>
              </w:rPr>
              <w:t>ЕГН</w:t>
            </w:r>
          </w:p>
        </w:tc>
      </w:tr>
      <w:tr w:rsidR="00914203" w:rsidRPr="00511958" w:rsidTr="00FD7A37">
        <w:trPr>
          <w:trHeight w:val="189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 xml:space="preserve"> 1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>Светлана Ненчева Лакова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</w:p>
        </w:tc>
      </w:tr>
      <w:tr w:rsidR="00914203" w:rsidRPr="00511958" w:rsidTr="00FD7A37">
        <w:trPr>
          <w:trHeight w:val="331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2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>Йото Борисов Йотов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</w:p>
        </w:tc>
      </w:tr>
      <w:tr w:rsidR="00914203" w:rsidRPr="00511958" w:rsidTr="00FD7A37">
        <w:trPr>
          <w:trHeight w:val="27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3</w:t>
            </w:r>
          </w:p>
        </w:tc>
        <w:tc>
          <w:tcPr>
            <w:tcW w:w="4233" w:type="dxa"/>
            <w:shd w:val="clear" w:color="auto" w:fill="auto"/>
            <w:noWrap/>
            <w:vAlign w:val="bottom"/>
          </w:tcPr>
          <w:p w:rsidR="00914203" w:rsidRPr="00511958" w:rsidRDefault="00914203" w:rsidP="00FD7A37">
            <w:pPr>
              <w:rPr>
                <w:color w:val="000000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</w:p>
        </w:tc>
      </w:tr>
      <w:tr w:rsidR="00914203" w:rsidRPr="00511958" w:rsidTr="00FD7A37">
        <w:trPr>
          <w:trHeight w:val="283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4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>Смилен Димитров Димитров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</w:p>
        </w:tc>
      </w:tr>
      <w:tr w:rsidR="00914203" w:rsidRPr="00511958" w:rsidTr="00FD7A37">
        <w:trPr>
          <w:trHeight w:val="25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5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>Стефан Димитров Попов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914203" w:rsidRPr="00511958" w:rsidRDefault="00914203" w:rsidP="00FD7A37">
            <w:pPr>
              <w:rPr>
                <w:color w:val="000000"/>
              </w:rPr>
            </w:pPr>
          </w:p>
        </w:tc>
      </w:tr>
      <w:tr w:rsidR="00914203" w:rsidRPr="00511958" w:rsidTr="00FD7A37">
        <w:trPr>
          <w:trHeight w:val="263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6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>Йорданка Николова Мицева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</w:p>
        </w:tc>
      </w:tr>
      <w:tr w:rsidR="00914203" w:rsidRPr="00511958" w:rsidTr="00FD7A37">
        <w:trPr>
          <w:trHeight w:val="281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7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>Иво Стоянов Иванов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</w:p>
        </w:tc>
      </w:tr>
      <w:tr w:rsidR="00914203" w:rsidRPr="00511958" w:rsidTr="00FD7A37">
        <w:trPr>
          <w:trHeight w:val="271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8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>Дарина Петрова Занева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</w:p>
        </w:tc>
      </w:tr>
      <w:tr w:rsidR="00914203" w:rsidRPr="00511958" w:rsidTr="00FD7A37">
        <w:trPr>
          <w:trHeight w:val="26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9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>Камен Николов Колев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</w:p>
        </w:tc>
      </w:tr>
      <w:tr w:rsidR="00914203" w:rsidRPr="00511958" w:rsidTr="00FD7A37">
        <w:trPr>
          <w:trHeight w:val="12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  <w:r w:rsidRPr="00511958">
              <w:rPr>
                <w:color w:val="000000"/>
              </w:rPr>
              <w:t>10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rPr>
                <w:color w:val="000000"/>
              </w:rPr>
            </w:pPr>
            <w:r w:rsidRPr="00511958">
              <w:rPr>
                <w:color w:val="000000"/>
              </w:rPr>
              <w:t>Кремена Илиева Йорданова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14203" w:rsidRPr="00511958" w:rsidRDefault="00914203" w:rsidP="00FD7A37">
            <w:pPr>
              <w:jc w:val="center"/>
              <w:rPr>
                <w:color w:val="000000"/>
              </w:rPr>
            </w:pPr>
          </w:p>
        </w:tc>
      </w:tr>
    </w:tbl>
    <w:p w:rsidR="00914203" w:rsidRPr="00511958" w:rsidRDefault="00914203" w:rsidP="00914203">
      <w:pPr>
        <w:shd w:val="clear" w:color="auto" w:fill="FFFFFF"/>
        <w:ind w:firstLine="708"/>
        <w:contextualSpacing/>
        <w:jc w:val="both"/>
      </w:pPr>
    </w:p>
    <w:p w:rsidR="00914203" w:rsidRPr="00511958" w:rsidRDefault="00914203" w:rsidP="00914203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0" w:firstLine="360"/>
        <w:jc w:val="both"/>
        <w:rPr>
          <w:color w:val="000000" w:themeColor="text1"/>
        </w:rPr>
      </w:pPr>
      <w:r w:rsidRPr="00511958">
        <w:rPr>
          <w:color w:val="000000" w:themeColor="text1"/>
        </w:rPr>
        <w:lastRenderedPageBreak/>
        <w:t xml:space="preserve">Отказва регистрацията на лицето Стефани </w:t>
      </w:r>
      <w:proofErr w:type="spellStart"/>
      <w:r w:rsidRPr="00511958">
        <w:rPr>
          <w:color w:val="000000" w:themeColor="text1"/>
        </w:rPr>
        <w:t>Румянова</w:t>
      </w:r>
      <w:proofErr w:type="spellEnd"/>
      <w:r w:rsidRPr="00511958">
        <w:rPr>
          <w:color w:val="000000" w:themeColor="text1"/>
        </w:rPr>
        <w:t xml:space="preserve"> Райнова, посочено под номер 3 в кандидатската листа, поради констатирани несъответствия, а именно кандидатът </w:t>
      </w:r>
      <w:r w:rsidRPr="00511958">
        <w:rPr>
          <w:color w:val="000000" w:themeColor="text1"/>
          <w:shd w:val="clear" w:color="auto" w:fill="FFFFFF"/>
        </w:rPr>
        <w:t>не отговаря на условията на чл. 65, ал. 1 от Конституцията на Република България</w:t>
      </w:r>
      <w:r w:rsidRPr="00511958">
        <w:rPr>
          <w:color w:val="000000" w:themeColor="text1"/>
        </w:rPr>
        <w:t>.</w:t>
      </w:r>
    </w:p>
    <w:p w:rsidR="00914203" w:rsidRPr="00511958" w:rsidRDefault="00914203" w:rsidP="00914203">
      <w:pPr>
        <w:shd w:val="clear" w:color="auto" w:fill="FFFFFF"/>
        <w:ind w:firstLine="708"/>
        <w:contextualSpacing/>
        <w:jc w:val="both"/>
        <w:rPr>
          <w:color w:val="000000" w:themeColor="text1"/>
        </w:rPr>
      </w:pPr>
      <w:r w:rsidRPr="00511958">
        <w:rPr>
          <w:color w:val="000000" w:themeColor="text1"/>
        </w:rPr>
        <w:t>3. Издава удостоверения на регистрираните от кандидатската листа на ПП „РУСОФИЛИ ЗА ВЪЗРАЖДАНЕ НА ОТЕЧЕСТВОТО“ кандидати за народни представители за изборите, насрочени на 02.10.2022 г., в Четвърти изборен район-Велико Търново.</w:t>
      </w:r>
    </w:p>
    <w:p w:rsidR="00914203" w:rsidRPr="00511958" w:rsidRDefault="00914203" w:rsidP="00914203">
      <w:pPr>
        <w:shd w:val="clear" w:color="auto" w:fill="FFFFFF"/>
        <w:contextualSpacing/>
        <w:jc w:val="both"/>
      </w:pPr>
    </w:p>
    <w:p w:rsidR="00914203" w:rsidRPr="00BE1B62" w:rsidRDefault="00914203" w:rsidP="00BE1B62">
      <w:pPr>
        <w:shd w:val="clear" w:color="auto" w:fill="FFFFFF"/>
        <w:ind w:firstLine="708"/>
        <w:contextualSpacing/>
        <w:jc w:val="both"/>
      </w:pPr>
      <w:r w:rsidRPr="00511958">
        <w:t>   Настоящето решението подлежи на обжалване в тридневен срок от по-късното по ред обявяване/публикуване пред ЦИК - гр. София.</w:t>
      </w:r>
      <w:r w:rsidR="00BE1B62">
        <w:rPr>
          <w:lang w:val="en-US"/>
        </w:rPr>
        <w:t>”</w:t>
      </w:r>
    </w:p>
    <w:p w:rsidR="00914203" w:rsidRPr="00511958" w:rsidRDefault="00914203" w:rsidP="00914203">
      <w:pPr>
        <w:shd w:val="clear" w:color="auto" w:fill="FFFFFF"/>
        <w:contextualSpacing/>
        <w:jc w:val="both"/>
        <w:rPr>
          <w:lang w:val="en-US"/>
        </w:rPr>
      </w:pPr>
    </w:p>
    <w:p w:rsidR="00914203" w:rsidRPr="00511958" w:rsidRDefault="00914203" w:rsidP="00914203">
      <w:pPr>
        <w:shd w:val="clear" w:color="auto" w:fill="FFFFFF"/>
        <w:ind w:firstLine="708"/>
        <w:contextualSpacing/>
        <w:jc w:val="both"/>
      </w:pPr>
      <w:r w:rsidRPr="00511958">
        <w:t>Председател:           Николай Красимиров Илиев – за</w:t>
      </w:r>
    </w:p>
    <w:p w:rsidR="00914203" w:rsidRPr="00511958" w:rsidRDefault="00914203" w:rsidP="00914203">
      <w:pPr>
        <w:shd w:val="clear" w:color="auto" w:fill="FFFFFF"/>
        <w:contextualSpacing/>
        <w:jc w:val="both"/>
      </w:pPr>
      <w:r w:rsidRPr="00511958">
        <w:t xml:space="preserve">            Зам.-председател:   Силвия Дечева </w:t>
      </w:r>
      <w:proofErr w:type="spellStart"/>
      <w:r w:rsidRPr="00511958">
        <w:t>Дечева</w:t>
      </w:r>
      <w:proofErr w:type="spellEnd"/>
      <w:r w:rsidRPr="00511958">
        <w:t xml:space="preserve"> – за </w:t>
      </w:r>
    </w:p>
    <w:p w:rsidR="00914203" w:rsidRPr="00511958" w:rsidRDefault="00914203" w:rsidP="00914203">
      <w:pPr>
        <w:shd w:val="clear" w:color="auto" w:fill="FFFFFF"/>
        <w:contextualSpacing/>
        <w:jc w:val="both"/>
      </w:pPr>
      <w:r w:rsidRPr="00511958">
        <w:tab/>
        <w:t xml:space="preserve">  </w:t>
      </w:r>
      <w:r w:rsidRPr="00511958">
        <w:tab/>
      </w:r>
      <w:r w:rsidRPr="00511958">
        <w:tab/>
        <w:t xml:space="preserve">   </w:t>
      </w:r>
      <w:r w:rsidRPr="00511958">
        <w:rPr>
          <w:lang w:val="en-US"/>
        </w:rPr>
        <w:t xml:space="preserve">       </w:t>
      </w:r>
      <w:r w:rsidRPr="00511958">
        <w:t xml:space="preserve">Цветомира Райнова Йорданова-Атанасова – за </w:t>
      </w:r>
    </w:p>
    <w:p w:rsidR="00914203" w:rsidRPr="00511958" w:rsidRDefault="00914203" w:rsidP="00914203">
      <w:pPr>
        <w:shd w:val="clear" w:color="auto" w:fill="FFFFFF"/>
        <w:contextualSpacing/>
        <w:jc w:val="both"/>
      </w:pPr>
      <w:r w:rsidRPr="00511958">
        <w:t xml:space="preserve">            Секретар: </w:t>
      </w:r>
      <w:r w:rsidRPr="00511958">
        <w:tab/>
        <w:t xml:space="preserve">   </w:t>
      </w:r>
      <w:r w:rsidRPr="00511958">
        <w:rPr>
          <w:lang w:val="en-US"/>
        </w:rPr>
        <w:t xml:space="preserve">       </w:t>
      </w:r>
      <w:r w:rsidRPr="00511958">
        <w:t>Диана Филипова Петрова – за</w:t>
      </w:r>
    </w:p>
    <w:p w:rsidR="00914203" w:rsidRPr="00511958" w:rsidRDefault="00914203" w:rsidP="00914203">
      <w:pPr>
        <w:shd w:val="clear" w:color="auto" w:fill="FFFFFF"/>
        <w:contextualSpacing/>
        <w:jc w:val="both"/>
      </w:pPr>
      <w:r w:rsidRPr="00511958">
        <w:tab/>
      </w:r>
      <w:r w:rsidRPr="00511958">
        <w:tab/>
      </w:r>
    </w:p>
    <w:p w:rsidR="00914203" w:rsidRPr="00511958" w:rsidRDefault="00914203" w:rsidP="00914203">
      <w:pPr>
        <w:shd w:val="clear" w:color="auto" w:fill="FFFFFF"/>
        <w:contextualSpacing/>
        <w:jc w:val="both"/>
      </w:pPr>
      <w:r w:rsidRPr="00511958">
        <w:tab/>
        <w:t xml:space="preserve">Членове: </w:t>
      </w:r>
      <w:r w:rsidRPr="00511958">
        <w:tab/>
        <w:t xml:space="preserve">    </w:t>
      </w:r>
      <w:r w:rsidRPr="00511958">
        <w:tab/>
      </w:r>
    </w:p>
    <w:p w:rsidR="00914203" w:rsidRPr="00511958" w:rsidRDefault="0004665D" w:rsidP="0004665D">
      <w:pPr>
        <w:pStyle w:val="HTMLPreformatted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 xml:space="preserve">1. </w:t>
      </w:r>
      <w:r w:rsidR="00914203" w:rsidRPr="00511958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 w:rsidR="00914203" w:rsidRPr="00511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914203" w:rsidRPr="00511958" w:rsidRDefault="0004665D" w:rsidP="0004665D">
      <w:pPr>
        <w:pStyle w:val="HTMLPreformatted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914203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914203" w:rsidRPr="00511958">
        <w:rPr>
          <w:rFonts w:ascii="Times New Roman" w:hAnsi="Times New Roman" w:cs="Times New Roman"/>
          <w:sz w:val="24"/>
          <w:szCs w:val="24"/>
        </w:rPr>
        <w:tab/>
      </w:r>
    </w:p>
    <w:p w:rsidR="00914203" w:rsidRPr="00511958" w:rsidRDefault="0004665D" w:rsidP="0004665D">
      <w:pPr>
        <w:pStyle w:val="HTMLPreformatted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11958">
        <w:rPr>
          <w:rFonts w:ascii="Times New Roman" w:hAnsi="Times New Roman" w:cs="Times New Roman"/>
          <w:sz w:val="24"/>
          <w:szCs w:val="24"/>
        </w:rPr>
        <w:t xml:space="preserve">3. </w:t>
      </w:r>
      <w:r w:rsidR="00914203" w:rsidRPr="00511958">
        <w:rPr>
          <w:rFonts w:ascii="Times New Roman" w:hAnsi="Times New Roman" w:cs="Times New Roman"/>
          <w:sz w:val="24"/>
          <w:szCs w:val="24"/>
        </w:rPr>
        <w:t>Пламен Веселинов Костадинов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914203" w:rsidRPr="0051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03" w:rsidRPr="00511958" w:rsidRDefault="0004665D" w:rsidP="0004665D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914203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="00914203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Стасинопулу</w:t>
      </w:r>
      <w:proofErr w:type="spellEnd"/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914203" w:rsidRPr="00511958" w:rsidRDefault="0004665D" w:rsidP="0004665D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914203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914203" w:rsidRPr="00511958" w:rsidRDefault="0004665D" w:rsidP="0004665D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914203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</w:p>
    <w:p w:rsidR="00914203" w:rsidRPr="00511958" w:rsidRDefault="0004665D" w:rsidP="0004665D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914203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Николинка Красимирова Митева</w:t>
      </w:r>
      <w:r w:rsidR="00FC4CB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FC4CB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914203" w:rsidRPr="00511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14203" w:rsidRPr="00511958" w:rsidRDefault="00914203" w:rsidP="0091420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914203" w:rsidRPr="00511958" w:rsidRDefault="00914203" w:rsidP="0091420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11958">
        <w:t>Решението беше взето в 17.19ч</w:t>
      </w:r>
    </w:p>
    <w:p w:rsidR="008B7FF8" w:rsidRPr="00511958" w:rsidRDefault="008B7FF8" w:rsidP="00EA5F0F">
      <w:pPr>
        <w:shd w:val="clear" w:color="auto" w:fill="FFFFFF"/>
        <w:spacing w:before="100" w:beforeAutospacing="1" w:after="100" w:afterAutospacing="1"/>
        <w:rPr>
          <w:color w:val="FF0000"/>
        </w:rPr>
      </w:pPr>
      <w:r w:rsidRPr="00511958">
        <w:t xml:space="preserve">Председателят закри заседанието в </w:t>
      </w:r>
      <w:r w:rsidR="00A776E0" w:rsidRPr="00511958">
        <w:t>1</w:t>
      </w:r>
      <w:r w:rsidR="004A3432" w:rsidRPr="00511958">
        <w:t>7</w:t>
      </w:r>
      <w:r w:rsidR="00DE13C0" w:rsidRPr="00511958">
        <w:t>.</w:t>
      </w:r>
      <w:r w:rsidR="00957849" w:rsidRPr="00511958">
        <w:t>2</w:t>
      </w:r>
      <w:r w:rsidR="00100674" w:rsidRPr="00511958">
        <w:t>0</w:t>
      </w:r>
      <w:r w:rsidR="00A776E0" w:rsidRPr="00511958">
        <w:t>ч</w:t>
      </w:r>
      <w:r w:rsidR="00A776E0" w:rsidRPr="00511958">
        <w:rPr>
          <w:color w:val="000000" w:themeColor="text1"/>
        </w:rPr>
        <w:t>.</w:t>
      </w:r>
    </w:p>
    <w:p w:rsidR="00943B2C" w:rsidRPr="00511958" w:rsidRDefault="00943B2C" w:rsidP="00EA5F0F">
      <w:pPr>
        <w:shd w:val="clear" w:color="auto" w:fill="FFFFFF"/>
        <w:spacing w:before="100" w:beforeAutospacing="1" w:after="100" w:afterAutospacing="1"/>
        <w:rPr>
          <w:color w:val="FF0000"/>
        </w:rPr>
      </w:pPr>
    </w:p>
    <w:p w:rsidR="00943B2C" w:rsidRPr="00511958" w:rsidRDefault="00C04E8B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11958">
        <w:rPr>
          <w:rFonts w:ascii="Times New Roman" w:hAnsi="Times New Roman" w:cs="Times New Roman"/>
          <w:b/>
          <w:sz w:val="24"/>
          <w:szCs w:val="24"/>
        </w:rPr>
        <w:tab/>
      </w:r>
      <w:r w:rsidRPr="00511958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511958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511958">
        <w:rPr>
          <w:rFonts w:ascii="Times New Roman" w:hAnsi="Times New Roman" w:cs="Times New Roman"/>
          <w:b/>
          <w:sz w:val="24"/>
          <w:szCs w:val="24"/>
        </w:rPr>
        <w:tab/>
      </w:r>
      <w:r w:rsidR="00943B2C" w:rsidRPr="00511958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943B2C" w:rsidRPr="0051195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43B2C" w:rsidRPr="00511958" w:rsidRDefault="00943B2C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95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1195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1195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1195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1195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1195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1195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1195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11958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51195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43B2C" w:rsidRPr="00511958" w:rsidRDefault="00943B2C" w:rsidP="00943B2C">
      <w:pPr>
        <w:ind w:left="2124" w:firstLine="708"/>
        <w:rPr>
          <w:b/>
        </w:rPr>
      </w:pPr>
    </w:p>
    <w:p w:rsidR="00943B2C" w:rsidRPr="00511958" w:rsidRDefault="00943B2C" w:rsidP="00943B2C">
      <w:pPr>
        <w:ind w:left="2892"/>
        <w:rPr>
          <w:lang w:val="hr-HR"/>
        </w:rPr>
      </w:pPr>
      <w:r w:rsidRPr="00511958">
        <w:rPr>
          <w:b/>
        </w:rPr>
        <w:t>Секретар:</w:t>
      </w:r>
      <w:r w:rsidRPr="00511958">
        <w:tab/>
      </w:r>
      <w:r w:rsidRPr="00511958">
        <w:tab/>
      </w:r>
      <w:r w:rsidRPr="00511958">
        <w:tab/>
      </w:r>
    </w:p>
    <w:p w:rsidR="00400133" w:rsidRPr="00511958" w:rsidRDefault="00943B2C" w:rsidP="00400133">
      <w:pPr>
        <w:ind w:left="5052" w:firstLine="708"/>
      </w:pPr>
      <w:r w:rsidRPr="00511958">
        <w:t>/ Диана Петрова /</w:t>
      </w:r>
    </w:p>
    <w:p w:rsidR="00C04E8B" w:rsidRPr="00511958" w:rsidRDefault="00C04E8B" w:rsidP="00943B2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11958">
        <w:rPr>
          <w:rFonts w:ascii="Times New Roman" w:hAnsi="Times New Roman" w:cs="Times New Roman"/>
          <w:sz w:val="24"/>
          <w:szCs w:val="24"/>
        </w:rPr>
        <w:tab/>
      </w:r>
    </w:p>
    <w:sectPr w:rsidR="00C04E8B" w:rsidRPr="00511958" w:rsidSect="00787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52" w:rsidRDefault="00A86552" w:rsidP="00625233">
      <w:r>
        <w:separator/>
      </w:r>
    </w:p>
  </w:endnote>
  <w:endnote w:type="continuationSeparator" w:id="0">
    <w:p w:rsidR="00A86552" w:rsidRDefault="00A86552" w:rsidP="006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81" w:rsidRDefault="00395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F81" w:rsidRDefault="00395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74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95F81" w:rsidRDefault="00395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81" w:rsidRDefault="00395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52" w:rsidRDefault="00A86552" w:rsidP="00625233">
      <w:r>
        <w:separator/>
      </w:r>
    </w:p>
  </w:footnote>
  <w:footnote w:type="continuationSeparator" w:id="0">
    <w:p w:rsidR="00A86552" w:rsidRDefault="00A86552" w:rsidP="0062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81" w:rsidRDefault="00395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81" w:rsidRDefault="00395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81" w:rsidRDefault="00395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969E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0B7D686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0F00343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13EA2BA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13EB5A21"/>
    <w:multiLevelType w:val="hybridMultilevel"/>
    <w:tmpl w:val="B27CDD28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1A8F066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272B524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298343D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2C4C2565"/>
    <w:multiLevelType w:val="hybridMultilevel"/>
    <w:tmpl w:val="A8B226D2"/>
    <w:lvl w:ilvl="0" w:tplc="653C1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031CAC"/>
    <w:multiLevelType w:val="hybridMultilevel"/>
    <w:tmpl w:val="F1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059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33B4309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361A3FD5"/>
    <w:multiLevelType w:val="multilevel"/>
    <w:tmpl w:val="1E46B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2E1BE4"/>
    <w:multiLevelType w:val="hybridMultilevel"/>
    <w:tmpl w:val="177C30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20DA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3C7054B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3D3E312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46322390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313249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354BA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 w15:restartNumberingAfterBreak="0">
    <w:nsid w:val="50B85D40"/>
    <w:multiLevelType w:val="hybridMultilevel"/>
    <w:tmpl w:val="CC2C517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 w15:restartNumberingAfterBreak="0">
    <w:nsid w:val="537B6764"/>
    <w:multiLevelType w:val="hybridMultilevel"/>
    <w:tmpl w:val="A7B8D9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407F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58713849"/>
    <w:multiLevelType w:val="hybridMultilevel"/>
    <w:tmpl w:val="A1F00D5A"/>
    <w:lvl w:ilvl="0" w:tplc="334E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42778F"/>
    <w:multiLevelType w:val="hybridMultilevel"/>
    <w:tmpl w:val="85BE3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5E7F0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6EC82BCC"/>
    <w:multiLevelType w:val="hybridMultilevel"/>
    <w:tmpl w:val="676858F6"/>
    <w:lvl w:ilvl="0" w:tplc="BAB6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1C6090F"/>
    <w:multiLevelType w:val="hybridMultilevel"/>
    <w:tmpl w:val="B4C0B4BA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 w15:restartNumberingAfterBreak="0">
    <w:nsid w:val="73637D6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 w15:restartNumberingAfterBreak="0">
    <w:nsid w:val="743557D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5" w15:restartNumberingAfterBreak="0">
    <w:nsid w:val="74396DD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6" w15:restartNumberingAfterBreak="0">
    <w:nsid w:val="77055BC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7A2B133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8" w15:restartNumberingAfterBreak="0">
    <w:nsid w:val="7AC365A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9" w15:restartNumberingAfterBreak="0">
    <w:nsid w:val="7B4840F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0" w15:restartNumberingAfterBreak="0">
    <w:nsid w:val="7CAF13C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1" w15:restartNumberingAfterBreak="0">
    <w:nsid w:val="7F775A53"/>
    <w:multiLevelType w:val="hybridMultilevel"/>
    <w:tmpl w:val="2BF81C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B4A15"/>
    <w:multiLevelType w:val="hybridMultilevel"/>
    <w:tmpl w:val="0554D8BA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4"/>
  </w:num>
  <w:num w:numId="2">
    <w:abstractNumId w:val="29"/>
  </w:num>
  <w:num w:numId="3">
    <w:abstractNumId w:val="11"/>
  </w:num>
  <w:num w:numId="4">
    <w:abstractNumId w:val="41"/>
  </w:num>
  <w:num w:numId="5">
    <w:abstractNumId w:val="12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27"/>
  </w:num>
  <w:num w:numId="11">
    <w:abstractNumId w:val="25"/>
  </w:num>
  <w:num w:numId="12">
    <w:abstractNumId w:val="20"/>
  </w:num>
  <w:num w:numId="13">
    <w:abstractNumId w:val="31"/>
  </w:num>
  <w:num w:numId="14">
    <w:abstractNumId w:val="4"/>
  </w:num>
  <w:num w:numId="15">
    <w:abstractNumId w:val="32"/>
  </w:num>
  <w:num w:numId="16">
    <w:abstractNumId w:val="9"/>
  </w:num>
  <w:num w:numId="17">
    <w:abstractNumId w:val="5"/>
  </w:num>
  <w:num w:numId="18">
    <w:abstractNumId w:val="34"/>
  </w:num>
  <w:num w:numId="19">
    <w:abstractNumId w:val="14"/>
  </w:num>
  <w:num w:numId="20">
    <w:abstractNumId w:val="19"/>
  </w:num>
  <w:num w:numId="21">
    <w:abstractNumId w:val="37"/>
  </w:num>
  <w:num w:numId="22">
    <w:abstractNumId w:val="17"/>
  </w:num>
  <w:num w:numId="23">
    <w:abstractNumId w:val="36"/>
  </w:num>
  <w:num w:numId="24">
    <w:abstractNumId w:val="38"/>
  </w:num>
  <w:num w:numId="25">
    <w:abstractNumId w:val="30"/>
  </w:num>
  <w:num w:numId="26">
    <w:abstractNumId w:val="8"/>
  </w:num>
  <w:num w:numId="27">
    <w:abstractNumId w:val="39"/>
  </w:num>
  <w:num w:numId="28">
    <w:abstractNumId w:val="13"/>
  </w:num>
  <w:num w:numId="29">
    <w:abstractNumId w:val="3"/>
  </w:num>
  <w:num w:numId="30">
    <w:abstractNumId w:val="10"/>
  </w:num>
  <w:num w:numId="31">
    <w:abstractNumId w:val="35"/>
  </w:num>
  <w:num w:numId="32">
    <w:abstractNumId w:val="18"/>
  </w:num>
  <w:num w:numId="33">
    <w:abstractNumId w:val="22"/>
  </w:num>
  <w:num w:numId="34">
    <w:abstractNumId w:val="40"/>
  </w:num>
  <w:num w:numId="35">
    <w:abstractNumId w:val="28"/>
  </w:num>
  <w:num w:numId="36">
    <w:abstractNumId w:val="42"/>
  </w:num>
  <w:num w:numId="37">
    <w:abstractNumId w:val="6"/>
  </w:num>
  <w:num w:numId="38">
    <w:abstractNumId w:val="33"/>
  </w:num>
  <w:num w:numId="39">
    <w:abstractNumId w:val="21"/>
  </w:num>
  <w:num w:numId="40">
    <w:abstractNumId w:val="23"/>
  </w:num>
  <w:num w:numId="41">
    <w:abstractNumId w:val="26"/>
  </w:num>
  <w:num w:numId="42">
    <w:abstractNumId w:val="15"/>
  </w:num>
  <w:num w:numId="43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15AC"/>
    <w:rsid w:val="000165DE"/>
    <w:rsid w:val="00021085"/>
    <w:rsid w:val="0002176A"/>
    <w:rsid w:val="00023D24"/>
    <w:rsid w:val="00026D6D"/>
    <w:rsid w:val="00030599"/>
    <w:rsid w:val="00034E6A"/>
    <w:rsid w:val="00043EA2"/>
    <w:rsid w:val="0004665D"/>
    <w:rsid w:val="00057EA9"/>
    <w:rsid w:val="00075614"/>
    <w:rsid w:val="00081F0D"/>
    <w:rsid w:val="000827BC"/>
    <w:rsid w:val="00084513"/>
    <w:rsid w:val="00097000"/>
    <w:rsid w:val="00097CF6"/>
    <w:rsid w:val="000A0521"/>
    <w:rsid w:val="000A5E3E"/>
    <w:rsid w:val="000A69E3"/>
    <w:rsid w:val="000A77FF"/>
    <w:rsid w:val="000B2191"/>
    <w:rsid w:val="000B427E"/>
    <w:rsid w:val="000B54C8"/>
    <w:rsid w:val="000C4487"/>
    <w:rsid w:val="000C466D"/>
    <w:rsid w:val="000C6D06"/>
    <w:rsid w:val="000D02DB"/>
    <w:rsid w:val="000D0B7B"/>
    <w:rsid w:val="000D2211"/>
    <w:rsid w:val="000D65C3"/>
    <w:rsid w:val="000D7212"/>
    <w:rsid w:val="00100674"/>
    <w:rsid w:val="00100B24"/>
    <w:rsid w:val="00102D21"/>
    <w:rsid w:val="00104D51"/>
    <w:rsid w:val="00105DC3"/>
    <w:rsid w:val="001249E6"/>
    <w:rsid w:val="00130737"/>
    <w:rsid w:val="001433F4"/>
    <w:rsid w:val="00144AC1"/>
    <w:rsid w:val="00145101"/>
    <w:rsid w:val="00154FEE"/>
    <w:rsid w:val="00156636"/>
    <w:rsid w:val="00156C9E"/>
    <w:rsid w:val="001666A4"/>
    <w:rsid w:val="0017410E"/>
    <w:rsid w:val="00177691"/>
    <w:rsid w:val="001A469D"/>
    <w:rsid w:val="001A4EBB"/>
    <w:rsid w:val="001A6930"/>
    <w:rsid w:val="001B4EDB"/>
    <w:rsid w:val="001B5990"/>
    <w:rsid w:val="001C0817"/>
    <w:rsid w:val="001C58D8"/>
    <w:rsid w:val="001D2FE3"/>
    <w:rsid w:val="001D3269"/>
    <w:rsid w:val="001D70EE"/>
    <w:rsid w:val="001F1934"/>
    <w:rsid w:val="002060F2"/>
    <w:rsid w:val="002173BB"/>
    <w:rsid w:val="00226550"/>
    <w:rsid w:val="0022665A"/>
    <w:rsid w:val="0023269D"/>
    <w:rsid w:val="00250539"/>
    <w:rsid w:val="00251F5F"/>
    <w:rsid w:val="002544FD"/>
    <w:rsid w:val="002556A9"/>
    <w:rsid w:val="00266D04"/>
    <w:rsid w:val="002713A0"/>
    <w:rsid w:val="002841A1"/>
    <w:rsid w:val="002841FC"/>
    <w:rsid w:val="00286CD2"/>
    <w:rsid w:val="00287254"/>
    <w:rsid w:val="002921F1"/>
    <w:rsid w:val="0029660A"/>
    <w:rsid w:val="002B2F3C"/>
    <w:rsid w:val="002B53D3"/>
    <w:rsid w:val="002B7705"/>
    <w:rsid w:val="002C3BEE"/>
    <w:rsid w:val="002C7955"/>
    <w:rsid w:val="002D5D86"/>
    <w:rsid w:val="002D74F7"/>
    <w:rsid w:val="002D7F1F"/>
    <w:rsid w:val="002E18EC"/>
    <w:rsid w:val="002E412E"/>
    <w:rsid w:val="002E4709"/>
    <w:rsid w:val="002E5F54"/>
    <w:rsid w:val="002E68A6"/>
    <w:rsid w:val="00322624"/>
    <w:rsid w:val="00331A74"/>
    <w:rsid w:val="00340FD5"/>
    <w:rsid w:val="00342CD6"/>
    <w:rsid w:val="0034556A"/>
    <w:rsid w:val="00347817"/>
    <w:rsid w:val="00351E83"/>
    <w:rsid w:val="00353BAF"/>
    <w:rsid w:val="00364C86"/>
    <w:rsid w:val="00365AB3"/>
    <w:rsid w:val="003734D0"/>
    <w:rsid w:val="00387745"/>
    <w:rsid w:val="003947F7"/>
    <w:rsid w:val="00395F81"/>
    <w:rsid w:val="003A1877"/>
    <w:rsid w:val="003A4CD2"/>
    <w:rsid w:val="003B24A3"/>
    <w:rsid w:val="003F58A0"/>
    <w:rsid w:val="00400133"/>
    <w:rsid w:val="00402615"/>
    <w:rsid w:val="0040457C"/>
    <w:rsid w:val="00407A9F"/>
    <w:rsid w:val="00424A75"/>
    <w:rsid w:val="004332D0"/>
    <w:rsid w:val="0043644C"/>
    <w:rsid w:val="00440920"/>
    <w:rsid w:val="00447D88"/>
    <w:rsid w:val="00453DED"/>
    <w:rsid w:val="00455E6F"/>
    <w:rsid w:val="00462822"/>
    <w:rsid w:val="004631EF"/>
    <w:rsid w:val="004666FF"/>
    <w:rsid w:val="00475160"/>
    <w:rsid w:val="00483F1E"/>
    <w:rsid w:val="004845AC"/>
    <w:rsid w:val="004858C2"/>
    <w:rsid w:val="00490298"/>
    <w:rsid w:val="004A0052"/>
    <w:rsid w:val="004A1D04"/>
    <w:rsid w:val="004A3432"/>
    <w:rsid w:val="004A3ABD"/>
    <w:rsid w:val="004A6CCD"/>
    <w:rsid w:val="004A7EA5"/>
    <w:rsid w:val="004B35C9"/>
    <w:rsid w:val="004B4A6F"/>
    <w:rsid w:val="004B4BD2"/>
    <w:rsid w:val="004B5987"/>
    <w:rsid w:val="004C2B31"/>
    <w:rsid w:val="004C59EC"/>
    <w:rsid w:val="004D175E"/>
    <w:rsid w:val="004D2F02"/>
    <w:rsid w:val="004D504F"/>
    <w:rsid w:val="004F16C0"/>
    <w:rsid w:val="004F50AF"/>
    <w:rsid w:val="004F5EA4"/>
    <w:rsid w:val="005051EE"/>
    <w:rsid w:val="00511958"/>
    <w:rsid w:val="005144FC"/>
    <w:rsid w:val="00517811"/>
    <w:rsid w:val="005204B2"/>
    <w:rsid w:val="0052129B"/>
    <w:rsid w:val="0052140E"/>
    <w:rsid w:val="0054202E"/>
    <w:rsid w:val="005533DD"/>
    <w:rsid w:val="00571EC7"/>
    <w:rsid w:val="00573401"/>
    <w:rsid w:val="005835ED"/>
    <w:rsid w:val="0059453A"/>
    <w:rsid w:val="005A6AD7"/>
    <w:rsid w:val="005B36DE"/>
    <w:rsid w:val="005D11A6"/>
    <w:rsid w:val="005D2A3C"/>
    <w:rsid w:val="005D4CD3"/>
    <w:rsid w:val="005F1A90"/>
    <w:rsid w:val="00601EA7"/>
    <w:rsid w:val="00603E5F"/>
    <w:rsid w:val="00622C41"/>
    <w:rsid w:val="00625233"/>
    <w:rsid w:val="00640ACA"/>
    <w:rsid w:val="00650F2F"/>
    <w:rsid w:val="00651A90"/>
    <w:rsid w:val="006634DC"/>
    <w:rsid w:val="0067716A"/>
    <w:rsid w:val="00685745"/>
    <w:rsid w:val="006942A9"/>
    <w:rsid w:val="006943D0"/>
    <w:rsid w:val="00694ED8"/>
    <w:rsid w:val="006C4701"/>
    <w:rsid w:val="006E0A80"/>
    <w:rsid w:val="006E19EB"/>
    <w:rsid w:val="00704F16"/>
    <w:rsid w:val="00705B05"/>
    <w:rsid w:val="00705BB9"/>
    <w:rsid w:val="00706E9F"/>
    <w:rsid w:val="00713FD3"/>
    <w:rsid w:val="0071742A"/>
    <w:rsid w:val="00733F99"/>
    <w:rsid w:val="00734E5C"/>
    <w:rsid w:val="007356E2"/>
    <w:rsid w:val="0073575D"/>
    <w:rsid w:val="00741AC4"/>
    <w:rsid w:val="00742C33"/>
    <w:rsid w:val="00756EBD"/>
    <w:rsid w:val="00761BEF"/>
    <w:rsid w:val="00761CEC"/>
    <w:rsid w:val="00771724"/>
    <w:rsid w:val="00774DCB"/>
    <w:rsid w:val="00785E3E"/>
    <w:rsid w:val="00786DF4"/>
    <w:rsid w:val="00787703"/>
    <w:rsid w:val="0079466F"/>
    <w:rsid w:val="00796367"/>
    <w:rsid w:val="007C5167"/>
    <w:rsid w:val="007C7392"/>
    <w:rsid w:val="007D052B"/>
    <w:rsid w:val="007D29B1"/>
    <w:rsid w:val="007E5F8E"/>
    <w:rsid w:val="007E708B"/>
    <w:rsid w:val="007F0CCE"/>
    <w:rsid w:val="007F38FD"/>
    <w:rsid w:val="008016F5"/>
    <w:rsid w:val="00801CBE"/>
    <w:rsid w:val="00802CA3"/>
    <w:rsid w:val="00815E57"/>
    <w:rsid w:val="00820C7C"/>
    <w:rsid w:val="0082300A"/>
    <w:rsid w:val="00824D9B"/>
    <w:rsid w:val="008344EE"/>
    <w:rsid w:val="00840210"/>
    <w:rsid w:val="0084138F"/>
    <w:rsid w:val="00842737"/>
    <w:rsid w:val="00843B7F"/>
    <w:rsid w:val="00851C51"/>
    <w:rsid w:val="00863053"/>
    <w:rsid w:val="00884B77"/>
    <w:rsid w:val="008953AF"/>
    <w:rsid w:val="00896DDA"/>
    <w:rsid w:val="008A11CD"/>
    <w:rsid w:val="008A1291"/>
    <w:rsid w:val="008A228D"/>
    <w:rsid w:val="008A6398"/>
    <w:rsid w:val="008B7FF8"/>
    <w:rsid w:val="008C0354"/>
    <w:rsid w:val="008C2B1B"/>
    <w:rsid w:val="008C32BE"/>
    <w:rsid w:val="008D1787"/>
    <w:rsid w:val="008E405A"/>
    <w:rsid w:val="008F3B35"/>
    <w:rsid w:val="008F3CE1"/>
    <w:rsid w:val="008F4122"/>
    <w:rsid w:val="009056CB"/>
    <w:rsid w:val="0091172F"/>
    <w:rsid w:val="00914203"/>
    <w:rsid w:val="00917571"/>
    <w:rsid w:val="00917D3D"/>
    <w:rsid w:val="00924FD4"/>
    <w:rsid w:val="00926AA5"/>
    <w:rsid w:val="00926ECC"/>
    <w:rsid w:val="00943B2C"/>
    <w:rsid w:val="00944D77"/>
    <w:rsid w:val="00953BAA"/>
    <w:rsid w:val="00955E77"/>
    <w:rsid w:val="00957849"/>
    <w:rsid w:val="00971695"/>
    <w:rsid w:val="009825F0"/>
    <w:rsid w:val="009905F5"/>
    <w:rsid w:val="009B20FF"/>
    <w:rsid w:val="009B42C0"/>
    <w:rsid w:val="009B77A3"/>
    <w:rsid w:val="009C3F31"/>
    <w:rsid w:val="009E3343"/>
    <w:rsid w:val="009E7222"/>
    <w:rsid w:val="00A015C3"/>
    <w:rsid w:val="00A04804"/>
    <w:rsid w:val="00A060A9"/>
    <w:rsid w:val="00A0663D"/>
    <w:rsid w:val="00A175CA"/>
    <w:rsid w:val="00A34BC6"/>
    <w:rsid w:val="00A41702"/>
    <w:rsid w:val="00A42109"/>
    <w:rsid w:val="00A47468"/>
    <w:rsid w:val="00A537EC"/>
    <w:rsid w:val="00A6156C"/>
    <w:rsid w:val="00A626C0"/>
    <w:rsid w:val="00A62BF4"/>
    <w:rsid w:val="00A64E65"/>
    <w:rsid w:val="00A66CA4"/>
    <w:rsid w:val="00A7232A"/>
    <w:rsid w:val="00A749C1"/>
    <w:rsid w:val="00A7588B"/>
    <w:rsid w:val="00A76740"/>
    <w:rsid w:val="00A776E0"/>
    <w:rsid w:val="00A86552"/>
    <w:rsid w:val="00A959E1"/>
    <w:rsid w:val="00AA1E96"/>
    <w:rsid w:val="00AA21DA"/>
    <w:rsid w:val="00AA30D9"/>
    <w:rsid w:val="00AA3BD8"/>
    <w:rsid w:val="00AA629C"/>
    <w:rsid w:val="00AB3BDE"/>
    <w:rsid w:val="00AB6394"/>
    <w:rsid w:val="00AD7B89"/>
    <w:rsid w:val="00AE0276"/>
    <w:rsid w:val="00AE11DC"/>
    <w:rsid w:val="00AE3C73"/>
    <w:rsid w:val="00AF5A83"/>
    <w:rsid w:val="00B165D7"/>
    <w:rsid w:val="00B17FF3"/>
    <w:rsid w:val="00B304AE"/>
    <w:rsid w:val="00B3276A"/>
    <w:rsid w:val="00B417A8"/>
    <w:rsid w:val="00B528C8"/>
    <w:rsid w:val="00B546E7"/>
    <w:rsid w:val="00B67261"/>
    <w:rsid w:val="00B71CEE"/>
    <w:rsid w:val="00B72004"/>
    <w:rsid w:val="00B800A8"/>
    <w:rsid w:val="00B91115"/>
    <w:rsid w:val="00BB5609"/>
    <w:rsid w:val="00BC2496"/>
    <w:rsid w:val="00BD0CC7"/>
    <w:rsid w:val="00BD271A"/>
    <w:rsid w:val="00BD3F9D"/>
    <w:rsid w:val="00BE1B62"/>
    <w:rsid w:val="00BF77C4"/>
    <w:rsid w:val="00C000E2"/>
    <w:rsid w:val="00C04E8B"/>
    <w:rsid w:val="00C0765C"/>
    <w:rsid w:val="00C159A5"/>
    <w:rsid w:val="00C2035E"/>
    <w:rsid w:val="00C2175D"/>
    <w:rsid w:val="00C2441C"/>
    <w:rsid w:val="00C24B3A"/>
    <w:rsid w:val="00C315A0"/>
    <w:rsid w:val="00C32D6B"/>
    <w:rsid w:val="00C474EC"/>
    <w:rsid w:val="00C51278"/>
    <w:rsid w:val="00C51898"/>
    <w:rsid w:val="00C725C3"/>
    <w:rsid w:val="00C764A8"/>
    <w:rsid w:val="00C94854"/>
    <w:rsid w:val="00C95EE4"/>
    <w:rsid w:val="00CA4B29"/>
    <w:rsid w:val="00CA630A"/>
    <w:rsid w:val="00CB30E9"/>
    <w:rsid w:val="00CB6DA6"/>
    <w:rsid w:val="00CC1001"/>
    <w:rsid w:val="00CC776D"/>
    <w:rsid w:val="00CD0A09"/>
    <w:rsid w:val="00CD6895"/>
    <w:rsid w:val="00CF373A"/>
    <w:rsid w:val="00CF459A"/>
    <w:rsid w:val="00CF7155"/>
    <w:rsid w:val="00D07CBA"/>
    <w:rsid w:val="00D1478A"/>
    <w:rsid w:val="00D25908"/>
    <w:rsid w:val="00D476E7"/>
    <w:rsid w:val="00D56855"/>
    <w:rsid w:val="00D57CD6"/>
    <w:rsid w:val="00D60130"/>
    <w:rsid w:val="00D618EE"/>
    <w:rsid w:val="00D705BE"/>
    <w:rsid w:val="00D73E61"/>
    <w:rsid w:val="00D83DA6"/>
    <w:rsid w:val="00D870FB"/>
    <w:rsid w:val="00D960FF"/>
    <w:rsid w:val="00DA3B5E"/>
    <w:rsid w:val="00DA6343"/>
    <w:rsid w:val="00DB017C"/>
    <w:rsid w:val="00DC6DD0"/>
    <w:rsid w:val="00DC7133"/>
    <w:rsid w:val="00DD3F39"/>
    <w:rsid w:val="00DE13C0"/>
    <w:rsid w:val="00E0317A"/>
    <w:rsid w:val="00E053A0"/>
    <w:rsid w:val="00E22ADE"/>
    <w:rsid w:val="00E23A22"/>
    <w:rsid w:val="00E4734C"/>
    <w:rsid w:val="00E56B05"/>
    <w:rsid w:val="00E57288"/>
    <w:rsid w:val="00E62D86"/>
    <w:rsid w:val="00E662AB"/>
    <w:rsid w:val="00E71A24"/>
    <w:rsid w:val="00E7319B"/>
    <w:rsid w:val="00E826C3"/>
    <w:rsid w:val="00E83491"/>
    <w:rsid w:val="00EA5F0F"/>
    <w:rsid w:val="00EC7EE9"/>
    <w:rsid w:val="00EE2CA8"/>
    <w:rsid w:val="00EE2FD8"/>
    <w:rsid w:val="00EE6504"/>
    <w:rsid w:val="00EE7DC5"/>
    <w:rsid w:val="00EF234E"/>
    <w:rsid w:val="00F05B75"/>
    <w:rsid w:val="00F05DCA"/>
    <w:rsid w:val="00F2698E"/>
    <w:rsid w:val="00F27FD3"/>
    <w:rsid w:val="00F3042F"/>
    <w:rsid w:val="00F35158"/>
    <w:rsid w:val="00F45F40"/>
    <w:rsid w:val="00F61343"/>
    <w:rsid w:val="00F62BB3"/>
    <w:rsid w:val="00F6703F"/>
    <w:rsid w:val="00F67161"/>
    <w:rsid w:val="00F73504"/>
    <w:rsid w:val="00F808DF"/>
    <w:rsid w:val="00F81DA4"/>
    <w:rsid w:val="00F92B02"/>
    <w:rsid w:val="00F97011"/>
    <w:rsid w:val="00FA6EC4"/>
    <w:rsid w:val="00FA6F9F"/>
    <w:rsid w:val="00FB0373"/>
    <w:rsid w:val="00FB1622"/>
    <w:rsid w:val="00FB442A"/>
    <w:rsid w:val="00FB68A6"/>
    <w:rsid w:val="00FC3DE1"/>
    <w:rsid w:val="00FC4CB1"/>
    <w:rsid w:val="00FD013A"/>
    <w:rsid w:val="00FD3191"/>
    <w:rsid w:val="00FE2B2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EFAE-1069-4534-B628-2D65F888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14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230</cp:revision>
  <cp:lastPrinted>2022-08-16T14:28:00Z</cp:lastPrinted>
  <dcterms:created xsi:type="dcterms:W3CDTF">2022-08-16T07:58:00Z</dcterms:created>
  <dcterms:modified xsi:type="dcterms:W3CDTF">2022-08-31T11:48:00Z</dcterms:modified>
</cp:coreProperties>
</file>