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0C82">
        <w:rPr>
          <w:rFonts w:ascii="Times New Roman" w:hAnsi="Times New Roman" w:cs="Times New Roman"/>
          <w:b/>
          <w:sz w:val="24"/>
          <w:szCs w:val="24"/>
        </w:rPr>
        <w:t>16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0C82">
        <w:rPr>
          <w:rFonts w:ascii="Times New Roman" w:hAnsi="Times New Roman" w:cs="Times New Roman"/>
          <w:sz w:val="24"/>
          <w:szCs w:val="24"/>
        </w:rPr>
        <w:t>1</w:t>
      </w:r>
      <w:r w:rsidR="00E453E2">
        <w:rPr>
          <w:rFonts w:ascii="Times New Roman" w:hAnsi="Times New Roman" w:cs="Times New Roman"/>
          <w:sz w:val="24"/>
          <w:szCs w:val="24"/>
        </w:rPr>
        <w:t>.</w:t>
      </w:r>
      <w:r w:rsidR="00B50C82">
        <w:rPr>
          <w:rFonts w:ascii="Times New Roman" w:hAnsi="Times New Roman" w:cs="Times New Roman"/>
          <w:sz w:val="24"/>
          <w:szCs w:val="24"/>
        </w:rPr>
        <w:t>10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B50C8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775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0C8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B50C82" w:rsidRDefault="001A6930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4B4A6F"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870FB" w:rsidRPr="00B50C82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B50C82" w:rsidRDefault="004B5987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170C2C" w:rsidRPr="00790C40" w:rsidRDefault="00170C2C" w:rsidP="00170C2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790C40" w:rsidRPr="00790C40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0C82" w:rsidRPr="00F736BE" w:rsidRDefault="00B50C82" w:rsidP="00B50C82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B50C82" w:rsidRPr="003105FB" w:rsidRDefault="00B50C82" w:rsidP="00B50C82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B50C82" w:rsidRPr="00240DEA" w:rsidRDefault="00B50C82" w:rsidP="00B50C82">
      <w:pPr>
        <w:pStyle w:val="ListParagraph"/>
        <w:numPr>
          <w:ilvl w:val="0"/>
          <w:numId w:val="21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B50C82" w:rsidRPr="00230D1A" w:rsidRDefault="00B50C82" w:rsidP="00B50C82">
      <w:pPr>
        <w:numPr>
          <w:ilvl w:val="0"/>
          <w:numId w:val="21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E453E2" w:rsidRDefault="00E826C3" w:rsidP="00E453E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</w:p>
    <w:p w:rsidR="00B50C82" w:rsidRPr="00021F15" w:rsidRDefault="00B50C82" w:rsidP="00B50C82">
      <w:pPr>
        <w:jc w:val="center"/>
        <w:rPr>
          <w:b/>
          <w:lang w:val="en-US"/>
        </w:rPr>
      </w:pPr>
      <w:r w:rsidRPr="00021F15">
        <w:rPr>
          <w:b/>
        </w:rPr>
        <w:t>№ 291</w:t>
      </w:r>
    </w:p>
    <w:p w:rsidR="00B50C82" w:rsidRPr="005553ED" w:rsidRDefault="00B50C82" w:rsidP="00B50C82">
      <w:pPr>
        <w:jc w:val="center"/>
        <w:rPr>
          <w:b/>
        </w:rPr>
      </w:pPr>
      <w:r w:rsidRPr="00021F15">
        <w:rPr>
          <w:b/>
        </w:rPr>
        <w:t>гр. Велико Търново, 01.10.2022г.</w:t>
      </w:r>
    </w:p>
    <w:p w:rsidR="00B50C82" w:rsidRDefault="00B50C82" w:rsidP="00B50C82">
      <w:pPr>
        <w:shd w:val="clear" w:color="auto" w:fill="FFFFFF"/>
        <w:ind w:firstLine="708"/>
        <w:jc w:val="both"/>
        <w:rPr>
          <w:u w:val="single"/>
        </w:rPr>
      </w:pPr>
    </w:p>
    <w:p w:rsidR="00B50C82" w:rsidRPr="005553ED" w:rsidRDefault="00B50C82" w:rsidP="00B50C82">
      <w:pPr>
        <w:shd w:val="clear" w:color="auto" w:fill="FFFFFF"/>
        <w:ind w:firstLine="708"/>
        <w:jc w:val="both"/>
        <w:rPr>
          <w:u w:val="single"/>
        </w:rPr>
      </w:pPr>
    </w:p>
    <w:p w:rsidR="00B50C82" w:rsidRDefault="00B50C82" w:rsidP="00B50C82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 на СИК  на територията на Община Велико Търново</w:t>
      </w:r>
    </w:p>
    <w:p w:rsidR="00B50C82" w:rsidRDefault="00B50C82" w:rsidP="00B50C82">
      <w:pPr>
        <w:shd w:val="clear" w:color="auto" w:fill="FFFFFF"/>
        <w:ind w:firstLine="709"/>
        <w:jc w:val="both"/>
      </w:pPr>
      <w:r>
        <w:t xml:space="preserve">  </w:t>
      </w:r>
    </w:p>
    <w:p w:rsidR="00B50C82" w:rsidRPr="005553ED" w:rsidRDefault="00B50C82" w:rsidP="00B50C82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435</w:t>
      </w:r>
      <w:r w:rsidRPr="005553ED">
        <w:t>/</w:t>
      </w:r>
      <w:r>
        <w:t>30</w:t>
      </w:r>
      <w:r w:rsidRPr="005553ED">
        <w:t xml:space="preserve">.09.2022 г. от упълномощен представител на </w:t>
      </w:r>
      <w:r>
        <w:t>К</w:t>
      </w:r>
      <w:r w:rsidRPr="005553ED">
        <w:t>П</w:t>
      </w:r>
      <w:r>
        <w:t xml:space="preserve"> ПП</w:t>
      </w:r>
      <w:r w:rsidRPr="005553ED">
        <w:t xml:space="preserve"> за извършване на промяна в състав на СИК на територията на Община Велико Търново.</w:t>
      </w:r>
    </w:p>
    <w:p w:rsidR="00B50C82" w:rsidRDefault="00B50C82" w:rsidP="00B50C82">
      <w:pPr>
        <w:shd w:val="clear" w:color="auto" w:fill="FFFFFF"/>
        <w:ind w:firstLine="708"/>
        <w:rPr>
          <w:b/>
          <w:bCs/>
        </w:rPr>
      </w:pPr>
      <w:r w:rsidRPr="002216EE">
        <w:lastRenderedPageBreak/>
        <w:t>Предвид горното и на основание чл. 72, ал. 1, т. 5 от Изборния кодекс, Районна избирателна комисия – Велико Търново</w:t>
      </w:r>
      <w:r w:rsidRPr="005553ED">
        <w:rPr>
          <w:b/>
          <w:bCs/>
        </w:rPr>
        <w:t xml:space="preserve">     </w:t>
      </w:r>
    </w:p>
    <w:p w:rsidR="00B50C82" w:rsidRDefault="00B50C82" w:rsidP="00B50C82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</w:p>
    <w:p w:rsidR="00B50C82" w:rsidRDefault="00B50C82" w:rsidP="00B50C82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B50C82" w:rsidRDefault="00B50C82" w:rsidP="00B50C82">
      <w:pPr>
        <w:shd w:val="clear" w:color="auto" w:fill="FFFFFF"/>
        <w:ind w:firstLine="708"/>
        <w:rPr>
          <w:b/>
          <w:bCs/>
        </w:rPr>
      </w:pPr>
    </w:p>
    <w:p w:rsidR="00B50C82" w:rsidRPr="0059177C" w:rsidRDefault="00B50C82" w:rsidP="00B50C82">
      <w:pPr>
        <w:ind w:firstLine="708"/>
        <w:jc w:val="both"/>
        <w:rPr>
          <w:b/>
        </w:rPr>
      </w:pPr>
      <w:r w:rsidRPr="0059177C">
        <w:rPr>
          <w:b/>
          <w:bCs/>
        </w:rPr>
        <w:t>ОСВОБОЖДАВА</w:t>
      </w:r>
      <w:r w:rsidRPr="0059177C">
        <w:t xml:space="preserve"> в състава на </w:t>
      </w:r>
      <w:r w:rsidRPr="0059177C">
        <w:rPr>
          <w:b/>
        </w:rPr>
        <w:t xml:space="preserve">СИК № </w:t>
      </w:r>
      <w:r w:rsidRPr="0059177C">
        <w:rPr>
          <w:b/>
          <w:color w:val="000000"/>
          <w:lang w:val="en-US"/>
        </w:rPr>
        <w:t>040400</w:t>
      </w:r>
      <w:r w:rsidRPr="0059177C">
        <w:rPr>
          <w:b/>
          <w:color w:val="000000"/>
        </w:rPr>
        <w:t>0</w:t>
      </w:r>
      <w:r w:rsidRPr="0059177C">
        <w:rPr>
          <w:b/>
          <w:color w:val="000000"/>
          <w:lang w:val="en-US"/>
        </w:rPr>
        <w:t xml:space="preserve">28 </w:t>
      </w:r>
      <w:r w:rsidRPr="0059177C">
        <w:rPr>
          <w:b/>
        </w:rPr>
        <w:t>гр. Велико Търново</w:t>
      </w:r>
      <w:r w:rsidRPr="0059177C">
        <w:t>, общ. Велико Търново,</w:t>
      </w:r>
      <w:r w:rsidRPr="0059177C">
        <w:rPr>
          <w:b/>
        </w:rPr>
        <w:t xml:space="preserve"> </w:t>
      </w:r>
      <w:r w:rsidRPr="0059177C">
        <w:t xml:space="preserve">Стоян Събев Стоянов – член, </w:t>
      </w:r>
      <w:r>
        <w:t>НАЗНАЧАВА</w:t>
      </w:r>
      <w:r w:rsidRPr="0059177C">
        <w:t xml:space="preserve"> с </w:t>
      </w:r>
      <w:r w:rsidRPr="0059177C">
        <w:rPr>
          <w:b/>
        </w:rPr>
        <w:t>Донка Иванова Георгиева, ЕГН:</w:t>
      </w:r>
      <w:r w:rsidRPr="0059177C">
        <w:rPr>
          <w:b/>
          <w:lang w:val="en-US"/>
        </w:rPr>
        <w:t xml:space="preserve"> </w:t>
      </w:r>
      <w:r w:rsidR="007A277F">
        <w:rPr>
          <w:b/>
        </w:rPr>
        <w:t>**********</w:t>
      </w:r>
      <w:r w:rsidRPr="0059177C">
        <w:rPr>
          <w:b/>
        </w:rPr>
        <w:t xml:space="preserve">, </w:t>
      </w:r>
      <w:r w:rsidR="007A277F">
        <w:rPr>
          <w:b/>
        </w:rPr>
        <w:t>**********</w:t>
      </w:r>
      <w:r w:rsidRPr="0059177C">
        <w:rPr>
          <w:b/>
        </w:rPr>
        <w:t>.</w:t>
      </w:r>
    </w:p>
    <w:p w:rsidR="00B50C82" w:rsidRPr="00B50BB2" w:rsidRDefault="00B50C82" w:rsidP="00B50C82">
      <w:pPr>
        <w:jc w:val="both"/>
        <w:rPr>
          <w:b/>
        </w:rPr>
      </w:pPr>
    </w:p>
    <w:p w:rsidR="00B50C82" w:rsidRPr="00FF6090" w:rsidRDefault="00B50C82" w:rsidP="00B50C82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B50C82" w:rsidRDefault="00B50C82" w:rsidP="00B50C82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</w:rPr>
        <w:t>“</w:t>
      </w:r>
    </w:p>
    <w:p w:rsidR="00287254" w:rsidRPr="00E5079A" w:rsidRDefault="00287254" w:rsidP="00B50C82">
      <w:pPr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CD7630" w:rsidRPr="00B50C82" w:rsidRDefault="00CD7630" w:rsidP="00CD7630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3D57D0"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3D57D0"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CD7630" w:rsidRPr="00B50C82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3D57D0"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B50C82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3D57D0"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="00097DF6"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12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1000E2"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874966" w:rsidRDefault="002D1C57" w:rsidP="002D1C57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292</w:t>
      </w:r>
    </w:p>
    <w:p w:rsidR="002D1C57" w:rsidRPr="00874966" w:rsidRDefault="002D1C57" w:rsidP="002D1C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</w:t>
      </w:r>
      <w:r w:rsidRPr="00874966">
        <w:rPr>
          <w:b/>
          <w:color w:val="000000" w:themeColor="text1"/>
        </w:rPr>
        <w:t>.</w:t>
      </w:r>
      <w:r>
        <w:rPr>
          <w:b/>
          <w:color w:val="000000" w:themeColor="text1"/>
        </w:rPr>
        <w:t>10</w:t>
      </w:r>
      <w:r w:rsidRPr="00874966">
        <w:rPr>
          <w:b/>
          <w:color w:val="000000" w:themeColor="text1"/>
        </w:rPr>
        <w:t>.2022г.</w:t>
      </w:r>
    </w:p>
    <w:p w:rsidR="002D1C57" w:rsidRPr="00874966" w:rsidRDefault="002D1C57" w:rsidP="002D1C5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D1C57" w:rsidRPr="00817907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874966">
        <w:rPr>
          <w:color w:val="000000" w:themeColor="text1"/>
        </w:rPr>
        <w:t xml:space="preserve">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436/30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 xml:space="preserve">от упълномощен представител на ПП ДПС </w:t>
      </w:r>
      <w:r w:rsidRPr="00874966">
        <w:rPr>
          <w:color w:val="000000" w:themeColor="text1"/>
        </w:rPr>
        <w:t>за извършва</w:t>
      </w:r>
      <w:r>
        <w:rPr>
          <w:color w:val="000000" w:themeColor="text1"/>
        </w:rPr>
        <w:t xml:space="preserve">не на промени в състави на СИК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Велико Търново.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t xml:space="preserve"> </w:t>
      </w:r>
    </w:p>
    <w:p w:rsidR="002D1C57" w:rsidRPr="005553ED" w:rsidRDefault="002D1C57" w:rsidP="002D1C57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2D1C57" w:rsidRPr="005553ED" w:rsidRDefault="002D1C57" w:rsidP="002D1C57">
      <w:pPr>
        <w:shd w:val="clear" w:color="auto" w:fill="FFFFFF"/>
        <w:ind w:firstLine="709"/>
        <w:jc w:val="center"/>
      </w:pPr>
    </w:p>
    <w:p w:rsidR="002D1C57" w:rsidRDefault="002D1C57" w:rsidP="002D1C57">
      <w:pPr>
        <w:pStyle w:val="ListParagraph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DF46A5">
        <w:rPr>
          <w:b/>
          <w:bCs/>
        </w:rPr>
        <w:t>ОСВОБОЖДАВА</w:t>
      </w:r>
      <w:r w:rsidRPr="00DF46A5">
        <w:t xml:space="preserve"> в състава на </w:t>
      </w:r>
      <w:r w:rsidRPr="00DF46A5">
        <w:rPr>
          <w:b/>
        </w:rPr>
        <w:t>СИК № 040400</w:t>
      </w:r>
      <w:r>
        <w:rPr>
          <w:b/>
        </w:rPr>
        <w:t>119</w:t>
      </w:r>
      <w:r w:rsidRPr="00DF46A5">
        <w:rPr>
          <w:b/>
          <w:color w:val="000000"/>
        </w:rPr>
        <w:t xml:space="preserve">,  </w:t>
      </w:r>
      <w:r w:rsidRPr="00DF46A5">
        <w:rPr>
          <w:color w:val="000000"/>
        </w:rPr>
        <w:t xml:space="preserve">община Велико </w:t>
      </w:r>
      <w:r>
        <w:rPr>
          <w:color w:val="000000"/>
        </w:rPr>
        <w:t xml:space="preserve">Търново, Айдън </w:t>
      </w:r>
      <w:r w:rsidRPr="00DF46A5">
        <w:rPr>
          <w:color w:val="000000"/>
        </w:rPr>
        <w:t xml:space="preserve"> </w:t>
      </w:r>
      <w:r>
        <w:rPr>
          <w:color w:val="000000"/>
        </w:rPr>
        <w:t xml:space="preserve">Кадиров Мехмедов </w:t>
      </w:r>
      <w:r w:rsidRPr="00DF46A5">
        <w:rPr>
          <w:color w:val="000000"/>
        </w:rPr>
        <w:t xml:space="preserve">- </w:t>
      </w:r>
      <w:r>
        <w:rPr>
          <w:color w:val="000000"/>
        </w:rPr>
        <w:t>председател</w:t>
      </w:r>
      <w:r w:rsidRPr="00DF46A5">
        <w:rPr>
          <w:color w:val="000000"/>
        </w:rPr>
        <w:t xml:space="preserve">, като на </w:t>
      </w:r>
      <w:r>
        <w:rPr>
          <w:color w:val="000000"/>
        </w:rPr>
        <w:t>негово</w:t>
      </w:r>
      <w:r w:rsidRPr="00DF46A5">
        <w:rPr>
          <w:color w:val="000000"/>
        </w:rPr>
        <w:t xml:space="preserve"> място </w:t>
      </w:r>
      <w:r w:rsidRPr="00DF46A5">
        <w:rPr>
          <w:b/>
          <w:color w:val="000000"/>
        </w:rPr>
        <w:t xml:space="preserve">НАЗНАЧАВА </w:t>
      </w:r>
      <w:proofErr w:type="spellStart"/>
      <w:r>
        <w:rPr>
          <w:b/>
          <w:bCs/>
          <w:color w:val="000000"/>
        </w:rPr>
        <w:t>Юксял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Гюнайдинов</w:t>
      </w:r>
      <w:proofErr w:type="spellEnd"/>
      <w:r>
        <w:rPr>
          <w:b/>
          <w:bCs/>
          <w:color w:val="000000"/>
        </w:rPr>
        <w:t xml:space="preserve"> Мехмедов</w:t>
      </w:r>
      <w:r w:rsidRPr="00DF46A5">
        <w:rPr>
          <w:b/>
          <w:bCs/>
          <w:color w:val="000000"/>
        </w:rPr>
        <w:t xml:space="preserve"> </w:t>
      </w:r>
      <w:r w:rsidRPr="00DF46A5">
        <w:rPr>
          <w:bCs/>
          <w:color w:val="000000"/>
        </w:rPr>
        <w:t xml:space="preserve">с ЕГН: </w:t>
      </w:r>
      <w:r w:rsidR="007A277F">
        <w:rPr>
          <w:b/>
        </w:rPr>
        <w:t>**********</w:t>
      </w:r>
      <w:r w:rsidRPr="00DF46A5">
        <w:rPr>
          <w:color w:val="000000"/>
        </w:rPr>
        <w:t>;</w:t>
      </w:r>
    </w:p>
    <w:p w:rsidR="002D1C57" w:rsidRDefault="002D1C57" w:rsidP="002D1C57">
      <w:pPr>
        <w:pStyle w:val="ListParagraph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DF46A5">
        <w:rPr>
          <w:b/>
          <w:bCs/>
          <w:color w:val="000000"/>
        </w:rPr>
        <w:lastRenderedPageBreak/>
        <w:t>ОСВОБОЖДАВА</w:t>
      </w:r>
      <w:r w:rsidRPr="00DF46A5">
        <w:rPr>
          <w:color w:val="000000"/>
        </w:rPr>
        <w:t xml:space="preserve"> в състава на </w:t>
      </w:r>
      <w:r w:rsidRPr="00DF46A5">
        <w:rPr>
          <w:b/>
          <w:color w:val="000000"/>
        </w:rPr>
        <w:t>СИК № 040400</w:t>
      </w:r>
      <w:r>
        <w:rPr>
          <w:b/>
          <w:color w:val="000000"/>
        </w:rPr>
        <w:t>114</w:t>
      </w:r>
      <w:r w:rsidRPr="00DF46A5">
        <w:rPr>
          <w:b/>
          <w:color w:val="000000"/>
        </w:rPr>
        <w:t xml:space="preserve">,  </w:t>
      </w:r>
      <w:r w:rsidRPr="00DF46A5">
        <w:rPr>
          <w:color w:val="000000"/>
        </w:rPr>
        <w:t xml:space="preserve">община Велико Търново </w:t>
      </w:r>
      <w:r>
        <w:rPr>
          <w:bCs/>
          <w:color w:val="000000"/>
        </w:rPr>
        <w:t>Орхан Салимов Илязов</w:t>
      </w:r>
      <w:r w:rsidRPr="00DF46A5">
        <w:rPr>
          <w:bCs/>
          <w:color w:val="000000"/>
        </w:rPr>
        <w:t xml:space="preserve"> </w:t>
      </w:r>
      <w:r w:rsidRPr="00DF46A5">
        <w:rPr>
          <w:color w:val="000000"/>
        </w:rPr>
        <w:t xml:space="preserve">- </w:t>
      </w:r>
      <w:r>
        <w:rPr>
          <w:color w:val="000000"/>
        </w:rPr>
        <w:t>секретар</w:t>
      </w:r>
      <w:r w:rsidRPr="00DF46A5">
        <w:rPr>
          <w:color w:val="000000"/>
        </w:rPr>
        <w:t xml:space="preserve">, като на </w:t>
      </w:r>
      <w:r>
        <w:rPr>
          <w:color w:val="000000"/>
        </w:rPr>
        <w:t>негов</w:t>
      </w:r>
      <w:r w:rsidRPr="00DF46A5">
        <w:rPr>
          <w:color w:val="000000"/>
        </w:rPr>
        <w:t xml:space="preserve">о място </w:t>
      </w:r>
      <w:r w:rsidRPr="00DF46A5">
        <w:rPr>
          <w:b/>
          <w:color w:val="000000"/>
        </w:rPr>
        <w:t xml:space="preserve">НАЗНАЧАВА </w:t>
      </w:r>
      <w:r>
        <w:rPr>
          <w:bCs/>
          <w:color w:val="000000"/>
        </w:rPr>
        <w:t xml:space="preserve">Красимир Иванов </w:t>
      </w:r>
      <w:proofErr w:type="spellStart"/>
      <w:r>
        <w:rPr>
          <w:bCs/>
          <w:color w:val="000000"/>
        </w:rPr>
        <w:t>Ибришимов</w:t>
      </w:r>
      <w:proofErr w:type="spellEnd"/>
      <w:r w:rsidRPr="00DF46A5">
        <w:rPr>
          <w:bCs/>
          <w:color w:val="000000"/>
        </w:rPr>
        <w:t xml:space="preserve"> с ЕГН: </w:t>
      </w:r>
      <w:r w:rsidR="007A277F">
        <w:rPr>
          <w:b/>
        </w:rPr>
        <w:t>**********</w:t>
      </w:r>
      <w:r>
        <w:rPr>
          <w:bCs/>
          <w:color w:val="000000"/>
        </w:rPr>
        <w:t>.</w:t>
      </w:r>
    </w:p>
    <w:p w:rsidR="002D1C57" w:rsidRPr="004A51E6" w:rsidRDefault="002D1C57" w:rsidP="002D1C57">
      <w:pPr>
        <w:shd w:val="clear" w:color="auto" w:fill="FFFFFF"/>
        <w:ind w:left="708"/>
        <w:jc w:val="both"/>
        <w:rPr>
          <w:color w:val="000000"/>
        </w:rPr>
      </w:pPr>
    </w:p>
    <w:p w:rsidR="002D1C57" w:rsidRPr="00874966" w:rsidRDefault="002D1C57" w:rsidP="002D1C57">
      <w:pPr>
        <w:shd w:val="clear" w:color="auto" w:fill="FFFFFF"/>
        <w:jc w:val="both"/>
        <w:rPr>
          <w:bCs/>
          <w:color w:val="000000" w:themeColor="text1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F912C3" w:rsidRDefault="002D1C57" w:rsidP="002D1C57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293</w:t>
      </w:r>
    </w:p>
    <w:p w:rsidR="002D1C57" w:rsidRPr="005553ED" w:rsidRDefault="002D1C57" w:rsidP="002D1C57">
      <w:pPr>
        <w:jc w:val="center"/>
        <w:rPr>
          <w:b/>
        </w:rPr>
      </w:pPr>
      <w:r>
        <w:rPr>
          <w:b/>
        </w:rPr>
        <w:t>гр. Велико Търново, 01.10</w:t>
      </w:r>
      <w:r w:rsidRPr="005553ED">
        <w:rPr>
          <w:b/>
        </w:rPr>
        <w:t>.2022г.</w:t>
      </w:r>
    </w:p>
    <w:p w:rsidR="002D1C57" w:rsidRDefault="002D1C57" w:rsidP="002D1C57">
      <w:pPr>
        <w:shd w:val="clear" w:color="auto" w:fill="FFFFFF"/>
        <w:ind w:firstLine="708"/>
        <w:jc w:val="both"/>
        <w:rPr>
          <w:u w:val="single"/>
        </w:rPr>
      </w:pPr>
    </w:p>
    <w:p w:rsidR="002D1C57" w:rsidRPr="005553ED" w:rsidRDefault="002D1C57" w:rsidP="002D1C57">
      <w:pPr>
        <w:shd w:val="clear" w:color="auto" w:fill="FFFFFF"/>
        <w:ind w:firstLine="708"/>
        <w:jc w:val="both"/>
        <w:rPr>
          <w:u w:val="single"/>
        </w:rPr>
      </w:pP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Горна Оряховица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</w:p>
    <w:p w:rsidR="002D1C57" w:rsidRDefault="002D1C57" w:rsidP="002D1C57">
      <w:pPr>
        <w:shd w:val="clear" w:color="auto" w:fill="FFFFFF"/>
        <w:ind w:firstLine="709"/>
        <w:jc w:val="both"/>
      </w:pP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437</w:t>
      </w:r>
      <w:r w:rsidRPr="005553ED">
        <w:t>/</w:t>
      </w:r>
      <w:r>
        <w:t>30</w:t>
      </w:r>
      <w:r w:rsidRPr="005553ED">
        <w:t xml:space="preserve">.09.2022 г. от упълномощен представител на </w:t>
      </w:r>
      <w:r>
        <w:t>КП „Продължаваме промяната“</w:t>
      </w:r>
      <w:r w:rsidRPr="005553ED">
        <w:t xml:space="preserve"> за извършване на промяна в състав на СИК на територията на Община</w:t>
      </w:r>
      <w:r>
        <w:t xml:space="preserve"> Горна Оряховица</w:t>
      </w:r>
      <w:r w:rsidRPr="005553ED">
        <w:t>.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t xml:space="preserve"> </w:t>
      </w:r>
    </w:p>
    <w:p w:rsidR="002D1C57" w:rsidRPr="005553ED" w:rsidRDefault="002D1C57" w:rsidP="002D1C57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2D1C57" w:rsidRPr="005553ED" w:rsidRDefault="002D1C57" w:rsidP="002D1C57">
      <w:pPr>
        <w:shd w:val="clear" w:color="auto" w:fill="FFFFFF"/>
        <w:ind w:firstLine="709"/>
        <w:jc w:val="center"/>
      </w:pPr>
    </w:p>
    <w:p w:rsidR="002D1C57" w:rsidRPr="00B30701" w:rsidRDefault="002D1C57" w:rsidP="002D1C57">
      <w:pPr>
        <w:pStyle w:val="ListParagraph"/>
        <w:numPr>
          <w:ilvl w:val="0"/>
          <w:numId w:val="37"/>
        </w:numPr>
        <w:shd w:val="clear" w:color="auto" w:fill="FFFFFF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</w:rPr>
        <w:t xml:space="preserve">040600012 </w:t>
      </w:r>
      <w:r w:rsidRPr="00AB4C0A">
        <w:rPr>
          <w:color w:val="000000"/>
        </w:rPr>
        <w:t>общ. Горна Оряховица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Радина Димитрова Григорова </w:t>
      </w:r>
      <w:r w:rsidRPr="00991CC2">
        <w:t xml:space="preserve"> </w:t>
      </w:r>
      <w:r>
        <w:t>- зам. председател</w:t>
      </w:r>
      <w:r w:rsidRPr="005553ED">
        <w:t>, като</w:t>
      </w:r>
      <w:r w:rsidRPr="005553ED">
        <w:rPr>
          <w:bCs/>
        </w:rPr>
        <w:t xml:space="preserve"> на </w:t>
      </w:r>
      <w:r>
        <w:rPr>
          <w:bCs/>
        </w:rPr>
        <w:t>нейно</w:t>
      </w:r>
      <w:r w:rsidRPr="005553ED">
        <w:rPr>
          <w:bCs/>
        </w:rPr>
        <w:t xml:space="preserve">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>
        <w:rPr>
          <w:b/>
          <w:color w:val="000000"/>
          <w:shd w:val="clear" w:color="auto" w:fill="FFFFFF"/>
        </w:rPr>
        <w:t>Соня Георгиева Стоилова</w:t>
      </w:r>
      <w:r>
        <w:rPr>
          <w:b/>
        </w:rPr>
        <w:t>, ЕГН</w:t>
      </w:r>
      <w:r w:rsidRPr="00991CC2">
        <w:rPr>
          <w:b/>
        </w:rPr>
        <w:t xml:space="preserve"> </w:t>
      </w:r>
      <w:r w:rsidR="007A277F">
        <w:rPr>
          <w:b/>
        </w:rPr>
        <w:t>**********</w:t>
      </w:r>
      <w:r>
        <w:rPr>
          <w:b/>
          <w:color w:val="000000"/>
          <w:shd w:val="clear" w:color="auto" w:fill="FFFFFF"/>
        </w:rPr>
        <w:t>,</w:t>
      </w:r>
      <w:r w:rsidRPr="00991CC2">
        <w:rPr>
          <w:b/>
          <w:color w:val="000000"/>
          <w:shd w:val="clear" w:color="auto" w:fill="FFFFFF"/>
        </w:rPr>
        <w:t xml:space="preserve"> тел. </w:t>
      </w:r>
      <w:r w:rsidR="007A277F">
        <w:rPr>
          <w:b/>
        </w:rPr>
        <w:t>**********</w:t>
      </w:r>
      <w:r>
        <w:rPr>
          <w:b/>
          <w:color w:val="000000"/>
          <w:shd w:val="clear" w:color="auto" w:fill="FFFFFF"/>
        </w:rPr>
        <w:t>;</w:t>
      </w:r>
    </w:p>
    <w:p w:rsidR="002D1C57" w:rsidRPr="006610D3" w:rsidRDefault="002D1C57" w:rsidP="002D1C57">
      <w:pPr>
        <w:pStyle w:val="ListParagraph"/>
        <w:shd w:val="clear" w:color="auto" w:fill="FFFFFF"/>
        <w:ind w:left="1068"/>
        <w:jc w:val="both"/>
        <w:rPr>
          <w:bCs/>
        </w:rPr>
      </w:pPr>
    </w:p>
    <w:p w:rsidR="002D1C57" w:rsidRPr="002E7D07" w:rsidRDefault="002D1C57" w:rsidP="002D1C57">
      <w:pPr>
        <w:shd w:val="clear" w:color="auto" w:fill="FFFFFF"/>
        <w:ind w:left="708"/>
        <w:jc w:val="both"/>
        <w:rPr>
          <w:bCs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5553ED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14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1B4F96" w:rsidRDefault="002D1C57" w:rsidP="002D1C57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294</w:t>
      </w:r>
    </w:p>
    <w:p w:rsidR="002D1C57" w:rsidRPr="00874966" w:rsidRDefault="002D1C57" w:rsidP="002D1C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874966">
        <w:rPr>
          <w:b/>
          <w:color w:val="000000" w:themeColor="text1"/>
        </w:rPr>
        <w:t>.2022г.</w:t>
      </w:r>
    </w:p>
    <w:p w:rsidR="002D1C57" w:rsidRPr="00874966" w:rsidRDefault="002D1C57" w:rsidP="002D1C5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D1C57" w:rsidRPr="00817907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874966">
        <w:rPr>
          <w:color w:val="000000" w:themeColor="text1"/>
        </w:rPr>
        <w:t xml:space="preserve">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441/01.10</w:t>
      </w:r>
      <w:r w:rsidRPr="00874966">
        <w:rPr>
          <w:color w:val="000000" w:themeColor="text1"/>
        </w:rPr>
        <w:t xml:space="preserve">.2022 г. </w:t>
      </w:r>
      <w:r>
        <w:rPr>
          <w:color w:val="000000" w:themeColor="text1"/>
        </w:rPr>
        <w:t>от упълномощен представител на К</w:t>
      </w:r>
      <w:r w:rsidRPr="00874966">
        <w:rPr>
          <w:color w:val="000000" w:themeColor="text1"/>
        </w:rPr>
        <w:t>П</w:t>
      </w:r>
      <w:r>
        <w:rPr>
          <w:color w:val="000000" w:themeColor="text1"/>
        </w:rPr>
        <w:t xml:space="preserve"> „Продължаваме промяната“ </w:t>
      </w:r>
      <w:r w:rsidRPr="00874966">
        <w:rPr>
          <w:color w:val="000000" w:themeColor="text1"/>
        </w:rPr>
        <w:t>за извършва</w:t>
      </w:r>
      <w:r>
        <w:rPr>
          <w:color w:val="000000" w:themeColor="text1"/>
        </w:rPr>
        <w:t xml:space="preserve">не на промени в състави на СИК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Велико Търново.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  <w:r w:rsidRPr="005553ED">
        <w:t xml:space="preserve"> </w:t>
      </w:r>
    </w:p>
    <w:p w:rsidR="002D1C57" w:rsidRPr="005553ED" w:rsidRDefault="002D1C57" w:rsidP="002D1C57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2D1C57" w:rsidRPr="005553ED" w:rsidRDefault="002D1C57" w:rsidP="002D1C57">
      <w:pPr>
        <w:shd w:val="clear" w:color="auto" w:fill="FFFFFF"/>
        <w:ind w:firstLine="709"/>
        <w:jc w:val="center"/>
      </w:pPr>
    </w:p>
    <w:p w:rsidR="002D1C57" w:rsidRPr="00562645" w:rsidRDefault="002D1C57" w:rsidP="002D1C57">
      <w:pPr>
        <w:pStyle w:val="ListParagraph"/>
        <w:numPr>
          <w:ilvl w:val="0"/>
          <w:numId w:val="38"/>
        </w:numPr>
        <w:shd w:val="clear" w:color="auto" w:fill="FFFFFF"/>
        <w:jc w:val="both"/>
        <w:rPr>
          <w:bCs/>
        </w:rPr>
      </w:pPr>
      <w:r w:rsidRPr="00562645">
        <w:rPr>
          <w:b/>
          <w:bCs/>
        </w:rPr>
        <w:t>ОСВОБОЖДАВА</w:t>
      </w:r>
      <w:r w:rsidRPr="00562645">
        <w:t xml:space="preserve"> в състава на </w:t>
      </w:r>
      <w:r w:rsidRPr="00562645">
        <w:rPr>
          <w:b/>
        </w:rPr>
        <w:t xml:space="preserve">СИК № </w:t>
      </w:r>
      <w:r>
        <w:rPr>
          <w:b/>
        </w:rPr>
        <w:t>040400088</w:t>
      </w:r>
      <w:r w:rsidRPr="00562645">
        <w:rPr>
          <w:b/>
          <w:color w:val="000000"/>
        </w:rPr>
        <w:t xml:space="preserve">,  </w:t>
      </w:r>
      <w:r w:rsidRPr="00562645">
        <w:rPr>
          <w:color w:val="000000"/>
        </w:rPr>
        <w:t xml:space="preserve">община Велико Търново </w:t>
      </w:r>
      <w:r w:rsidRPr="001B4F96">
        <w:rPr>
          <w:color w:val="000000"/>
        </w:rPr>
        <w:t>Антония Стефанова Панова-</w:t>
      </w:r>
      <w:proofErr w:type="spellStart"/>
      <w:r w:rsidRPr="001B4F96">
        <w:rPr>
          <w:color w:val="000000"/>
        </w:rPr>
        <w:t>Канъкова</w:t>
      </w:r>
      <w:proofErr w:type="spellEnd"/>
      <w:r w:rsidRPr="00562645">
        <w:rPr>
          <w:color w:val="000000"/>
        </w:rPr>
        <w:t xml:space="preserve">- </w:t>
      </w:r>
      <w:r>
        <w:rPr>
          <w:color w:val="000000"/>
        </w:rPr>
        <w:t>член</w:t>
      </w:r>
      <w:r w:rsidRPr="00562645">
        <w:rPr>
          <w:color w:val="000000"/>
        </w:rPr>
        <w:t xml:space="preserve">, като на </w:t>
      </w:r>
      <w:r>
        <w:rPr>
          <w:color w:val="000000"/>
        </w:rPr>
        <w:t>нейно</w:t>
      </w:r>
      <w:r w:rsidRPr="00562645">
        <w:rPr>
          <w:color w:val="000000"/>
        </w:rPr>
        <w:t xml:space="preserve"> място </w:t>
      </w:r>
      <w:r w:rsidRPr="00562645">
        <w:rPr>
          <w:b/>
          <w:color w:val="000000"/>
        </w:rPr>
        <w:t xml:space="preserve">НАЗНАЧАВА </w:t>
      </w:r>
      <w:r>
        <w:rPr>
          <w:b/>
          <w:color w:val="000000"/>
        </w:rPr>
        <w:t>Галина Милкова Ангелова</w:t>
      </w:r>
      <w:r w:rsidRPr="00562645">
        <w:rPr>
          <w:b/>
          <w:color w:val="000000"/>
        </w:rPr>
        <w:t xml:space="preserve">, с ЕГН </w:t>
      </w:r>
      <w:r w:rsidR="007A277F">
        <w:rPr>
          <w:b/>
        </w:rPr>
        <w:t>**********</w:t>
      </w:r>
      <w:r w:rsidRPr="00562645">
        <w:rPr>
          <w:b/>
          <w:color w:val="000000"/>
        </w:rPr>
        <w:t xml:space="preserve">, тел. </w:t>
      </w:r>
      <w:r w:rsidR="007A277F">
        <w:rPr>
          <w:b/>
        </w:rPr>
        <w:t>**********</w:t>
      </w:r>
      <w:r>
        <w:rPr>
          <w:b/>
          <w:color w:val="000000"/>
        </w:rPr>
        <w:t>;</w:t>
      </w:r>
    </w:p>
    <w:p w:rsidR="002D1C57" w:rsidRPr="00874966" w:rsidRDefault="002D1C57" w:rsidP="002D1C57">
      <w:pPr>
        <w:shd w:val="clear" w:color="auto" w:fill="FFFFFF"/>
        <w:jc w:val="both"/>
        <w:rPr>
          <w:bCs/>
          <w:color w:val="000000" w:themeColor="text1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lastRenderedPageBreak/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14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0D6C8F" w:rsidRDefault="002D1C57" w:rsidP="002D1C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№295</w:t>
      </w:r>
    </w:p>
    <w:p w:rsidR="002D1C57" w:rsidRPr="00874966" w:rsidRDefault="002D1C57" w:rsidP="002D1C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874966">
        <w:rPr>
          <w:b/>
          <w:color w:val="000000" w:themeColor="text1"/>
        </w:rPr>
        <w:t>.2022г.</w:t>
      </w:r>
    </w:p>
    <w:p w:rsidR="002D1C57" w:rsidRPr="00874966" w:rsidRDefault="002D1C57" w:rsidP="002D1C5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D1C57" w:rsidRPr="00E8653A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Елена</w:t>
      </w: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443/01.10</w:t>
      </w:r>
      <w:r w:rsidRPr="00874966">
        <w:rPr>
          <w:color w:val="000000" w:themeColor="text1"/>
        </w:rPr>
        <w:t xml:space="preserve">.2022 г. </w:t>
      </w:r>
      <w:r>
        <w:rPr>
          <w:color w:val="000000" w:themeColor="text1"/>
        </w:rPr>
        <w:t>от упълномощен представител на ПП“ ИМА ТАКЪВ НАРОД“</w:t>
      </w:r>
      <w:r w:rsidRPr="00874966">
        <w:rPr>
          <w:color w:val="000000" w:themeColor="text1"/>
        </w:rPr>
        <w:t xml:space="preserve"> за извършва</w:t>
      </w:r>
      <w:r>
        <w:rPr>
          <w:color w:val="000000" w:themeColor="text1"/>
        </w:rPr>
        <w:t xml:space="preserve">не на промени в състави на СИК  на </w:t>
      </w:r>
      <w:r w:rsidRPr="00874966">
        <w:rPr>
          <w:color w:val="000000" w:themeColor="text1"/>
        </w:rPr>
        <w:t xml:space="preserve">територията на Община </w:t>
      </w:r>
      <w:r>
        <w:rPr>
          <w:color w:val="000000" w:themeColor="text1"/>
        </w:rPr>
        <w:t>Елена</w:t>
      </w:r>
      <w:r w:rsidRPr="00874966">
        <w:rPr>
          <w:color w:val="000000" w:themeColor="text1"/>
        </w:rPr>
        <w:t>.</w:t>
      </w: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874966">
        <w:t xml:space="preserve">Районна избирателна комисия – Велико Търново, </w:t>
      </w:r>
    </w:p>
    <w:p w:rsidR="002D1C57" w:rsidRPr="00874966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D1C57" w:rsidRPr="00874966" w:rsidRDefault="002D1C57" w:rsidP="002D1C5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 xml:space="preserve">                Р Е Ш И:</w:t>
      </w:r>
    </w:p>
    <w:p w:rsidR="002D1C57" w:rsidRPr="00874966" w:rsidRDefault="002D1C57" w:rsidP="002D1C5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D1C57" w:rsidRPr="00442615" w:rsidRDefault="002D1C57" w:rsidP="002D1C57">
      <w:pPr>
        <w:pStyle w:val="ListParagraph"/>
        <w:numPr>
          <w:ilvl w:val="0"/>
          <w:numId w:val="39"/>
        </w:numPr>
        <w:jc w:val="both"/>
      </w:pPr>
      <w:r w:rsidRPr="00442615">
        <w:rPr>
          <w:b/>
          <w:bCs/>
          <w:color w:val="000000" w:themeColor="text1"/>
        </w:rPr>
        <w:t>ОСВОБОЖДАВА</w:t>
      </w:r>
      <w:r w:rsidRPr="00442615">
        <w:rPr>
          <w:color w:val="000000" w:themeColor="text1"/>
        </w:rPr>
        <w:t> в</w:t>
      </w:r>
      <w:r w:rsidRPr="00442615">
        <w:t xml:space="preserve"> СИК № </w:t>
      </w:r>
      <w:r>
        <w:rPr>
          <w:lang w:val="en-US"/>
        </w:rPr>
        <w:t>0</w:t>
      </w:r>
      <w:r w:rsidRPr="00442615">
        <w:rPr>
          <w:color w:val="000000"/>
        </w:rPr>
        <w:t>413000</w:t>
      </w:r>
      <w:r>
        <w:rPr>
          <w:color w:val="000000"/>
          <w:lang w:val="en-US"/>
        </w:rPr>
        <w:t>06</w:t>
      </w:r>
      <w:r w:rsidRPr="00442615">
        <w:t xml:space="preserve">, </w:t>
      </w:r>
      <w:r>
        <w:t>Миглена Николова Петкова</w:t>
      </w:r>
      <w:r w:rsidRPr="00442615">
        <w:t xml:space="preserve"> – </w:t>
      </w:r>
      <w:r>
        <w:t>член</w:t>
      </w:r>
      <w:r w:rsidRPr="00442615">
        <w:t xml:space="preserve"> </w:t>
      </w:r>
      <w:r w:rsidRPr="00442615">
        <w:rPr>
          <w:b/>
        </w:rPr>
        <w:t xml:space="preserve">и </w:t>
      </w:r>
      <w:r w:rsidRPr="00442615">
        <w:rPr>
          <w:b/>
          <w:bCs/>
          <w:color w:val="000000" w:themeColor="text1"/>
        </w:rPr>
        <w:t>НАЗНАЧАВА</w:t>
      </w:r>
      <w:r w:rsidRPr="00442615">
        <w:rPr>
          <w:bCs/>
          <w:color w:val="000000" w:themeColor="text1"/>
        </w:rPr>
        <w:t xml:space="preserve"> </w:t>
      </w:r>
      <w:r>
        <w:t>Красимира Стоянова Николова</w:t>
      </w:r>
      <w:r w:rsidRPr="00442615">
        <w:t xml:space="preserve">, ЕГН – </w:t>
      </w:r>
      <w:r w:rsidR="007A277F">
        <w:rPr>
          <w:b/>
        </w:rPr>
        <w:t>**********</w:t>
      </w:r>
      <w:r w:rsidRPr="00442615">
        <w:t xml:space="preserve">, тел. </w:t>
      </w:r>
      <w:r w:rsidR="007A277F">
        <w:rPr>
          <w:b/>
        </w:rPr>
        <w:t>**********</w:t>
      </w:r>
      <w:r w:rsidRPr="00442615">
        <w:t>.</w:t>
      </w:r>
    </w:p>
    <w:p w:rsidR="002D1C57" w:rsidRPr="00442615" w:rsidRDefault="002D1C57" w:rsidP="002D1C57">
      <w:pPr>
        <w:jc w:val="both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A879C8" w:rsidRDefault="002D1C57" w:rsidP="002D1C57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296</w:t>
      </w:r>
    </w:p>
    <w:p w:rsidR="002D1C57" w:rsidRPr="005553ED" w:rsidRDefault="002D1C57" w:rsidP="002D1C57">
      <w:pPr>
        <w:jc w:val="center"/>
        <w:rPr>
          <w:b/>
        </w:rPr>
      </w:pPr>
      <w:r>
        <w:rPr>
          <w:b/>
        </w:rPr>
        <w:t>гр. Велико Търново, 01.1</w:t>
      </w:r>
      <w:r w:rsidRPr="005553ED">
        <w:rPr>
          <w:b/>
        </w:rPr>
        <w:t>0.2022г.</w:t>
      </w:r>
    </w:p>
    <w:p w:rsidR="002D1C57" w:rsidRDefault="002D1C57" w:rsidP="002D1C57">
      <w:pPr>
        <w:shd w:val="clear" w:color="auto" w:fill="FFFFFF"/>
        <w:ind w:firstLine="708"/>
        <w:jc w:val="both"/>
        <w:rPr>
          <w:u w:val="single"/>
        </w:rPr>
      </w:pPr>
    </w:p>
    <w:p w:rsidR="002D1C57" w:rsidRPr="005553ED" w:rsidRDefault="002D1C57" w:rsidP="002D1C57">
      <w:pPr>
        <w:shd w:val="clear" w:color="auto" w:fill="FFFFFF"/>
        <w:ind w:firstLine="708"/>
        <w:jc w:val="both"/>
        <w:rPr>
          <w:u w:val="single"/>
        </w:rPr>
      </w:pPr>
    </w:p>
    <w:p w:rsidR="002D1C57" w:rsidRDefault="002D1C57" w:rsidP="002D1C57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 на СИК  на територията на Община Велико Търново</w:t>
      </w:r>
    </w:p>
    <w:p w:rsidR="002D1C57" w:rsidRDefault="002D1C57" w:rsidP="002D1C57">
      <w:pPr>
        <w:shd w:val="clear" w:color="auto" w:fill="FFFFFF"/>
        <w:ind w:firstLine="709"/>
        <w:jc w:val="both"/>
      </w:pPr>
      <w:r>
        <w:t xml:space="preserve">  </w:t>
      </w:r>
    </w:p>
    <w:p w:rsidR="002D1C57" w:rsidRPr="005553ED" w:rsidRDefault="002D1C57" w:rsidP="002D1C57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444</w:t>
      </w:r>
      <w:r w:rsidRPr="005553ED">
        <w:t>/</w:t>
      </w:r>
      <w:r>
        <w:t>01.10</w:t>
      </w:r>
      <w:r w:rsidRPr="005553ED">
        <w:t xml:space="preserve">.2022 г. от упълномощен представител на </w:t>
      </w:r>
      <w:r>
        <w:t>К</w:t>
      </w:r>
      <w:r w:rsidRPr="005553ED">
        <w:t>П „</w:t>
      </w:r>
      <w:r>
        <w:t>ДЕМОКРАТИЧНА БЪЛГАРИЯ - ОБЕДИНЕНИЕ</w:t>
      </w:r>
      <w:r w:rsidRPr="005553ED">
        <w:t>“ за извършване на промяна в състав на СИК на територията на Община Велико Търново.</w:t>
      </w:r>
    </w:p>
    <w:p w:rsidR="002D1C57" w:rsidRDefault="002D1C57" w:rsidP="002D1C57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72, ал. 1, т. 5 от Изборния кодекс, Районна избирателна комисия – Велико Търново</w:t>
      </w:r>
      <w:r w:rsidRPr="005553ED">
        <w:rPr>
          <w:b/>
          <w:bCs/>
        </w:rPr>
        <w:t xml:space="preserve">     </w:t>
      </w:r>
    </w:p>
    <w:p w:rsidR="002D1C57" w:rsidRDefault="002D1C57" w:rsidP="002D1C57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</w:p>
    <w:p w:rsidR="002D1C57" w:rsidRDefault="002D1C57" w:rsidP="002D1C57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2D1C57" w:rsidRDefault="002D1C57" w:rsidP="002D1C57">
      <w:pPr>
        <w:shd w:val="clear" w:color="auto" w:fill="FFFFFF"/>
        <w:ind w:firstLine="708"/>
        <w:rPr>
          <w:b/>
          <w:bCs/>
        </w:rPr>
      </w:pPr>
    </w:p>
    <w:p w:rsidR="002D1C57" w:rsidRDefault="002D1C57" w:rsidP="002D1C57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  <w:lang w:val="en-US"/>
        </w:rPr>
        <w:t>040400111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>Димитър Николаев Фучеджиев – зам. председател,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ЦВЕТАН МИТАНОВ АСЕНОВ</w:t>
      </w:r>
      <w:r w:rsidRPr="00BA33FC">
        <w:rPr>
          <w:b/>
        </w:rPr>
        <w:t xml:space="preserve">, ЕГН: </w:t>
      </w:r>
      <w:r w:rsidR="007A277F">
        <w:rPr>
          <w:b/>
        </w:rPr>
        <w:t>**********</w:t>
      </w:r>
      <w:r w:rsidRPr="00BA33FC">
        <w:rPr>
          <w:b/>
        </w:rPr>
        <w:t xml:space="preserve">, тел. </w:t>
      </w:r>
      <w:r w:rsidR="007A277F">
        <w:rPr>
          <w:b/>
        </w:rPr>
        <w:t>**********</w:t>
      </w:r>
      <w:r>
        <w:rPr>
          <w:b/>
        </w:rPr>
        <w:t>.</w:t>
      </w:r>
    </w:p>
    <w:p w:rsidR="002D1C57" w:rsidRDefault="002D1C57" w:rsidP="002D1C57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  <w:lang w:val="en-US"/>
        </w:rPr>
        <w:t>040400101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Пенка </w:t>
      </w:r>
      <w:proofErr w:type="spellStart"/>
      <w:r>
        <w:t>Нончева</w:t>
      </w:r>
      <w:proofErr w:type="spellEnd"/>
      <w:r>
        <w:t xml:space="preserve"> Витанова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ДЕСИСЛАВА ЛЮБЕНОВА ПАПАЗОВА</w:t>
      </w:r>
      <w:r w:rsidRPr="00BA33FC">
        <w:rPr>
          <w:b/>
        </w:rPr>
        <w:t xml:space="preserve">, ЕГН: </w:t>
      </w:r>
      <w:r w:rsidR="007A277F">
        <w:rPr>
          <w:b/>
        </w:rPr>
        <w:t>**********</w:t>
      </w:r>
      <w:r w:rsidRPr="00BA33FC">
        <w:rPr>
          <w:b/>
        </w:rPr>
        <w:t xml:space="preserve">, тел. </w:t>
      </w:r>
      <w:r w:rsidR="007A277F">
        <w:rPr>
          <w:b/>
        </w:rPr>
        <w:t>**********</w:t>
      </w:r>
      <w:r w:rsidRPr="00BA33FC">
        <w:rPr>
          <w:b/>
        </w:rPr>
        <w:t>.</w:t>
      </w:r>
    </w:p>
    <w:p w:rsidR="002D1C57" w:rsidRDefault="002D1C57" w:rsidP="002D1C57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  <w:lang w:val="en-US"/>
        </w:rPr>
        <w:t>040400</w:t>
      </w:r>
      <w:r>
        <w:rPr>
          <w:b/>
          <w:color w:val="000000"/>
        </w:rPr>
        <w:t>134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>Александър Юлиянов Николов– член,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дамян димитров димитров</w:t>
      </w:r>
      <w:r w:rsidRPr="00BA33FC">
        <w:rPr>
          <w:b/>
        </w:rPr>
        <w:t xml:space="preserve">, ЕГН: </w:t>
      </w:r>
      <w:r w:rsidR="007A277F">
        <w:rPr>
          <w:b/>
        </w:rPr>
        <w:t>**********</w:t>
      </w:r>
      <w:r w:rsidRPr="00BA33FC">
        <w:rPr>
          <w:b/>
        </w:rPr>
        <w:t xml:space="preserve">, тел. </w:t>
      </w:r>
      <w:r w:rsidR="007A277F">
        <w:rPr>
          <w:b/>
        </w:rPr>
        <w:t>**********</w:t>
      </w:r>
      <w:r w:rsidRPr="00BA33FC">
        <w:rPr>
          <w:b/>
        </w:rPr>
        <w:t>.</w:t>
      </w:r>
    </w:p>
    <w:p w:rsidR="002D1C57" w:rsidRPr="00BA33FC" w:rsidRDefault="002D1C57" w:rsidP="002D1C57">
      <w:pPr>
        <w:pStyle w:val="ListParagraph"/>
        <w:ind w:left="1080"/>
        <w:jc w:val="both"/>
        <w:rPr>
          <w:b/>
        </w:rPr>
      </w:pPr>
    </w:p>
    <w:p w:rsidR="002D1C57" w:rsidRPr="00FF6090" w:rsidRDefault="002D1C57" w:rsidP="002D1C57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lastRenderedPageBreak/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5F046F" w:rsidRDefault="002D1C57" w:rsidP="002D1C57">
      <w:pPr>
        <w:jc w:val="center"/>
        <w:rPr>
          <w:b/>
          <w:lang w:val="en-US"/>
        </w:rPr>
      </w:pPr>
      <w:r w:rsidRPr="005F046F">
        <w:rPr>
          <w:b/>
        </w:rPr>
        <w:t xml:space="preserve">№ </w:t>
      </w:r>
      <w:r>
        <w:rPr>
          <w:b/>
        </w:rPr>
        <w:t>297</w:t>
      </w:r>
    </w:p>
    <w:p w:rsidR="002D1C57" w:rsidRPr="005F046F" w:rsidRDefault="002D1C57" w:rsidP="002D1C57">
      <w:pPr>
        <w:jc w:val="center"/>
        <w:rPr>
          <w:b/>
        </w:rPr>
      </w:pPr>
      <w:r>
        <w:rPr>
          <w:b/>
        </w:rPr>
        <w:t>гр. Велико Търново, 01.10</w:t>
      </w:r>
      <w:r w:rsidRPr="005F046F">
        <w:rPr>
          <w:b/>
        </w:rPr>
        <w:t>.2022г.</w:t>
      </w:r>
    </w:p>
    <w:p w:rsidR="002D1C57" w:rsidRPr="005F046F" w:rsidRDefault="002D1C57" w:rsidP="002D1C57">
      <w:pPr>
        <w:shd w:val="clear" w:color="auto" w:fill="FFFFFF"/>
        <w:ind w:firstLine="708"/>
        <w:jc w:val="both"/>
        <w:rPr>
          <w:u w:val="single"/>
        </w:rPr>
      </w:pPr>
    </w:p>
    <w:p w:rsidR="002D1C57" w:rsidRPr="005F046F" w:rsidRDefault="002D1C57" w:rsidP="002D1C57">
      <w:pPr>
        <w:shd w:val="clear" w:color="auto" w:fill="FFFFFF"/>
        <w:ind w:firstLine="708"/>
        <w:jc w:val="both"/>
        <w:rPr>
          <w:u w:val="single"/>
        </w:rPr>
      </w:pPr>
    </w:p>
    <w:p w:rsidR="002D1C57" w:rsidRPr="005F046F" w:rsidRDefault="002D1C57" w:rsidP="002D1C57">
      <w:pPr>
        <w:shd w:val="clear" w:color="auto" w:fill="FFFFFF"/>
        <w:ind w:firstLine="709"/>
        <w:jc w:val="both"/>
      </w:pPr>
      <w:r w:rsidRPr="005F046F">
        <w:rPr>
          <w:b/>
        </w:rPr>
        <w:t>ОТНОСНО</w:t>
      </w:r>
      <w:r w:rsidRPr="005F046F">
        <w:t xml:space="preserve">: Промяна в състави на СИК  на територията на Община Свищов  </w:t>
      </w:r>
    </w:p>
    <w:p w:rsidR="002D1C57" w:rsidRPr="005F046F" w:rsidRDefault="002D1C57" w:rsidP="002D1C57">
      <w:pPr>
        <w:shd w:val="clear" w:color="auto" w:fill="FFFFFF"/>
        <w:ind w:firstLine="709"/>
        <w:jc w:val="both"/>
      </w:pPr>
    </w:p>
    <w:p w:rsidR="002D1C57" w:rsidRPr="005F046F" w:rsidRDefault="002D1C57" w:rsidP="002D1C57">
      <w:pPr>
        <w:shd w:val="clear" w:color="auto" w:fill="FFFFFF"/>
        <w:ind w:firstLine="709"/>
        <w:jc w:val="both"/>
      </w:pPr>
      <w:r w:rsidRPr="005F046F">
        <w:t xml:space="preserve">Постъпили са предложения с вх. № </w:t>
      </w:r>
      <w:r>
        <w:t>445</w:t>
      </w:r>
      <w:r w:rsidRPr="005F046F">
        <w:t>/</w:t>
      </w:r>
      <w:r>
        <w:t>01.10</w:t>
      </w:r>
      <w:r w:rsidRPr="005F046F">
        <w:t>.2022 г. от упълномощен представител на КП „</w:t>
      </w:r>
      <w:r>
        <w:t>ДЕМОКРАТИЧНА БЪЛГАРИЯ-ОБЕДИНЕНИЕ</w:t>
      </w:r>
      <w:r w:rsidRPr="005F046F">
        <w:t>“ за извършване на промяна в състав на СИК на територията на Община Свищов.</w:t>
      </w:r>
    </w:p>
    <w:p w:rsidR="002D1C57" w:rsidRPr="005F046F" w:rsidRDefault="002D1C57" w:rsidP="002D1C57">
      <w:pPr>
        <w:shd w:val="clear" w:color="auto" w:fill="FFFFFF"/>
        <w:ind w:firstLine="708"/>
        <w:jc w:val="both"/>
        <w:rPr>
          <w:b/>
          <w:bCs/>
        </w:rPr>
      </w:pPr>
      <w:r w:rsidRPr="005F046F">
        <w:t>Предвид горното и на основание чл. 72, ал. 1, т. 5 от Изборния кодекс, Районна избирателна комисия – Велико Търново</w:t>
      </w:r>
      <w:r w:rsidRPr="005F046F">
        <w:rPr>
          <w:b/>
          <w:bCs/>
        </w:rPr>
        <w:t xml:space="preserve">     </w:t>
      </w:r>
    </w:p>
    <w:p w:rsidR="002D1C57" w:rsidRPr="005F046F" w:rsidRDefault="002D1C57" w:rsidP="002D1C57">
      <w:pPr>
        <w:shd w:val="clear" w:color="auto" w:fill="FFFFFF"/>
        <w:ind w:firstLine="708"/>
        <w:rPr>
          <w:b/>
          <w:bCs/>
        </w:rPr>
      </w:pPr>
      <w:r w:rsidRPr="005F046F">
        <w:rPr>
          <w:b/>
          <w:bCs/>
        </w:rPr>
        <w:t xml:space="preserve">     </w:t>
      </w:r>
    </w:p>
    <w:p w:rsidR="002D1C57" w:rsidRPr="005F046F" w:rsidRDefault="002D1C57" w:rsidP="002D1C57">
      <w:pPr>
        <w:shd w:val="clear" w:color="auto" w:fill="FFFFFF"/>
        <w:ind w:firstLine="708"/>
        <w:jc w:val="center"/>
        <w:rPr>
          <w:b/>
          <w:bCs/>
        </w:rPr>
      </w:pPr>
      <w:r w:rsidRPr="005F046F">
        <w:rPr>
          <w:b/>
          <w:bCs/>
        </w:rPr>
        <w:t>Р Е Ш И:</w:t>
      </w:r>
    </w:p>
    <w:p w:rsidR="002D1C57" w:rsidRPr="005F046F" w:rsidRDefault="002D1C57" w:rsidP="002D1C57">
      <w:pPr>
        <w:shd w:val="clear" w:color="auto" w:fill="FFFFFF"/>
        <w:ind w:firstLine="708"/>
        <w:rPr>
          <w:b/>
          <w:bCs/>
        </w:rPr>
      </w:pPr>
    </w:p>
    <w:p w:rsidR="002D1C57" w:rsidRPr="009B6367" w:rsidRDefault="002D1C57" w:rsidP="002D1C57">
      <w:pPr>
        <w:numPr>
          <w:ilvl w:val="0"/>
          <w:numId w:val="41"/>
        </w:numPr>
        <w:shd w:val="clear" w:color="auto" w:fill="FFFFFF"/>
        <w:tabs>
          <w:tab w:val="clear" w:pos="720"/>
          <w:tab w:val="num" w:pos="786"/>
        </w:tabs>
        <w:suppressAutoHyphens/>
        <w:spacing w:before="100" w:after="100" w:line="100" w:lineRule="atLeast"/>
        <w:ind w:left="786"/>
        <w:rPr>
          <w:color w:val="333333"/>
        </w:rPr>
      </w:pPr>
      <w:r w:rsidRPr="009B6367">
        <w:rPr>
          <w:b/>
          <w:bCs/>
          <w:color w:val="333333"/>
          <w:lang w:val="en-US"/>
        </w:rPr>
        <w:t>O</w:t>
      </w:r>
      <w:r w:rsidRPr="009B6367">
        <w:rPr>
          <w:b/>
          <w:bCs/>
          <w:color w:val="333333"/>
        </w:rPr>
        <w:t xml:space="preserve">СВОБОЖДАВА </w:t>
      </w:r>
      <w:r w:rsidRPr="009B6367">
        <w:rPr>
          <w:color w:val="333333"/>
        </w:rPr>
        <w:t>в състава на </w:t>
      </w:r>
      <w:r w:rsidRPr="009B6367">
        <w:rPr>
          <w:b/>
          <w:bCs/>
          <w:color w:val="333333"/>
        </w:rPr>
        <w:t>СИК № 0428000</w:t>
      </w:r>
      <w:r w:rsidRPr="009B6367">
        <w:rPr>
          <w:b/>
          <w:bCs/>
          <w:color w:val="333333"/>
          <w:lang w:val="en-US"/>
        </w:rPr>
        <w:t>09</w:t>
      </w:r>
      <w:proofErr w:type="gramStart"/>
      <w:r w:rsidRPr="009B6367">
        <w:rPr>
          <w:color w:val="333333"/>
        </w:rPr>
        <w:t>  общ</w:t>
      </w:r>
      <w:proofErr w:type="gramEnd"/>
      <w:r w:rsidRPr="009B6367">
        <w:rPr>
          <w:color w:val="333333"/>
        </w:rPr>
        <w:t>. Свищов  Ник</w:t>
      </w:r>
      <w:r>
        <w:rPr>
          <w:color w:val="333333"/>
        </w:rPr>
        <w:t>олай Стефанов Николов – член</w:t>
      </w:r>
      <w:r w:rsidRPr="009B6367">
        <w:rPr>
          <w:color w:val="333333"/>
        </w:rPr>
        <w:t>, като на негово място </w:t>
      </w:r>
      <w:r w:rsidRPr="009B6367">
        <w:rPr>
          <w:b/>
          <w:bCs/>
          <w:color w:val="333333"/>
        </w:rPr>
        <w:t>НАЗНАЧАВА</w:t>
      </w:r>
      <w:r w:rsidRPr="009B6367">
        <w:rPr>
          <w:color w:val="333333"/>
        </w:rPr>
        <w:t> </w:t>
      </w:r>
      <w:r w:rsidRPr="009B6367">
        <w:rPr>
          <w:b/>
          <w:bCs/>
          <w:color w:val="333333"/>
        </w:rPr>
        <w:t xml:space="preserve">Фана Сидерова Ламбева , ЕГН: </w:t>
      </w:r>
      <w:r w:rsidR="007A277F">
        <w:rPr>
          <w:b/>
        </w:rPr>
        <w:t>**********</w:t>
      </w:r>
      <w:r w:rsidRPr="009B6367">
        <w:rPr>
          <w:b/>
          <w:bCs/>
          <w:color w:val="333333"/>
        </w:rPr>
        <w:t xml:space="preserve">, тел. </w:t>
      </w:r>
      <w:r w:rsidR="007A277F">
        <w:rPr>
          <w:b/>
        </w:rPr>
        <w:t>**********</w:t>
      </w:r>
      <w:r w:rsidRPr="009B6367">
        <w:rPr>
          <w:b/>
          <w:bCs/>
          <w:color w:val="333333"/>
        </w:rPr>
        <w:t>, образование средно, специално.</w:t>
      </w:r>
    </w:p>
    <w:p w:rsidR="002D1C57" w:rsidRPr="009B6367" w:rsidRDefault="002D1C57" w:rsidP="002D1C57">
      <w:pPr>
        <w:shd w:val="clear" w:color="auto" w:fill="FFFFFF"/>
        <w:spacing w:before="100" w:after="100" w:line="100" w:lineRule="atLeast"/>
        <w:ind w:left="786"/>
        <w:rPr>
          <w:color w:val="333333"/>
        </w:rPr>
      </w:pPr>
    </w:p>
    <w:p w:rsidR="002D1C57" w:rsidRPr="009B6367" w:rsidRDefault="002D1C57" w:rsidP="002D1C57">
      <w:pPr>
        <w:numPr>
          <w:ilvl w:val="0"/>
          <w:numId w:val="41"/>
        </w:numPr>
        <w:shd w:val="clear" w:color="auto" w:fill="FFFFFF"/>
        <w:tabs>
          <w:tab w:val="clear" w:pos="720"/>
          <w:tab w:val="num" w:pos="786"/>
        </w:tabs>
        <w:suppressAutoHyphens/>
        <w:spacing w:before="100" w:after="100" w:line="100" w:lineRule="atLeast"/>
        <w:ind w:left="786"/>
        <w:rPr>
          <w:color w:val="333333"/>
        </w:rPr>
      </w:pPr>
      <w:r w:rsidRPr="009B6367">
        <w:rPr>
          <w:b/>
          <w:bCs/>
          <w:color w:val="333333"/>
        </w:rPr>
        <w:t xml:space="preserve">ОСВОБОЖДАВА </w:t>
      </w:r>
      <w:r w:rsidRPr="009B6367">
        <w:rPr>
          <w:color w:val="333333"/>
        </w:rPr>
        <w:t>в състава на </w:t>
      </w:r>
      <w:r w:rsidRPr="009B6367">
        <w:rPr>
          <w:b/>
          <w:bCs/>
          <w:color w:val="333333"/>
        </w:rPr>
        <w:t>СИК № 042800033 </w:t>
      </w:r>
      <w:r w:rsidRPr="009B6367">
        <w:rPr>
          <w:color w:val="333333"/>
        </w:rPr>
        <w:t> общ. Свищов Елка Димитрова Янкова – член,  като на нейно място </w:t>
      </w:r>
      <w:r w:rsidRPr="009B6367">
        <w:rPr>
          <w:b/>
          <w:bCs/>
          <w:color w:val="333333"/>
        </w:rPr>
        <w:t xml:space="preserve">НАЗНАЧАВА Елка Георгиева Бранкова, ЕГН: </w:t>
      </w:r>
      <w:r w:rsidR="007A277F">
        <w:rPr>
          <w:b/>
        </w:rPr>
        <w:t>**********</w:t>
      </w:r>
      <w:r w:rsidRPr="009B6367">
        <w:rPr>
          <w:b/>
          <w:bCs/>
          <w:color w:val="333333"/>
        </w:rPr>
        <w:t>, тел.</w:t>
      </w:r>
      <w:r w:rsidRPr="009B6367">
        <w:rPr>
          <w:color w:val="333333"/>
        </w:rPr>
        <w:t> </w:t>
      </w:r>
      <w:r w:rsidRPr="009B6367">
        <w:rPr>
          <w:b/>
          <w:bCs/>
          <w:color w:val="333333"/>
        </w:rPr>
        <w:t xml:space="preserve"> </w:t>
      </w:r>
      <w:r w:rsidR="007A277F">
        <w:rPr>
          <w:b/>
        </w:rPr>
        <w:t>**********</w:t>
      </w:r>
      <w:r w:rsidRPr="009B6367">
        <w:rPr>
          <w:b/>
          <w:bCs/>
          <w:color w:val="333333"/>
        </w:rPr>
        <w:t>, образование средно, специално.</w:t>
      </w:r>
    </w:p>
    <w:p w:rsidR="002D1C57" w:rsidRPr="009B6367" w:rsidRDefault="002D1C57" w:rsidP="002D1C57">
      <w:pPr>
        <w:shd w:val="clear" w:color="auto" w:fill="FFFFFF"/>
        <w:spacing w:before="100" w:after="100" w:line="100" w:lineRule="atLeast"/>
        <w:ind w:left="786"/>
        <w:rPr>
          <w:color w:val="333333"/>
        </w:rPr>
      </w:pPr>
    </w:p>
    <w:p w:rsidR="002D1C57" w:rsidRPr="009B6367" w:rsidRDefault="002D1C57" w:rsidP="002D1C57">
      <w:pPr>
        <w:numPr>
          <w:ilvl w:val="0"/>
          <w:numId w:val="41"/>
        </w:numPr>
        <w:shd w:val="clear" w:color="auto" w:fill="FFFFFF"/>
        <w:tabs>
          <w:tab w:val="clear" w:pos="720"/>
          <w:tab w:val="num" w:pos="786"/>
        </w:tabs>
        <w:suppressAutoHyphens/>
        <w:spacing w:before="100" w:after="100" w:line="100" w:lineRule="atLeast"/>
        <w:ind w:left="786"/>
        <w:rPr>
          <w:color w:val="333333"/>
        </w:rPr>
      </w:pPr>
      <w:r w:rsidRPr="009B6367">
        <w:rPr>
          <w:b/>
          <w:bCs/>
          <w:color w:val="333333"/>
        </w:rPr>
        <w:t xml:space="preserve">ОСВОБОЖДАВА </w:t>
      </w:r>
      <w:r w:rsidRPr="009B6367">
        <w:rPr>
          <w:color w:val="333333"/>
        </w:rPr>
        <w:t>в състава на </w:t>
      </w:r>
      <w:r w:rsidRPr="009B6367">
        <w:rPr>
          <w:b/>
          <w:bCs/>
          <w:color w:val="333333"/>
        </w:rPr>
        <w:t>СИК № 042800070</w:t>
      </w:r>
      <w:r w:rsidRPr="009B6367">
        <w:rPr>
          <w:color w:val="333333"/>
        </w:rPr>
        <w:t> </w:t>
      </w:r>
      <w:r w:rsidRPr="009B6367">
        <w:rPr>
          <w:b/>
          <w:bCs/>
          <w:color w:val="333333"/>
        </w:rPr>
        <w:t> </w:t>
      </w:r>
      <w:r w:rsidRPr="009B6367">
        <w:rPr>
          <w:color w:val="333333"/>
        </w:rPr>
        <w:t xml:space="preserve">общ. Свищов, </w:t>
      </w:r>
      <w:proofErr w:type="spellStart"/>
      <w:r w:rsidRPr="009B6367">
        <w:rPr>
          <w:color w:val="333333"/>
        </w:rPr>
        <w:t>Ихтиандър</w:t>
      </w:r>
      <w:proofErr w:type="spellEnd"/>
      <w:r w:rsidRPr="009B6367">
        <w:rPr>
          <w:color w:val="333333"/>
        </w:rPr>
        <w:t xml:space="preserve"> Янков Борисов – член, като на негово място </w:t>
      </w:r>
      <w:r w:rsidRPr="009B6367">
        <w:rPr>
          <w:b/>
          <w:bCs/>
          <w:color w:val="333333"/>
        </w:rPr>
        <w:t>НАЗНАЧАВА</w:t>
      </w:r>
      <w:r w:rsidRPr="009B6367">
        <w:rPr>
          <w:color w:val="333333"/>
        </w:rPr>
        <w:t> </w:t>
      </w:r>
      <w:r w:rsidRPr="009B6367">
        <w:rPr>
          <w:b/>
          <w:bCs/>
          <w:color w:val="333333"/>
        </w:rPr>
        <w:t xml:space="preserve">Траянка Петрова Атанасова, ЕГН: </w:t>
      </w:r>
      <w:r w:rsidR="007A277F">
        <w:rPr>
          <w:b/>
        </w:rPr>
        <w:t>**********</w:t>
      </w:r>
      <w:r w:rsidRPr="009B6367">
        <w:rPr>
          <w:b/>
          <w:bCs/>
          <w:color w:val="333333"/>
        </w:rPr>
        <w:t xml:space="preserve">, тел. </w:t>
      </w:r>
      <w:r w:rsidR="007A277F">
        <w:rPr>
          <w:b/>
        </w:rPr>
        <w:t>**********</w:t>
      </w:r>
      <w:r w:rsidRPr="009B6367">
        <w:rPr>
          <w:b/>
          <w:bCs/>
          <w:color w:val="333333"/>
        </w:rPr>
        <w:t>, образование средно.</w:t>
      </w:r>
    </w:p>
    <w:p w:rsidR="002D1C57" w:rsidRDefault="002D1C57" w:rsidP="002D1C57">
      <w:pPr>
        <w:pStyle w:val="ListParagraph"/>
        <w:rPr>
          <w:rFonts w:ascii="Helvetica" w:hAnsi="Helvetica" w:cs="Helvetica"/>
          <w:color w:val="333333"/>
          <w:sz w:val="17"/>
          <w:szCs w:val="17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5F046F"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lastRenderedPageBreak/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17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1D0A1D" w:rsidRDefault="002D1C57" w:rsidP="002D1C57">
      <w:pPr>
        <w:jc w:val="center"/>
        <w:rPr>
          <w:b/>
        </w:rPr>
      </w:pPr>
      <w:r>
        <w:rPr>
          <w:b/>
        </w:rPr>
        <w:t>№ 298</w:t>
      </w:r>
    </w:p>
    <w:p w:rsidR="002D1C57" w:rsidRPr="001D0A1D" w:rsidRDefault="002D1C57" w:rsidP="002D1C57">
      <w:pPr>
        <w:jc w:val="center"/>
        <w:rPr>
          <w:b/>
        </w:rPr>
      </w:pPr>
    </w:p>
    <w:p w:rsidR="002D1C57" w:rsidRPr="001D0A1D" w:rsidRDefault="002D1C57" w:rsidP="002D1C57">
      <w:pPr>
        <w:jc w:val="center"/>
      </w:pPr>
      <w:r>
        <w:t>гр. Велико Търново 01.10</w:t>
      </w:r>
      <w:r w:rsidRPr="001D0A1D">
        <w:rPr>
          <w:lang w:val="en-US"/>
        </w:rPr>
        <w:t>.</w:t>
      </w:r>
      <w:r w:rsidRPr="001D0A1D">
        <w:t>2022 г.</w:t>
      </w:r>
    </w:p>
    <w:p w:rsidR="002D1C57" w:rsidRPr="001D0A1D" w:rsidRDefault="002D1C57" w:rsidP="002D1C57">
      <w:pPr>
        <w:jc w:val="center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 упълномощени представители на ПП „ДВИЖЕНИЕ ЗА ПРАВА И СВОБОДИ“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  <w:r>
        <w:t>С вх. № 447/01.10</w:t>
      </w:r>
      <w:r w:rsidRPr="001D0A1D">
        <w:t xml:space="preserve">.2022г. в РИК- Велико Търново е постъпил списък  на </w:t>
      </w:r>
      <w:r>
        <w:t>7</w:t>
      </w:r>
      <w:r w:rsidRPr="001D0A1D">
        <w:t xml:space="preserve"> /</w:t>
      </w:r>
      <w:r>
        <w:t>седем / броя упълномощени представители</w:t>
      </w:r>
      <w:r w:rsidRPr="001D0A1D">
        <w:t xml:space="preserve"> при произвеждане на изборите за народни представители, насрочени за 02.10.2022 г. от ПП „ДВИЖЕНИЕ ЗА ПРАВА И СВОБОДИ“.</w:t>
      </w:r>
    </w:p>
    <w:p w:rsidR="002D1C57" w:rsidRDefault="002D1C57" w:rsidP="002D1C57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</w:t>
      </w:r>
      <w:r>
        <w:t>лицата, упълномощени представители</w:t>
      </w:r>
      <w:r w:rsidRPr="001D0A1D">
        <w:t>, са изпълнени изискванията на чл. 124 от ИК.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</w:p>
    <w:p w:rsidR="002D1C57" w:rsidRPr="001D0A1D" w:rsidRDefault="002D1C57" w:rsidP="002D1C57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2D1C57" w:rsidRPr="001D0A1D" w:rsidRDefault="002D1C57" w:rsidP="002D1C57">
      <w:pPr>
        <w:shd w:val="clear" w:color="auto" w:fill="FFFFFF"/>
        <w:jc w:val="center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1</w:t>
      </w:r>
      <w:r w:rsidRPr="001D0A1D">
        <w:t xml:space="preserve"> /</w:t>
      </w:r>
      <w:r>
        <w:t>седем/  упълномощени представители</w:t>
      </w:r>
      <w:r w:rsidRPr="001D0A1D">
        <w:t xml:space="preserve"> при произвеждане на изборите за народни представители, насрочени за 02.10.2022 г., от ПП „ДВИЖЕНИЕ ЗА ПРАВА И СВОБОДИ“ за област Велико Търново, а именно:  </w:t>
      </w:r>
    </w:p>
    <w:p w:rsidR="002D1C57" w:rsidRPr="00350EEA" w:rsidRDefault="002D1C57" w:rsidP="002D1C57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842"/>
      </w:tblGrid>
      <w:tr w:rsidR="002D1C57" w:rsidRPr="00F47DBB" w:rsidTr="007A277F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C57" w:rsidRPr="00493B76" w:rsidRDefault="002D1C57" w:rsidP="00172F56">
            <w:pPr>
              <w:jc w:val="right"/>
            </w:pPr>
            <w:r w:rsidRPr="00493B76">
              <w:t>№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7" w:rsidRPr="00493B76" w:rsidRDefault="002D1C57" w:rsidP="00172F56">
            <w:pPr>
              <w:jc w:val="both"/>
              <w:rPr>
                <w:color w:val="000000"/>
              </w:rPr>
            </w:pPr>
            <w:proofErr w:type="spellStart"/>
            <w:r w:rsidRPr="00493B76">
              <w:rPr>
                <w:color w:val="000000"/>
              </w:rPr>
              <w:t>Собсвено</w:t>
            </w:r>
            <w:proofErr w:type="spellEnd"/>
            <w:r w:rsidRPr="00493B76">
              <w:rPr>
                <w:color w:val="000000"/>
              </w:rPr>
              <w:t>, бащино и фамилно 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57" w:rsidRPr="00493B76" w:rsidRDefault="002D1C57" w:rsidP="00172F56">
            <w:pPr>
              <w:jc w:val="both"/>
              <w:rPr>
                <w:color w:val="000000"/>
              </w:rPr>
            </w:pPr>
          </w:p>
        </w:tc>
      </w:tr>
      <w:tr w:rsidR="002D1C57" w:rsidRPr="00493B76" w:rsidTr="007A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  <w:r w:rsidRPr="00493B76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rPr>
                <w:color w:val="000000"/>
              </w:rPr>
            </w:pPr>
            <w:r w:rsidRPr="00493B76">
              <w:rPr>
                <w:color w:val="000000"/>
              </w:rPr>
              <w:t>ДЖЕНЕТИН ШУКРИЕВ ИЗЕТОВ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</w:p>
        </w:tc>
      </w:tr>
      <w:tr w:rsidR="002D1C57" w:rsidRPr="00493B76" w:rsidTr="007A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  <w:r w:rsidRPr="00493B76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rPr>
                <w:color w:val="000000"/>
              </w:rPr>
            </w:pPr>
            <w:r w:rsidRPr="00493B76">
              <w:rPr>
                <w:color w:val="000000"/>
              </w:rPr>
              <w:t>АЙЛЕДИН РЕЙХАНОВ КУРДОВ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</w:p>
        </w:tc>
      </w:tr>
      <w:tr w:rsidR="002D1C57" w:rsidRPr="00493B76" w:rsidTr="007A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  <w:r w:rsidRPr="00493B76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rPr>
                <w:color w:val="000000"/>
              </w:rPr>
            </w:pPr>
            <w:r w:rsidRPr="00493B76">
              <w:rPr>
                <w:color w:val="000000"/>
              </w:rPr>
              <w:t>ОРХАН ЕНВЕРОВ КУЮМДЖИЕВ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</w:p>
        </w:tc>
      </w:tr>
      <w:tr w:rsidR="002D1C57" w:rsidRPr="00493B76" w:rsidTr="007A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  <w:r w:rsidRPr="00493B76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rPr>
                <w:color w:val="000000"/>
              </w:rPr>
            </w:pPr>
            <w:r w:rsidRPr="00493B76">
              <w:rPr>
                <w:color w:val="000000"/>
              </w:rPr>
              <w:t>АДЖЕР МЕХМЕД ПАСТЪРМАДЖЪ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</w:p>
        </w:tc>
      </w:tr>
      <w:tr w:rsidR="002D1C57" w:rsidRPr="00493B76" w:rsidTr="007A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  <w:r w:rsidRPr="00493B76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rPr>
                <w:color w:val="000000"/>
              </w:rPr>
            </w:pPr>
            <w:r w:rsidRPr="00493B76">
              <w:rPr>
                <w:color w:val="000000"/>
              </w:rPr>
              <w:t>ФЕРДИ ФИДАНОВ АНГЕЛОВ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</w:p>
        </w:tc>
      </w:tr>
      <w:tr w:rsidR="002D1C57" w:rsidRPr="00493B76" w:rsidTr="007A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  <w:r w:rsidRPr="00493B76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rPr>
                <w:color w:val="000000"/>
              </w:rPr>
            </w:pPr>
            <w:r>
              <w:rPr>
                <w:color w:val="000000"/>
              </w:rPr>
              <w:t>САЛИ МЮМЮНОВ АХМЕДОВ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</w:p>
        </w:tc>
      </w:tr>
      <w:tr w:rsidR="002D1C57" w:rsidRPr="00493B76" w:rsidTr="007A2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  <w:r w:rsidRPr="00493B76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493B76" w:rsidRDefault="002D1C57" w:rsidP="00172F56">
            <w:pPr>
              <w:rPr>
                <w:color w:val="000000"/>
              </w:rPr>
            </w:pPr>
            <w:r w:rsidRPr="00493B76">
              <w:rPr>
                <w:color w:val="000000"/>
              </w:rPr>
              <w:t>НИАЗИ АЛИЕВ МУТЕВ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493B76" w:rsidRDefault="002D1C57" w:rsidP="00172F56">
            <w:pPr>
              <w:jc w:val="right"/>
              <w:rPr>
                <w:color w:val="000000"/>
              </w:rPr>
            </w:pPr>
          </w:p>
        </w:tc>
      </w:tr>
    </w:tbl>
    <w:p w:rsidR="002D1C57" w:rsidRPr="001D0A1D" w:rsidRDefault="002D1C57" w:rsidP="002D1C57">
      <w:pPr>
        <w:shd w:val="clear" w:color="auto" w:fill="FFFFFF"/>
        <w:spacing w:after="150"/>
        <w:ind w:firstLine="708"/>
        <w:jc w:val="both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19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6035FF" w:rsidRDefault="002D1C57" w:rsidP="002D1C57">
      <w:pPr>
        <w:jc w:val="center"/>
        <w:rPr>
          <w:b/>
          <w:sz w:val="20"/>
          <w:szCs w:val="20"/>
        </w:rPr>
      </w:pPr>
      <w:r w:rsidRPr="006035FF">
        <w:rPr>
          <w:b/>
          <w:sz w:val="20"/>
          <w:szCs w:val="20"/>
        </w:rPr>
        <w:t>№ 299</w:t>
      </w:r>
    </w:p>
    <w:p w:rsidR="002D1C57" w:rsidRPr="006035FF" w:rsidRDefault="002D1C57" w:rsidP="002D1C57">
      <w:pPr>
        <w:jc w:val="center"/>
        <w:rPr>
          <w:sz w:val="20"/>
          <w:szCs w:val="20"/>
        </w:rPr>
      </w:pPr>
      <w:r w:rsidRPr="006035FF">
        <w:rPr>
          <w:sz w:val="20"/>
          <w:szCs w:val="20"/>
        </w:rPr>
        <w:t xml:space="preserve">гр. Велико Търново </w:t>
      </w:r>
      <w:r w:rsidRPr="006035FF">
        <w:rPr>
          <w:sz w:val="20"/>
          <w:szCs w:val="20"/>
          <w:lang w:val="en-US"/>
        </w:rPr>
        <w:t>01</w:t>
      </w:r>
      <w:r w:rsidRPr="006035FF">
        <w:rPr>
          <w:sz w:val="20"/>
          <w:szCs w:val="20"/>
        </w:rPr>
        <w:t>.10</w:t>
      </w:r>
      <w:r w:rsidRPr="006035FF">
        <w:rPr>
          <w:sz w:val="20"/>
          <w:szCs w:val="20"/>
          <w:lang w:val="en-US"/>
        </w:rPr>
        <w:t>.</w:t>
      </w:r>
      <w:r w:rsidRPr="006035FF">
        <w:rPr>
          <w:sz w:val="20"/>
          <w:szCs w:val="20"/>
        </w:rPr>
        <w:t>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2D1C57" w:rsidRPr="006035FF" w:rsidRDefault="002D1C57" w:rsidP="002D1C5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2D1C57" w:rsidRPr="006035FF" w:rsidRDefault="002D1C57" w:rsidP="002D1C5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b/>
          <w:sz w:val="20"/>
          <w:szCs w:val="20"/>
        </w:rPr>
        <w:t>ОТНОСНО</w:t>
      </w:r>
      <w:r w:rsidRPr="006035FF">
        <w:rPr>
          <w:sz w:val="20"/>
          <w:szCs w:val="20"/>
        </w:rPr>
        <w:t>: Разглеждане на предложение за регистрация на застъпници на кандидатска листа на ПП „ДПС“</w:t>
      </w:r>
      <w:r w:rsidRPr="006035FF">
        <w:rPr>
          <w:b/>
          <w:sz w:val="20"/>
          <w:szCs w:val="20"/>
        </w:rPr>
        <w:t xml:space="preserve"> </w:t>
      </w:r>
      <w:r w:rsidRPr="006035FF">
        <w:rPr>
          <w:sz w:val="20"/>
          <w:szCs w:val="20"/>
        </w:rPr>
        <w:t xml:space="preserve">в изборите за народни представители, насрочени на </w:t>
      </w:r>
      <w:r w:rsidRPr="006035FF">
        <w:rPr>
          <w:sz w:val="20"/>
          <w:szCs w:val="20"/>
          <w:lang w:val="en-US"/>
        </w:rPr>
        <w:t>02</w:t>
      </w:r>
      <w:r w:rsidRPr="006035FF">
        <w:rPr>
          <w:sz w:val="20"/>
          <w:szCs w:val="20"/>
        </w:rPr>
        <w:t>.10.202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2D1C57" w:rsidRPr="006035FF" w:rsidRDefault="002D1C57" w:rsidP="002D1C5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D1C57" w:rsidRPr="006035FF" w:rsidRDefault="002D1C57" w:rsidP="002D1C5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Постъпило е заявление, заведено с вх. №446/</w:t>
      </w:r>
      <w:r w:rsidRPr="006035FF">
        <w:rPr>
          <w:sz w:val="20"/>
          <w:szCs w:val="20"/>
          <w:lang w:val="en-US"/>
        </w:rPr>
        <w:t>01.10</w:t>
      </w:r>
      <w:r w:rsidRPr="006035FF">
        <w:rPr>
          <w:sz w:val="20"/>
          <w:szCs w:val="20"/>
        </w:rPr>
        <w:t>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 и вх. № 449/01.10.2022г. във входящия регистър на РИК – Велико Търново, подадено от ПП „ДПС“  чрез упълномощен представител</w:t>
      </w:r>
      <w:r w:rsidRPr="006035FF">
        <w:rPr>
          <w:sz w:val="20"/>
          <w:szCs w:val="20"/>
          <w:lang w:val="en-US"/>
        </w:rPr>
        <w:t>,</w:t>
      </w:r>
      <w:r w:rsidRPr="006035FF">
        <w:rPr>
          <w:sz w:val="20"/>
          <w:szCs w:val="20"/>
        </w:rPr>
        <w:t xml:space="preserve"> за регистрация на застъпници на ПП „ДПС“ в изборите за народни представители, насрочени на </w:t>
      </w:r>
      <w:r w:rsidRPr="006035FF">
        <w:rPr>
          <w:sz w:val="20"/>
          <w:szCs w:val="20"/>
          <w:lang w:val="en-US"/>
        </w:rPr>
        <w:t>02</w:t>
      </w:r>
      <w:r w:rsidRPr="006035FF">
        <w:rPr>
          <w:sz w:val="20"/>
          <w:szCs w:val="20"/>
        </w:rPr>
        <w:t>.10.202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2D1C57" w:rsidRPr="006035FF" w:rsidRDefault="002D1C57" w:rsidP="002D1C5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Заявлението е вписано във входящ регистър под № 1/</w:t>
      </w:r>
      <w:r w:rsidRPr="006035FF">
        <w:rPr>
          <w:sz w:val="20"/>
          <w:szCs w:val="20"/>
          <w:lang w:val="en-US"/>
        </w:rPr>
        <w:t>19</w:t>
      </w:r>
      <w:r w:rsidRPr="006035FF">
        <w:rPr>
          <w:sz w:val="20"/>
          <w:szCs w:val="20"/>
        </w:rPr>
        <w:t>.09.202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 на предложените за регистрация застъпници /Приложение № </w:t>
      </w:r>
      <w:r w:rsidRPr="006035FF">
        <w:rPr>
          <w:sz w:val="20"/>
          <w:szCs w:val="20"/>
          <w:lang w:val="en-US"/>
        </w:rPr>
        <w:t>43</w:t>
      </w:r>
      <w:r w:rsidRPr="006035FF">
        <w:rPr>
          <w:sz w:val="20"/>
          <w:szCs w:val="20"/>
        </w:rPr>
        <w:t xml:space="preserve"> – НС/. Със заявлението са предложени общо 15 броя застъпници на кандидатските листи за изборите за народни представители, насрочени на </w:t>
      </w:r>
      <w:r w:rsidRPr="006035FF">
        <w:rPr>
          <w:sz w:val="20"/>
          <w:szCs w:val="20"/>
          <w:lang w:val="en-US"/>
        </w:rPr>
        <w:t>02</w:t>
      </w:r>
      <w:r w:rsidRPr="006035FF">
        <w:rPr>
          <w:sz w:val="20"/>
          <w:szCs w:val="20"/>
        </w:rPr>
        <w:t>.10.202</w:t>
      </w:r>
      <w:r w:rsidRPr="006035FF">
        <w:rPr>
          <w:sz w:val="20"/>
          <w:szCs w:val="20"/>
          <w:lang w:val="en-US"/>
        </w:rPr>
        <w:t>2</w:t>
      </w:r>
      <w:r w:rsidRPr="006035FF">
        <w:rPr>
          <w:sz w:val="20"/>
          <w:szCs w:val="20"/>
        </w:rPr>
        <w:t xml:space="preserve"> г.</w:t>
      </w:r>
    </w:p>
    <w:p w:rsidR="002D1C57" w:rsidRPr="006035FF" w:rsidRDefault="002D1C57" w:rsidP="002D1C5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 xml:space="preserve">Към заявлението (Приложение № </w:t>
      </w:r>
      <w:r w:rsidRPr="006035FF">
        <w:rPr>
          <w:sz w:val="20"/>
          <w:szCs w:val="20"/>
          <w:lang w:val="en-US"/>
        </w:rPr>
        <w:t>43</w:t>
      </w:r>
      <w:r w:rsidRPr="006035FF">
        <w:rPr>
          <w:sz w:val="20"/>
          <w:szCs w:val="20"/>
        </w:rPr>
        <w:t>-НС от изборните книжа) са приложени:  заверено копие на пълномощно - 2 броя, списък на предложените застъпници на хартиен носител и в електронен вид, съгласно Решение № 1318-НС/ 19.08.2022 г. на ЦИК и 15 броя декларации по чл. 3, ал. 3, чл. 117, ал. 3 и чл. 120, ал. 3 във връзка с чл. 118, ал. 1, 2 и 3 ИК /Приложение № 45-НС/ от изборните книжа.</w:t>
      </w:r>
    </w:p>
    <w:p w:rsidR="002D1C57" w:rsidRPr="006035FF" w:rsidRDefault="002D1C57" w:rsidP="002D1C5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</w:t>
      </w:r>
      <w:proofErr w:type="spellStart"/>
      <w:r w:rsidRPr="006035FF">
        <w:rPr>
          <w:sz w:val="20"/>
          <w:szCs w:val="20"/>
        </w:rPr>
        <w:t>и</w:t>
      </w:r>
      <w:proofErr w:type="spellEnd"/>
      <w:r w:rsidRPr="006035FF">
        <w:rPr>
          <w:sz w:val="20"/>
          <w:szCs w:val="20"/>
        </w:rPr>
        <w:t xml:space="preserve"> Решение № 1318-НС/ 19.08.2022 г. на ЦИК и същите следва да бъдат регистрирани. </w:t>
      </w:r>
    </w:p>
    <w:p w:rsidR="002D1C57" w:rsidRPr="006035FF" w:rsidRDefault="002D1C57" w:rsidP="002D1C5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D1C57" w:rsidRPr="006035FF" w:rsidRDefault="002D1C57" w:rsidP="002D1C5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Поради което и на основание чл. 72, ал.1,  т.15 и чл.118, ал.1 и 2  от ИК, РИК - Велико Търново</w:t>
      </w:r>
    </w:p>
    <w:p w:rsidR="002D1C57" w:rsidRPr="006035FF" w:rsidRDefault="002D1C57" w:rsidP="002D1C5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035FF">
        <w:rPr>
          <w:sz w:val="20"/>
          <w:szCs w:val="20"/>
        </w:rPr>
        <w:t> </w:t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sz w:val="20"/>
          <w:szCs w:val="20"/>
        </w:rPr>
        <w:tab/>
      </w:r>
      <w:r w:rsidRPr="006035FF">
        <w:rPr>
          <w:b/>
          <w:bCs/>
          <w:sz w:val="20"/>
          <w:szCs w:val="20"/>
        </w:rPr>
        <w:t>РЕШИ:</w:t>
      </w:r>
    </w:p>
    <w:p w:rsidR="002D1C57" w:rsidRPr="006035FF" w:rsidRDefault="002D1C57" w:rsidP="002D1C57">
      <w:pPr>
        <w:pStyle w:val="NormalWeb"/>
        <w:numPr>
          <w:ilvl w:val="0"/>
          <w:numId w:val="42"/>
        </w:numPr>
        <w:jc w:val="both"/>
        <w:rPr>
          <w:b/>
          <w:sz w:val="20"/>
          <w:szCs w:val="20"/>
        </w:rPr>
      </w:pPr>
      <w:r w:rsidRPr="006035FF">
        <w:rPr>
          <w:b/>
          <w:bCs/>
          <w:sz w:val="20"/>
          <w:szCs w:val="20"/>
        </w:rPr>
        <w:t>РЕГИСТРИРА 15 бр. застъпници</w:t>
      </w:r>
      <w:r w:rsidRPr="006035FF">
        <w:rPr>
          <w:sz w:val="20"/>
          <w:szCs w:val="20"/>
        </w:rPr>
        <w:t> </w:t>
      </w:r>
      <w:r w:rsidRPr="006035FF">
        <w:rPr>
          <w:b/>
          <w:sz w:val="20"/>
          <w:szCs w:val="20"/>
        </w:rPr>
        <w:t xml:space="preserve">на кандидатската листа на ПП „ДПС“ </w:t>
      </w:r>
      <w:r w:rsidRPr="006035FF">
        <w:rPr>
          <w:sz w:val="20"/>
          <w:szCs w:val="20"/>
        </w:rPr>
        <w:t>изборите за народни представители, насрочени на 02.10.2022 г., а именно: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680"/>
        <w:gridCol w:w="1900"/>
      </w:tblGrid>
      <w:tr w:rsidR="002D1C57" w:rsidRPr="00E32984" w:rsidTr="007A277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>Иванчо Николов Гатев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>Драгомир Ангелов Аспарухов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>Валентина Иванова Григорова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E32984">
              <w:rPr>
                <w:rFonts w:ascii="Arial" w:hAnsi="Arial" w:cs="Arial"/>
                <w:sz w:val="20"/>
                <w:szCs w:val="20"/>
              </w:rPr>
              <w:t>Галина Маринова Гайдарова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>Йордан Стефанов Статев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Ангел Минчев </w:t>
            </w:r>
            <w:proofErr w:type="spellStart"/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>Минчев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E32984">
              <w:rPr>
                <w:rFonts w:ascii="Arial" w:hAnsi="Arial" w:cs="Arial"/>
                <w:sz w:val="20"/>
                <w:szCs w:val="20"/>
              </w:rPr>
              <w:t>Анна Антонова Минчева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E32984">
              <w:rPr>
                <w:rFonts w:ascii="Arial" w:hAnsi="Arial" w:cs="Arial"/>
                <w:sz w:val="20"/>
                <w:szCs w:val="20"/>
              </w:rPr>
              <w:t>Мария Иванова Маринова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>Виолета Николова Гецова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7A277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298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57" w:rsidRPr="00E32984" w:rsidRDefault="002D1C57" w:rsidP="00172F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984">
              <w:rPr>
                <w:rFonts w:ascii="Arial" w:hAnsi="Arial" w:cs="Arial"/>
                <w:color w:val="000000"/>
                <w:sz w:val="20"/>
                <w:szCs w:val="20"/>
              </w:rPr>
              <w:t>Румен Минчев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6035FF" w:rsidTr="00172F56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5F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6035FF">
              <w:rPr>
                <w:rFonts w:ascii="Arial" w:hAnsi="Arial" w:cs="Arial"/>
                <w:sz w:val="20"/>
                <w:szCs w:val="20"/>
              </w:rPr>
              <w:t>Зорница Николаева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6035FF" w:rsidTr="00172F56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5F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6035FF">
              <w:rPr>
                <w:rFonts w:ascii="Arial" w:hAnsi="Arial" w:cs="Arial"/>
                <w:sz w:val="20"/>
                <w:szCs w:val="20"/>
              </w:rPr>
              <w:t xml:space="preserve">Ремзи Ахмед </w:t>
            </w:r>
            <w:proofErr w:type="spellStart"/>
            <w:r w:rsidRPr="006035FF">
              <w:rPr>
                <w:rFonts w:ascii="Arial" w:hAnsi="Arial" w:cs="Arial"/>
                <w:sz w:val="20"/>
                <w:szCs w:val="20"/>
              </w:rPr>
              <w:t>Казанлъ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6035FF" w:rsidTr="00172F56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5F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6035FF">
              <w:rPr>
                <w:rFonts w:ascii="Arial" w:hAnsi="Arial" w:cs="Arial"/>
                <w:sz w:val="20"/>
                <w:szCs w:val="20"/>
              </w:rPr>
              <w:t xml:space="preserve">Шенол Мехмедов </w:t>
            </w:r>
            <w:proofErr w:type="spellStart"/>
            <w:r w:rsidRPr="006035FF">
              <w:rPr>
                <w:rFonts w:ascii="Arial" w:hAnsi="Arial" w:cs="Arial"/>
                <w:sz w:val="20"/>
                <w:szCs w:val="20"/>
              </w:rPr>
              <w:t>Пастърмаджиев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E32984" w:rsidTr="00172F56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5F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6035FF">
              <w:rPr>
                <w:rFonts w:ascii="Arial" w:hAnsi="Arial" w:cs="Arial"/>
                <w:sz w:val="20"/>
                <w:szCs w:val="20"/>
              </w:rPr>
              <w:t>Ахмед Мехмедов Куюмджиев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E32984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57" w:rsidRPr="006035FF" w:rsidTr="00172F56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5F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rPr>
                <w:rFonts w:ascii="Arial" w:hAnsi="Arial" w:cs="Arial"/>
                <w:sz w:val="20"/>
                <w:szCs w:val="20"/>
              </w:rPr>
            </w:pPr>
            <w:r w:rsidRPr="006035FF">
              <w:rPr>
                <w:rFonts w:ascii="Arial" w:hAnsi="Arial" w:cs="Arial"/>
                <w:sz w:val="20"/>
                <w:szCs w:val="20"/>
              </w:rPr>
              <w:t>Теодора Атанасова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C57" w:rsidRPr="006035FF" w:rsidRDefault="002D1C57" w:rsidP="0017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C57" w:rsidRPr="006035FF" w:rsidRDefault="002D1C57" w:rsidP="002D1C57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6035FF">
        <w:rPr>
          <w:sz w:val="20"/>
          <w:szCs w:val="20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1D0A1D" w:rsidRDefault="002D1C57" w:rsidP="002D1C57">
      <w:pPr>
        <w:jc w:val="center"/>
        <w:rPr>
          <w:b/>
        </w:rPr>
      </w:pPr>
      <w:r>
        <w:rPr>
          <w:b/>
        </w:rPr>
        <w:t>№ 300</w:t>
      </w:r>
    </w:p>
    <w:p w:rsidR="002D1C57" w:rsidRPr="001D0A1D" w:rsidRDefault="002D1C57" w:rsidP="002D1C57">
      <w:pPr>
        <w:jc w:val="center"/>
        <w:rPr>
          <w:b/>
        </w:rPr>
      </w:pPr>
    </w:p>
    <w:p w:rsidR="002D1C57" w:rsidRPr="001D0A1D" w:rsidRDefault="002D1C57" w:rsidP="002D1C57">
      <w:pPr>
        <w:jc w:val="center"/>
      </w:pPr>
      <w:r w:rsidRPr="001D0A1D">
        <w:t xml:space="preserve">гр. Велико Търново </w:t>
      </w:r>
      <w:r>
        <w:t>01.1</w:t>
      </w:r>
      <w:r w:rsidRPr="001D0A1D">
        <w:t>0</w:t>
      </w:r>
      <w:r w:rsidRPr="001D0A1D">
        <w:rPr>
          <w:lang w:val="en-US"/>
        </w:rPr>
        <w:t>.</w:t>
      </w:r>
      <w:r w:rsidRPr="001D0A1D">
        <w:t>2022 г.</w:t>
      </w:r>
    </w:p>
    <w:p w:rsidR="002D1C57" w:rsidRPr="001D0A1D" w:rsidRDefault="002D1C57" w:rsidP="002D1C57">
      <w:pPr>
        <w:jc w:val="center"/>
      </w:pPr>
    </w:p>
    <w:p w:rsidR="002D1C57" w:rsidRDefault="002D1C57" w:rsidP="002D1C57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</w:t>
      </w:r>
      <w:r>
        <w:t xml:space="preserve"> упълномощени представители на К</w:t>
      </w:r>
      <w:r w:rsidRPr="001D0A1D">
        <w:t>П „</w:t>
      </w:r>
      <w:r>
        <w:t>ГЕРБ - СДС</w:t>
      </w:r>
      <w:r w:rsidRPr="001D0A1D">
        <w:t>“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</w:p>
    <w:p w:rsidR="002D1C57" w:rsidRDefault="002D1C57" w:rsidP="002D1C57">
      <w:pPr>
        <w:shd w:val="clear" w:color="auto" w:fill="FFFFFF"/>
        <w:ind w:firstLine="708"/>
        <w:jc w:val="both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  <w:r>
        <w:t>С вх. № 450/01</w:t>
      </w:r>
      <w:r w:rsidRPr="001D0A1D">
        <w:t>.</w:t>
      </w:r>
      <w:r>
        <w:t>10</w:t>
      </w:r>
      <w:r w:rsidRPr="001D0A1D">
        <w:t xml:space="preserve">.2022г. в РИК- Велико Търново е постъпил списък  на </w:t>
      </w:r>
      <w:r>
        <w:t>един</w:t>
      </w:r>
      <w:r w:rsidRPr="001D0A1D">
        <w:t xml:space="preserve"> бро</w:t>
      </w:r>
      <w:r>
        <w:t>й</w:t>
      </w:r>
      <w:r w:rsidRPr="001D0A1D">
        <w:t xml:space="preserve"> упълномощени представители при произвеждане на изборите за народни представители, насрочени за 02.10</w:t>
      </w:r>
      <w:r>
        <w:t>.2022 г. от К</w:t>
      </w:r>
      <w:r w:rsidRPr="001D0A1D">
        <w:t>П „</w:t>
      </w:r>
      <w:r>
        <w:t>ГЕРБ - СДС</w:t>
      </w:r>
      <w:r w:rsidRPr="001D0A1D">
        <w:t>“.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</w:t>
      </w:r>
      <w:r>
        <w:t>лицето</w:t>
      </w:r>
      <w:r w:rsidRPr="001D0A1D">
        <w:t xml:space="preserve"> са изпълнени изискванията на чл. 124 от ИК.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2D1C57" w:rsidRDefault="002D1C57" w:rsidP="002D1C57">
      <w:pPr>
        <w:shd w:val="clear" w:color="auto" w:fill="FFFFFF"/>
        <w:ind w:firstLine="708"/>
        <w:jc w:val="both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</w:p>
    <w:p w:rsidR="002D1C57" w:rsidRPr="001D0A1D" w:rsidRDefault="002D1C57" w:rsidP="002D1C57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2D1C57" w:rsidRDefault="002D1C57" w:rsidP="002D1C57">
      <w:pPr>
        <w:shd w:val="clear" w:color="auto" w:fill="FFFFFF"/>
        <w:jc w:val="center"/>
      </w:pPr>
    </w:p>
    <w:p w:rsidR="002D1C57" w:rsidRPr="001D0A1D" w:rsidRDefault="002D1C57" w:rsidP="002D1C57">
      <w:pPr>
        <w:shd w:val="clear" w:color="auto" w:fill="FFFFFF"/>
        <w:jc w:val="center"/>
      </w:pPr>
    </w:p>
    <w:p w:rsidR="002D1C57" w:rsidRDefault="002D1C57" w:rsidP="002D1C57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</w:t>
      </w:r>
    </w:p>
    <w:p w:rsidR="002D1C57" w:rsidRDefault="002D1C57" w:rsidP="002D1C57">
      <w:pPr>
        <w:shd w:val="clear" w:color="auto" w:fill="FFFFFF"/>
        <w:ind w:firstLine="708"/>
        <w:jc w:val="both"/>
      </w:pPr>
    </w:p>
    <w:p w:rsidR="002D1C57" w:rsidRDefault="002D1C57" w:rsidP="002D1C57">
      <w:pPr>
        <w:shd w:val="clear" w:color="auto" w:fill="FFFFFF"/>
        <w:ind w:firstLine="708"/>
        <w:jc w:val="both"/>
      </w:pPr>
      <w:r w:rsidRPr="00560A00">
        <w:rPr>
          <w:b/>
        </w:rPr>
        <w:t xml:space="preserve">Мирослав Ленков Тодоров ЕГН </w:t>
      </w:r>
      <w:r w:rsidR="007A277F">
        <w:rPr>
          <w:b/>
        </w:rPr>
        <w:t>**********</w:t>
      </w:r>
      <w:r w:rsidRPr="00560A00">
        <w:rPr>
          <w:b/>
        </w:rPr>
        <w:t xml:space="preserve">, </w:t>
      </w:r>
      <w:r>
        <w:rPr>
          <w:b/>
        </w:rPr>
        <w:t>с</w:t>
      </w:r>
      <w:r w:rsidRPr="00560A00">
        <w:rPr>
          <w:b/>
        </w:rPr>
        <w:t xml:space="preserve"> Пълномощно № 335/01.10.2022 г</w:t>
      </w:r>
      <w:r w:rsidRPr="00560A00">
        <w:t xml:space="preserve">. в списък на упълномощени представители при произвеждане на изборите за народни </w:t>
      </w:r>
      <w:r w:rsidRPr="00560A00">
        <w:lastRenderedPageBreak/>
        <w:t>представители, насрочени за 02.10.2022 г., от КП „ГЕРБ - СДС“ за област Велико Търново</w:t>
      </w:r>
      <w:r>
        <w:t>.</w:t>
      </w:r>
    </w:p>
    <w:p w:rsidR="002D1C57" w:rsidRDefault="002D1C57" w:rsidP="002D1C57">
      <w:pPr>
        <w:shd w:val="clear" w:color="auto" w:fill="FFFFFF"/>
        <w:ind w:firstLine="708"/>
        <w:jc w:val="both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F8461B" w:rsidRDefault="002D1C57" w:rsidP="002D1C57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301</w:t>
      </w:r>
    </w:p>
    <w:p w:rsidR="002D1C57" w:rsidRPr="00604F64" w:rsidRDefault="002D1C57" w:rsidP="002D1C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2D1C57" w:rsidRPr="00604F64" w:rsidRDefault="002D1C57" w:rsidP="002D1C5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D1C57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2D1C57" w:rsidRPr="00604F64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D1C57" w:rsidRPr="007634C1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452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ПП „ДПС“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2D1C57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2D1C57" w:rsidRPr="007634C1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1C57" w:rsidRPr="00604F64" w:rsidRDefault="002D1C57" w:rsidP="002D1C5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2D1C57" w:rsidRPr="008A09E1" w:rsidRDefault="002D1C57" w:rsidP="002D1C57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2D1C57" w:rsidRDefault="002D1C57" w:rsidP="002D1C57">
      <w:pPr>
        <w:numPr>
          <w:ilvl w:val="0"/>
          <w:numId w:val="43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040400031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Константин Пламенов Илиев- член</w:t>
      </w:r>
      <w:r w:rsidRPr="008F27EB">
        <w:rPr>
          <w:bCs/>
          <w:color w:val="000000"/>
        </w:rPr>
        <w:t xml:space="preserve">,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proofErr w:type="spellStart"/>
      <w:r w:rsidRPr="00F00CF8">
        <w:rPr>
          <w:b/>
          <w:bCs/>
          <w:color w:val="000000"/>
        </w:rPr>
        <w:t>Мюхтебер</w:t>
      </w:r>
      <w:proofErr w:type="spellEnd"/>
      <w:r w:rsidRPr="00F00CF8">
        <w:rPr>
          <w:b/>
          <w:bCs/>
          <w:color w:val="000000"/>
        </w:rPr>
        <w:t xml:space="preserve"> Мурадова Алиева</w:t>
      </w:r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7A277F">
        <w:rPr>
          <w:b/>
        </w:rPr>
        <w:t>**********</w:t>
      </w:r>
      <w:r>
        <w:rPr>
          <w:bCs/>
          <w:color w:val="000000"/>
        </w:rPr>
        <w:t xml:space="preserve">, тел. </w:t>
      </w:r>
      <w:r w:rsidR="007A277F">
        <w:rPr>
          <w:b/>
        </w:rPr>
        <w:t>**********</w:t>
      </w:r>
      <w:r>
        <w:rPr>
          <w:bCs/>
          <w:color w:val="000000"/>
        </w:rPr>
        <w:t>.</w:t>
      </w:r>
    </w:p>
    <w:p w:rsidR="002D1C57" w:rsidRDefault="002D1C57" w:rsidP="002D1C57">
      <w:pPr>
        <w:jc w:val="both"/>
        <w:rPr>
          <w:bCs/>
          <w:color w:val="000000"/>
        </w:rPr>
      </w:pPr>
    </w:p>
    <w:p w:rsidR="002D1C57" w:rsidRDefault="002D1C57" w:rsidP="002D1C57">
      <w:pPr>
        <w:ind w:left="720"/>
        <w:jc w:val="both"/>
        <w:rPr>
          <w:bCs/>
          <w:color w:val="000000"/>
        </w:rPr>
      </w:pPr>
    </w:p>
    <w:p w:rsidR="002D1C57" w:rsidRDefault="002D1C57" w:rsidP="002D1C57">
      <w:pPr>
        <w:numPr>
          <w:ilvl w:val="0"/>
          <w:numId w:val="43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040400105</w:t>
      </w:r>
      <w:r w:rsidRPr="008F27E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Юрал</w:t>
      </w:r>
      <w:proofErr w:type="spellEnd"/>
      <w:r>
        <w:rPr>
          <w:bCs/>
          <w:color w:val="000000"/>
        </w:rPr>
        <w:t xml:space="preserve"> Огнянов Йонков – зам. председател</w:t>
      </w:r>
      <w:r w:rsidRPr="008F27EB">
        <w:rPr>
          <w:bCs/>
          <w:color w:val="000000"/>
        </w:rPr>
        <w:t xml:space="preserve"> като на негово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/>
          <w:bCs/>
          <w:color w:val="000000"/>
        </w:rPr>
        <w:t>Константин Пламенов Илиев</w:t>
      </w:r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7A277F">
        <w:rPr>
          <w:b/>
        </w:rPr>
        <w:t>**********</w:t>
      </w:r>
      <w:r>
        <w:rPr>
          <w:bCs/>
          <w:color w:val="000000"/>
        </w:rPr>
        <w:t xml:space="preserve">, </w:t>
      </w:r>
      <w:r w:rsidRPr="008F27EB">
        <w:rPr>
          <w:bCs/>
          <w:color w:val="000000"/>
        </w:rPr>
        <w:t xml:space="preserve">тел. </w:t>
      </w:r>
      <w:r w:rsidR="007A277F">
        <w:rPr>
          <w:b/>
        </w:rPr>
        <w:t>**********</w:t>
      </w:r>
    </w:p>
    <w:p w:rsidR="002D1C57" w:rsidRDefault="002D1C57" w:rsidP="002D1C57">
      <w:pPr>
        <w:pStyle w:val="ListParagraph"/>
        <w:rPr>
          <w:bCs/>
          <w:color w:val="000000"/>
        </w:rPr>
      </w:pPr>
    </w:p>
    <w:p w:rsidR="002D1C57" w:rsidRPr="008F27EB" w:rsidRDefault="002D1C57" w:rsidP="002D1C57">
      <w:pPr>
        <w:jc w:val="both"/>
        <w:rPr>
          <w:b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1D0A1D" w:rsidRDefault="002D1C57" w:rsidP="002D1C57">
      <w:pPr>
        <w:jc w:val="center"/>
        <w:rPr>
          <w:b/>
        </w:rPr>
      </w:pPr>
      <w:r>
        <w:rPr>
          <w:b/>
        </w:rPr>
        <w:t>№ 302</w:t>
      </w:r>
    </w:p>
    <w:p w:rsidR="002D1C57" w:rsidRPr="001D0A1D" w:rsidRDefault="002D1C57" w:rsidP="002D1C57">
      <w:pPr>
        <w:jc w:val="center"/>
        <w:rPr>
          <w:b/>
        </w:rPr>
      </w:pPr>
    </w:p>
    <w:p w:rsidR="002D1C57" w:rsidRPr="001D0A1D" w:rsidRDefault="002D1C57" w:rsidP="002D1C57">
      <w:pPr>
        <w:jc w:val="center"/>
      </w:pPr>
      <w:r>
        <w:t>гр. Велико Търново 01.10</w:t>
      </w:r>
      <w:r w:rsidRPr="001D0A1D">
        <w:rPr>
          <w:lang w:val="en-US"/>
        </w:rPr>
        <w:t>.</w:t>
      </w:r>
      <w:r w:rsidRPr="001D0A1D">
        <w:t>2022 г.</w:t>
      </w:r>
    </w:p>
    <w:p w:rsidR="002D1C57" w:rsidRPr="001D0A1D" w:rsidRDefault="002D1C57" w:rsidP="002D1C57">
      <w:pPr>
        <w:jc w:val="center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 упълномощени представители на ПП „ДВИЖЕНИЕ ЗА ПРАВА И СВОБОДИ“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  <w:r>
        <w:t>С вх. № 453/01.10</w:t>
      </w:r>
      <w:r w:rsidRPr="001D0A1D">
        <w:t xml:space="preserve">.2022г. в РИК- Велико Търново е постъпил списък  на </w:t>
      </w:r>
      <w:r>
        <w:t>1</w:t>
      </w:r>
      <w:r w:rsidRPr="001D0A1D">
        <w:t xml:space="preserve"> /</w:t>
      </w:r>
      <w:r>
        <w:t>един / брой упълномощен представител</w:t>
      </w:r>
      <w:r w:rsidRPr="001D0A1D">
        <w:t xml:space="preserve"> при произвеждане на изборите за народни представители, насрочени за 02.10.2022 г. от ПП „ДВИЖЕНИЕ ЗА ПРАВА И СВОБОДИ“.</w:t>
      </w:r>
    </w:p>
    <w:p w:rsidR="002D1C57" w:rsidRDefault="002D1C57" w:rsidP="002D1C57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</w:t>
      </w:r>
      <w:r>
        <w:t>лицето, упълномощен представител</w:t>
      </w:r>
      <w:r w:rsidRPr="001D0A1D">
        <w:t>, са изпълнени изискванията на чл. 124 от ИК.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2D1C57" w:rsidRPr="001D0A1D" w:rsidRDefault="002D1C57" w:rsidP="002D1C57">
      <w:pPr>
        <w:shd w:val="clear" w:color="auto" w:fill="FFFFFF"/>
        <w:ind w:firstLine="708"/>
        <w:jc w:val="both"/>
      </w:pPr>
    </w:p>
    <w:p w:rsidR="002D1C57" w:rsidRPr="001D0A1D" w:rsidRDefault="002D1C57" w:rsidP="002D1C57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2D1C57" w:rsidRPr="001D0A1D" w:rsidRDefault="002D1C57" w:rsidP="002D1C57">
      <w:pPr>
        <w:shd w:val="clear" w:color="auto" w:fill="FFFFFF"/>
        <w:jc w:val="center"/>
      </w:pPr>
    </w:p>
    <w:p w:rsidR="002D1C57" w:rsidRPr="001D0A1D" w:rsidRDefault="002D1C57" w:rsidP="002D1C57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1</w:t>
      </w:r>
      <w:r w:rsidRPr="001D0A1D">
        <w:t xml:space="preserve"> /</w:t>
      </w:r>
      <w:r>
        <w:t>един/  упълномощен представител</w:t>
      </w:r>
      <w:r w:rsidRPr="001D0A1D">
        <w:t xml:space="preserve"> при произвеждане на изборите за народни представители, насрочени за 02.10.2022 г., от ПП „ДВИЖЕНИЕ ЗА ПРАВА И СВОБОДИ“ за област Велико Търново, а именно:  </w:t>
      </w:r>
    </w:p>
    <w:p w:rsidR="002D1C57" w:rsidRPr="00350EEA" w:rsidRDefault="002D1C57" w:rsidP="002D1C57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923"/>
        <w:gridCol w:w="2337"/>
      </w:tblGrid>
      <w:tr w:rsidR="002D1C57" w:rsidRPr="00F47DBB" w:rsidTr="007A277F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C57" w:rsidRPr="00F47DBB" w:rsidRDefault="002D1C57" w:rsidP="00172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DBB">
              <w:rPr>
                <w:rFonts w:ascii="Arial" w:hAnsi="Arial" w:cs="Arial"/>
                <w:sz w:val="20"/>
                <w:szCs w:val="20"/>
              </w:rPr>
              <w:t>№ по ред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7" w:rsidRPr="00F47DBB" w:rsidRDefault="002D1C57" w:rsidP="00172F56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47DBB">
              <w:rPr>
                <w:color w:val="000000"/>
                <w:sz w:val="25"/>
                <w:szCs w:val="25"/>
              </w:rPr>
              <w:t>Собсвено</w:t>
            </w:r>
            <w:proofErr w:type="spellEnd"/>
            <w:r w:rsidRPr="00F47DBB">
              <w:rPr>
                <w:color w:val="000000"/>
                <w:sz w:val="25"/>
                <w:szCs w:val="25"/>
              </w:rPr>
              <w:t>, бащино и фамилно име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57" w:rsidRPr="00F47DBB" w:rsidRDefault="002D1C57" w:rsidP="00172F56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7" w:rsidRPr="00F47DBB" w:rsidRDefault="002D1C57" w:rsidP="00172F56">
            <w:pPr>
              <w:jc w:val="both"/>
              <w:rPr>
                <w:color w:val="000000"/>
                <w:sz w:val="25"/>
                <w:szCs w:val="25"/>
              </w:rPr>
            </w:pPr>
            <w:r w:rsidRPr="00F47DBB">
              <w:rPr>
                <w:color w:val="000000"/>
                <w:sz w:val="25"/>
                <w:szCs w:val="25"/>
              </w:rPr>
              <w:t>№ и дата на пълномощното</w:t>
            </w:r>
          </w:p>
        </w:tc>
      </w:tr>
      <w:tr w:rsidR="002D1C57" w:rsidRPr="00F47DBB" w:rsidTr="007A277F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C57" w:rsidRPr="00F47DBB" w:rsidRDefault="002D1C57" w:rsidP="00172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7" w:rsidRPr="00F47DBB" w:rsidRDefault="002D1C57" w:rsidP="00172F56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Зюлкяр Мехмедов </w:t>
            </w:r>
            <w:proofErr w:type="spellStart"/>
            <w:r>
              <w:rPr>
                <w:color w:val="000000"/>
                <w:sz w:val="25"/>
                <w:szCs w:val="25"/>
              </w:rPr>
              <w:t>Далоолу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57" w:rsidRPr="00F47DBB" w:rsidRDefault="002D1C57" w:rsidP="00172F56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7" w:rsidRPr="00F47DBB" w:rsidRDefault="002D1C57" w:rsidP="00172F56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ВТ-ПИ22-0032</w:t>
            </w:r>
          </w:p>
        </w:tc>
      </w:tr>
    </w:tbl>
    <w:p w:rsidR="002D1C57" w:rsidRPr="001D0A1D" w:rsidRDefault="002D1C57" w:rsidP="002D1C57">
      <w:pPr>
        <w:shd w:val="clear" w:color="auto" w:fill="FFFFFF"/>
        <w:spacing w:after="150"/>
        <w:ind w:firstLine="708"/>
        <w:jc w:val="both"/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2D1C57" w:rsidRPr="00F8461B" w:rsidRDefault="002D1C57" w:rsidP="002D1C57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303</w:t>
      </w:r>
    </w:p>
    <w:p w:rsidR="002D1C57" w:rsidRPr="00604F64" w:rsidRDefault="002D1C57" w:rsidP="002D1C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2D1C57" w:rsidRPr="00604F64" w:rsidRDefault="002D1C57" w:rsidP="002D1C5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D1C57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2D1C57" w:rsidRPr="00604F64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D1C57" w:rsidRPr="007634C1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454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КП „Продължаваме промяната“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2D1C57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2D1C57" w:rsidRPr="007634C1" w:rsidRDefault="002D1C57" w:rsidP="002D1C5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1C57" w:rsidRPr="00604F64" w:rsidRDefault="002D1C57" w:rsidP="002D1C5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2D1C57" w:rsidRPr="008A09E1" w:rsidRDefault="002D1C57" w:rsidP="002D1C57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2D1C57" w:rsidRDefault="002D1C57" w:rsidP="002D1C57">
      <w:pPr>
        <w:numPr>
          <w:ilvl w:val="0"/>
          <w:numId w:val="43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040400113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Петя Йорданова Петров - председател</w:t>
      </w:r>
      <w:r w:rsidRPr="008F27EB">
        <w:rPr>
          <w:bCs/>
          <w:color w:val="000000"/>
        </w:rPr>
        <w:t xml:space="preserve">, като на </w:t>
      </w:r>
      <w:r>
        <w:rPr>
          <w:bCs/>
          <w:color w:val="000000"/>
        </w:rPr>
        <w:t>нейно</w:t>
      </w:r>
      <w:r w:rsidRPr="008F27EB">
        <w:rPr>
          <w:bCs/>
          <w:color w:val="000000"/>
        </w:rPr>
        <w:t xml:space="preserve">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/>
          <w:bCs/>
          <w:color w:val="000000"/>
        </w:rPr>
        <w:t>Димитринка Йорданова Гечева</w:t>
      </w:r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7A277F">
        <w:rPr>
          <w:b/>
        </w:rPr>
        <w:t>**********</w:t>
      </w:r>
      <w:r>
        <w:rPr>
          <w:bCs/>
          <w:color w:val="000000"/>
        </w:rPr>
        <w:t>.</w:t>
      </w:r>
    </w:p>
    <w:p w:rsidR="002D1C57" w:rsidRDefault="002D1C57" w:rsidP="002D1C57">
      <w:pPr>
        <w:jc w:val="both"/>
        <w:rPr>
          <w:bCs/>
          <w:color w:val="000000"/>
        </w:rPr>
      </w:pPr>
    </w:p>
    <w:p w:rsidR="00B50C82" w:rsidRDefault="002D1C57" w:rsidP="002D1C57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lastRenderedPageBreak/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5B3C6C" w:rsidRPr="00F8461B" w:rsidRDefault="005B3C6C" w:rsidP="005B3C6C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304</w:t>
      </w:r>
    </w:p>
    <w:p w:rsidR="005B3C6C" w:rsidRPr="00604F64" w:rsidRDefault="005B3C6C" w:rsidP="005B3C6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5B3C6C" w:rsidRPr="00604F64" w:rsidRDefault="005B3C6C" w:rsidP="005B3C6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B3C6C" w:rsidRPr="000039E7" w:rsidRDefault="005B3C6C" w:rsidP="005B3C6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5B3C6C" w:rsidRPr="00604F64" w:rsidRDefault="005B3C6C" w:rsidP="005B3C6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B3C6C" w:rsidRPr="00604F64" w:rsidRDefault="005B3C6C" w:rsidP="005B3C6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455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01.10.2022</w:t>
      </w:r>
      <w:r w:rsidRPr="00604F64">
        <w:rPr>
          <w:color w:val="000000" w:themeColor="text1"/>
        </w:rPr>
        <w:t xml:space="preserve">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ПРОДЪЛЖАВАМЕ ПРОМЯНАТА“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Полски Тръмбеш.</w:t>
      </w:r>
    </w:p>
    <w:p w:rsidR="005B3C6C" w:rsidRPr="00604F64" w:rsidRDefault="005B3C6C" w:rsidP="005B3C6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B3C6C" w:rsidRDefault="005B3C6C" w:rsidP="005B3C6C">
      <w:pPr>
        <w:shd w:val="clear" w:color="auto" w:fill="FFFFFF"/>
        <w:rPr>
          <w:color w:val="000000" w:themeColor="text1"/>
        </w:rPr>
      </w:pPr>
    </w:p>
    <w:p w:rsidR="005B3C6C" w:rsidRPr="006639E6" w:rsidRDefault="005B3C6C" w:rsidP="005B3C6C">
      <w:pPr>
        <w:shd w:val="clear" w:color="auto" w:fill="FFFFFF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5B3C6C" w:rsidRDefault="005B3C6C" w:rsidP="005B3C6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5B3C6C" w:rsidRDefault="005B3C6C" w:rsidP="005B3C6C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042600006</w:t>
      </w:r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>Пламен Иванов Божанов– секретар</w:t>
      </w:r>
      <w:r w:rsidRPr="004327D7">
        <w:rPr>
          <w:color w:val="000000" w:themeColor="text1"/>
        </w:rPr>
        <w:t xml:space="preserve">, като на </w:t>
      </w:r>
      <w:r>
        <w:rPr>
          <w:color w:val="000000" w:themeColor="text1"/>
        </w:rPr>
        <w:t>негово</w:t>
      </w:r>
      <w:r w:rsidRPr="004327D7">
        <w:rPr>
          <w:color w:val="000000" w:themeColor="text1"/>
        </w:rPr>
        <w:t xml:space="preserve"> място НАЗНАЧАВА </w:t>
      </w:r>
      <w:r>
        <w:rPr>
          <w:color w:val="000000" w:themeColor="text1"/>
        </w:rPr>
        <w:t xml:space="preserve">Йордан Харизанов Маринов,  ЕГН </w:t>
      </w:r>
      <w:r w:rsidR="007A277F">
        <w:rPr>
          <w:b/>
        </w:rPr>
        <w:t>**********</w:t>
      </w:r>
      <w:r w:rsidRPr="00E102F5">
        <w:rPr>
          <w:b/>
          <w:bCs/>
          <w:color w:val="000000" w:themeColor="text1"/>
        </w:rPr>
        <w:t xml:space="preserve">, тел. </w:t>
      </w:r>
      <w:r w:rsidR="007A277F">
        <w:rPr>
          <w:b/>
        </w:rPr>
        <w:t>**********</w:t>
      </w:r>
      <w:r>
        <w:rPr>
          <w:b/>
          <w:bCs/>
          <w:color w:val="000000" w:themeColor="text1"/>
        </w:rPr>
        <w:t>.</w:t>
      </w:r>
    </w:p>
    <w:p w:rsidR="005B3C6C" w:rsidRPr="0030152A" w:rsidRDefault="005B3C6C" w:rsidP="005B3C6C">
      <w:pPr>
        <w:shd w:val="clear" w:color="auto" w:fill="FFFFFF"/>
        <w:ind w:firstLine="708"/>
        <w:jc w:val="both"/>
        <w:rPr>
          <w:color w:val="000000" w:themeColor="text1"/>
        </w:rPr>
      </w:pPr>
    </w:p>
    <w:p w:rsidR="00B50C82" w:rsidRDefault="005B3C6C" w:rsidP="005B3C6C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lastRenderedPageBreak/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23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Pr="00E5079A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B50C82" w:rsidRDefault="00B50C82" w:rsidP="00B50C8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24315" w:rsidRPr="00F8461B" w:rsidRDefault="00724315" w:rsidP="00724315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305</w:t>
      </w:r>
    </w:p>
    <w:p w:rsidR="00724315" w:rsidRPr="00604F64" w:rsidRDefault="00724315" w:rsidP="007243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724315" w:rsidRPr="00604F64" w:rsidRDefault="00724315" w:rsidP="0072431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24315" w:rsidRDefault="00724315" w:rsidP="0072431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724315" w:rsidRPr="00604F64" w:rsidRDefault="00724315" w:rsidP="0072431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24315" w:rsidRPr="007634C1" w:rsidRDefault="00724315" w:rsidP="00724315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456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01.10</w:t>
      </w:r>
      <w:r w:rsidRPr="007634C1">
        <w:rPr>
          <w:color w:val="000000" w:themeColor="text1"/>
        </w:rPr>
        <w:t xml:space="preserve">.2022 г. от упълномощен представител на </w:t>
      </w:r>
      <w:r>
        <w:rPr>
          <w:color w:val="000000" w:themeColor="text1"/>
        </w:rPr>
        <w:t>ПП „ДПС“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Търново.</w:t>
      </w:r>
    </w:p>
    <w:p w:rsidR="00724315" w:rsidRDefault="00724315" w:rsidP="00724315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724315" w:rsidRPr="007634C1" w:rsidRDefault="00724315" w:rsidP="0072431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24315" w:rsidRPr="00604F64" w:rsidRDefault="00724315" w:rsidP="0072431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724315" w:rsidRPr="008A09E1" w:rsidRDefault="00724315" w:rsidP="00724315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724315" w:rsidRDefault="00724315" w:rsidP="00724315">
      <w:pPr>
        <w:numPr>
          <w:ilvl w:val="0"/>
          <w:numId w:val="43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040400112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r>
        <w:rPr>
          <w:bCs/>
          <w:color w:val="000000"/>
        </w:rPr>
        <w:t>Румен Боянов Крушев - секретар</w:t>
      </w:r>
      <w:r w:rsidRPr="008F27EB">
        <w:rPr>
          <w:bCs/>
          <w:color w:val="000000"/>
        </w:rPr>
        <w:t xml:space="preserve">, като на </w:t>
      </w:r>
      <w:r>
        <w:rPr>
          <w:bCs/>
          <w:color w:val="000000"/>
        </w:rPr>
        <w:t>негово</w:t>
      </w:r>
      <w:r w:rsidRPr="008F27EB">
        <w:rPr>
          <w:bCs/>
          <w:color w:val="000000"/>
        </w:rPr>
        <w:t xml:space="preserve">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Жана Бориславова </w:t>
      </w:r>
      <w:proofErr w:type="spellStart"/>
      <w:r>
        <w:rPr>
          <w:b/>
          <w:bCs/>
          <w:color w:val="000000"/>
        </w:rPr>
        <w:t>Пинева</w:t>
      </w:r>
      <w:proofErr w:type="spellEnd"/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7A277F">
        <w:rPr>
          <w:b/>
        </w:rPr>
        <w:t>**********</w:t>
      </w:r>
      <w:r>
        <w:rPr>
          <w:bCs/>
          <w:color w:val="000000"/>
        </w:rPr>
        <w:t>.</w:t>
      </w:r>
    </w:p>
    <w:p w:rsidR="00724315" w:rsidRDefault="00724315" w:rsidP="00724315">
      <w:pPr>
        <w:numPr>
          <w:ilvl w:val="0"/>
          <w:numId w:val="43"/>
        </w:numPr>
        <w:jc w:val="both"/>
        <w:rPr>
          <w:bCs/>
          <w:color w:val="000000"/>
        </w:rPr>
      </w:pPr>
      <w:r w:rsidRPr="008F27EB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>040400133</w:t>
      </w:r>
      <w:r w:rsidRPr="008F27EB">
        <w:rPr>
          <w:b/>
          <w:bCs/>
          <w:color w:val="000000"/>
        </w:rPr>
        <w:t xml:space="preserve"> </w:t>
      </w:r>
      <w:r w:rsidRPr="008F27EB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Евишан</w:t>
      </w:r>
      <w:proofErr w:type="spellEnd"/>
      <w:r>
        <w:rPr>
          <w:bCs/>
          <w:color w:val="000000"/>
        </w:rPr>
        <w:t xml:space="preserve"> Ахмедова Палова - секретар</w:t>
      </w:r>
      <w:r w:rsidRPr="008F27EB">
        <w:rPr>
          <w:bCs/>
          <w:color w:val="000000"/>
        </w:rPr>
        <w:t xml:space="preserve">, като на </w:t>
      </w:r>
      <w:r>
        <w:rPr>
          <w:bCs/>
          <w:color w:val="000000"/>
        </w:rPr>
        <w:t>нейно</w:t>
      </w:r>
      <w:r w:rsidRPr="008F27EB">
        <w:rPr>
          <w:bCs/>
          <w:color w:val="000000"/>
        </w:rPr>
        <w:t xml:space="preserve"> място </w:t>
      </w:r>
      <w:r w:rsidRPr="008F27EB">
        <w:rPr>
          <w:b/>
          <w:bCs/>
          <w:color w:val="000000"/>
        </w:rPr>
        <w:t>НАЗНАЧАВА</w:t>
      </w:r>
      <w:r w:rsidRPr="008F27EB">
        <w:rPr>
          <w:bCs/>
          <w:color w:val="000000"/>
        </w:rPr>
        <w:t xml:space="preserve"> </w:t>
      </w:r>
      <w:r>
        <w:rPr>
          <w:b/>
          <w:bCs/>
          <w:color w:val="000000"/>
        </w:rPr>
        <w:t>Валентина Тодорова Господинова</w:t>
      </w:r>
      <w:r>
        <w:rPr>
          <w:bCs/>
          <w:color w:val="000000"/>
        </w:rPr>
        <w:t>,</w:t>
      </w:r>
      <w:r w:rsidRPr="008F27EB">
        <w:rPr>
          <w:bCs/>
          <w:color w:val="000000"/>
        </w:rPr>
        <w:t xml:space="preserve">  ЕГН </w:t>
      </w:r>
      <w:r w:rsidR="007A277F">
        <w:rPr>
          <w:b/>
        </w:rPr>
        <w:t>**********</w:t>
      </w:r>
      <w:r>
        <w:rPr>
          <w:bCs/>
          <w:color w:val="000000"/>
        </w:rPr>
        <w:t>.</w:t>
      </w:r>
    </w:p>
    <w:p w:rsidR="00724315" w:rsidRDefault="00724315" w:rsidP="00724315">
      <w:pPr>
        <w:jc w:val="both"/>
        <w:rPr>
          <w:bCs/>
          <w:color w:val="000000"/>
        </w:rPr>
      </w:pPr>
    </w:p>
    <w:p w:rsidR="00B50C82" w:rsidRDefault="00724315" w:rsidP="00724315">
      <w:pPr>
        <w:shd w:val="clear" w:color="auto" w:fill="FFFFFF"/>
        <w:contextualSpacing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B50C82">
        <w:rPr>
          <w:b/>
        </w:rPr>
        <w:t>“</w:t>
      </w:r>
    </w:p>
    <w:p w:rsidR="00B50C82" w:rsidRPr="00E5079A" w:rsidRDefault="00B50C82" w:rsidP="00B50C82">
      <w:pPr>
        <w:rPr>
          <w:b/>
        </w:rPr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</w:r>
    </w:p>
    <w:p w:rsidR="00B50C82" w:rsidRPr="00E5079A" w:rsidRDefault="00B50C82" w:rsidP="00B50C82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B50C82" w:rsidRPr="00B50C82" w:rsidRDefault="00B50C82" w:rsidP="00B50C82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B50C82" w:rsidRPr="00B50C82" w:rsidRDefault="00B50C82" w:rsidP="00B50C82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50C82" w:rsidRPr="00B50C82" w:rsidRDefault="00B50C82" w:rsidP="00B50C82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50C82" w:rsidRPr="00E5079A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50C82" w:rsidRDefault="00B50C82" w:rsidP="00B50C8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25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B50C82" w:rsidRDefault="00B50C82" w:rsidP="00B5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3849DE" w:rsidRDefault="003849DE" w:rsidP="00724315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3849DE" w:rsidRDefault="003849DE" w:rsidP="00724315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724315" w:rsidRDefault="00724315" w:rsidP="00724315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8A7D8D" w:rsidRPr="001D0A1D" w:rsidRDefault="008A7D8D" w:rsidP="008A7D8D">
      <w:pPr>
        <w:jc w:val="center"/>
        <w:rPr>
          <w:b/>
        </w:rPr>
      </w:pPr>
      <w:r>
        <w:rPr>
          <w:b/>
        </w:rPr>
        <w:t>№ 306</w:t>
      </w:r>
    </w:p>
    <w:p w:rsidR="008A7D8D" w:rsidRPr="001D0A1D" w:rsidRDefault="008A7D8D" w:rsidP="008A7D8D">
      <w:pPr>
        <w:jc w:val="center"/>
        <w:rPr>
          <w:b/>
        </w:rPr>
      </w:pPr>
    </w:p>
    <w:p w:rsidR="008A7D8D" w:rsidRPr="001D0A1D" w:rsidRDefault="008A7D8D" w:rsidP="008A7D8D">
      <w:pPr>
        <w:jc w:val="center"/>
      </w:pPr>
      <w:r>
        <w:t>гр. Велико Търново 01.10</w:t>
      </w:r>
      <w:r w:rsidRPr="001D0A1D">
        <w:rPr>
          <w:lang w:val="en-US"/>
        </w:rPr>
        <w:t>.</w:t>
      </w:r>
      <w:r w:rsidRPr="001D0A1D">
        <w:t>2022 г.</w:t>
      </w:r>
    </w:p>
    <w:p w:rsidR="008A7D8D" w:rsidRPr="001D0A1D" w:rsidRDefault="008A7D8D" w:rsidP="008A7D8D">
      <w:pPr>
        <w:jc w:val="center"/>
      </w:pPr>
    </w:p>
    <w:p w:rsidR="008A7D8D" w:rsidRPr="001D0A1D" w:rsidRDefault="008A7D8D" w:rsidP="008A7D8D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 xml:space="preserve">: Публикуване на упълномощени представители на ПП </w:t>
      </w:r>
      <w:r>
        <w:t>ВМРО-БНД</w:t>
      </w:r>
    </w:p>
    <w:p w:rsidR="008A7D8D" w:rsidRPr="001D0A1D" w:rsidRDefault="008A7D8D" w:rsidP="008A7D8D">
      <w:pPr>
        <w:shd w:val="clear" w:color="auto" w:fill="FFFFFF"/>
        <w:ind w:firstLine="708"/>
        <w:jc w:val="both"/>
      </w:pPr>
      <w:r>
        <w:t>С вх. № 457/01.10</w:t>
      </w:r>
      <w:r w:rsidRPr="001D0A1D">
        <w:t xml:space="preserve">.2022г. в РИК- Велико Търново е постъпил списък  на </w:t>
      </w:r>
      <w:r>
        <w:t>2 броя упълномощен представител</w:t>
      </w:r>
      <w:r w:rsidRPr="001D0A1D">
        <w:t xml:space="preserve"> при произвеждане на изборите за народни представители, насрочени за 02.10.2022 г. от ПП</w:t>
      </w:r>
      <w:r>
        <w:t xml:space="preserve"> ВМРО-БНД</w:t>
      </w:r>
      <w:r w:rsidRPr="001D0A1D">
        <w:t>.</w:t>
      </w:r>
    </w:p>
    <w:p w:rsidR="008A7D8D" w:rsidRDefault="008A7D8D" w:rsidP="008A7D8D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</w:t>
      </w:r>
      <w:r>
        <w:t>лицата</w:t>
      </w:r>
      <w:r w:rsidRPr="001D0A1D">
        <w:t>, са изпълнени изискванията на чл. 124 от ИК.</w:t>
      </w:r>
    </w:p>
    <w:p w:rsidR="008A7D8D" w:rsidRPr="001D0A1D" w:rsidRDefault="008A7D8D" w:rsidP="008A7D8D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8A7D8D" w:rsidRPr="001D0A1D" w:rsidRDefault="008A7D8D" w:rsidP="008A7D8D">
      <w:pPr>
        <w:shd w:val="clear" w:color="auto" w:fill="FFFFFF"/>
        <w:ind w:firstLine="708"/>
        <w:jc w:val="both"/>
      </w:pPr>
    </w:p>
    <w:p w:rsidR="008A7D8D" w:rsidRPr="001D0A1D" w:rsidRDefault="008A7D8D" w:rsidP="008A7D8D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8A7D8D" w:rsidRPr="001D0A1D" w:rsidRDefault="008A7D8D" w:rsidP="008A7D8D">
      <w:pPr>
        <w:shd w:val="clear" w:color="auto" w:fill="FFFFFF"/>
        <w:jc w:val="center"/>
      </w:pPr>
    </w:p>
    <w:p w:rsidR="008A7D8D" w:rsidRPr="001D0A1D" w:rsidRDefault="008A7D8D" w:rsidP="008A7D8D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2 броя  упълномощени представители</w:t>
      </w:r>
      <w:r w:rsidRPr="001D0A1D">
        <w:t xml:space="preserve"> при произвеждане на изборите за народни представители, насрочени за 02.10.2022 г., от ПП</w:t>
      </w:r>
      <w:r>
        <w:t xml:space="preserve"> </w:t>
      </w:r>
      <w:r>
        <w:tab/>
        <w:t>ВМРО-БНД</w:t>
      </w:r>
      <w:r w:rsidRPr="001D0A1D">
        <w:t xml:space="preserve"> за област Велико Търново, а именно:  </w:t>
      </w:r>
    </w:p>
    <w:p w:rsidR="008A7D8D" w:rsidRPr="00350EEA" w:rsidRDefault="008A7D8D" w:rsidP="008A7D8D">
      <w:pPr>
        <w:shd w:val="clear" w:color="auto" w:fill="FFFFFF"/>
        <w:spacing w:after="150"/>
        <w:ind w:firstLine="708"/>
        <w:jc w:val="both"/>
        <w:rPr>
          <w:sz w:val="25"/>
          <w:szCs w:val="25"/>
        </w:rPr>
      </w:pPr>
    </w:p>
    <w:p w:rsidR="008A7D8D" w:rsidRPr="0091656B" w:rsidRDefault="008A7D8D" w:rsidP="008A7D8D">
      <w:pPr>
        <w:shd w:val="clear" w:color="auto" w:fill="FFFFFF"/>
        <w:spacing w:after="150"/>
        <w:ind w:firstLine="708"/>
        <w:jc w:val="both"/>
      </w:pPr>
      <w:r w:rsidRPr="0091656B">
        <w:t>1</w:t>
      </w:r>
      <w:r w:rsidRPr="0091656B">
        <w:tab/>
        <w:t>Димитър Иванов Илиев </w:t>
      </w:r>
      <w:r w:rsidRPr="0091656B">
        <w:tab/>
      </w:r>
      <w:r w:rsidR="007A277F">
        <w:rPr>
          <w:b/>
        </w:rPr>
        <w:t>**********</w:t>
      </w:r>
      <w:r w:rsidRPr="0091656B">
        <w:tab/>
        <w:t>ВТ 52/29.09.2022</w:t>
      </w:r>
      <w:r>
        <w:t xml:space="preserve"> </w:t>
      </w:r>
      <w:r w:rsidRPr="0091656B">
        <w:t>г</w:t>
      </w:r>
    </w:p>
    <w:p w:rsidR="008A7D8D" w:rsidRPr="001D0A1D" w:rsidRDefault="008A7D8D" w:rsidP="008A7D8D">
      <w:pPr>
        <w:shd w:val="clear" w:color="auto" w:fill="FFFFFF"/>
        <w:spacing w:after="150"/>
        <w:ind w:firstLine="708"/>
        <w:jc w:val="both"/>
      </w:pPr>
      <w:r w:rsidRPr="0091656B">
        <w:t>2</w:t>
      </w:r>
      <w:r w:rsidRPr="0091656B">
        <w:tab/>
        <w:t>А</w:t>
      </w:r>
      <w:r>
        <w:t>танаска</w:t>
      </w:r>
      <w:r w:rsidRPr="0091656B">
        <w:t xml:space="preserve"> И</w:t>
      </w:r>
      <w:r>
        <w:t>ванова Узунова</w:t>
      </w:r>
      <w:r w:rsidRPr="0091656B">
        <w:tab/>
      </w:r>
      <w:r w:rsidR="007A277F">
        <w:rPr>
          <w:b/>
        </w:rPr>
        <w:t>**********</w:t>
      </w:r>
      <w:r w:rsidRPr="0091656B">
        <w:tab/>
        <w:t>ВТ 53/29.09.2022</w:t>
      </w:r>
      <w:r>
        <w:t xml:space="preserve"> </w:t>
      </w:r>
      <w:r w:rsidRPr="0091656B">
        <w:t>г</w:t>
      </w:r>
    </w:p>
    <w:p w:rsidR="00724315" w:rsidRDefault="008A7D8D" w:rsidP="008A7D8D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724315">
        <w:rPr>
          <w:b/>
        </w:rPr>
        <w:t>“</w:t>
      </w:r>
    </w:p>
    <w:p w:rsidR="00724315" w:rsidRPr="00E5079A" w:rsidRDefault="00724315" w:rsidP="00724315">
      <w:pPr>
        <w:rPr>
          <w:b/>
        </w:rPr>
      </w:pP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ab/>
      </w: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ab/>
      </w:r>
    </w:p>
    <w:p w:rsidR="00724315" w:rsidRPr="00E5079A" w:rsidRDefault="00724315" w:rsidP="00724315">
      <w:pPr>
        <w:shd w:val="clear" w:color="auto" w:fill="FFFFFF"/>
        <w:contextualSpacing/>
        <w:jc w:val="both"/>
      </w:pP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ab/>
      </w:r>
    </w:p>
    <w:p w:rsidR="00724315" w:rsidRPr="00E5079A" w:rsidRDefault="00724315" w:rsidP="00724315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4315" w:rsidRPr="00B50C82" w:rsidRDefault="00724315" w:rsidP="00724315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4315" w:rsidRPr="00B50C82" w:rsidRDefault="00724315" w:rsidP="00724315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4315" w:rsidRPr="00B50C82" w:rsidRDefault="00724315" w:rsidP="00724315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4315" w:rsidRPr="00E5079A" w:rsidRDefault="00724315" w:rsidP="0072431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4315" w:rsidRDefault="00724315" w:rsidP="0072431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3849DE"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 w:rsidR="003849DE">
        <w:rPr>
          <w:color w:val="000000" w:themeColor="text1"/>
        </w:rPr>
        <w:t>26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8A7D8D" w:rsidRDefault="008A7D8D" w:rsidP="008A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8A7D8D" w:rsidRPr="00E5079A" w:rsidRDefault="008A7D8D" w:rsidP="008A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3849DE" w:rsidRPr="00874966" w:rsidRDefault="003849DE" w:rsidP="003849D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874966">
        <w:rPr>
          <w:b/>
          <w:color w:val="000000" w:themeColor="text1"/>
        </w:rPr>
        <w:t>РЕШЕНИЕ</w:t>
      </w:r>
    </w:p>
    <w:p w:rsidR="003849DE" w:rsidRPr="00874966" w:rsidRDefault="003849DE" w:rsidP="003849DE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307</w:t>
      </w:r>
    </w:p>
    <w:p w:rsidR="003849DE" w:rsidRPr="00874966" w:rsidRDefault="003849DE" w:rsidP="003849D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01.10</w:t>
      </w:r>
      <w:r w:rsidRPr="00874966">
        <w:rPr>
          <w:b/>
          <w:color w:val="000000" w:themeColor="text1"/>
        </w:rPr>
        <w:t>.2022г.</w:t>
      </w:r>
    </w:p>
    <w:p w:rsidR="003849DE" w:rsidRPr="00874966" w:rsidRDefault="003849DE" w:rsidP="003849D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849DE" w:rsidRPr="00817907" w:rsidRDefault="003849DE" w:rsidP="003849DE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lastRenderedPageBreak/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Павликени </w:t>
      </w:r>
    </w:p>
    <w:p w:rsidR="003849DE" w:rsidRPr="00874966" w:rsidRDefault="003849DE" w:rsidP="003849D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849DE" w:rsidRPr="00874966" w:rsidRDefault="003849DE" w:rsidP="003849DE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458/01.10</w:t>
      </w:r>
      <w:r w:rsidRPr="00874966">
        <w:rPr>
          <w:color w:val="000000" w:themeColor="text1"/>
        </w:rPr>
        <w:t xml:space="preserve">.2022 г. </w:t>
      </w:r>
      <w:r>
        <w:rPr>
          <w:color w:val="000000" w:themeColor="text1"/>
        </w:rPr>
        <w:t xml:space="preserve">от упълномощен представител на </w:t>
      </w:r>
      <w:r>
        <w:t xml:space="preserve">КП „ДЕМОКРАТИЧНА БЪЛГАРИЯ - ОБЕДИНЕНИЕ“ </w:t>
      </w:r>
      <w:r w:rsidRPr="00874966">
        <w:rPr>
          <w:color w:val="000000" w:themeColor="text1"/>
        </w:rPr>
        <w:t xml:space="preserve"> за извършване на промени в състави на СИК, на територията на Община </w:t>
      </w:r>
      <w:r>
        <w:rPr>
          <w:color w:val="000000" w:themeColor="text1"/>
        </w:rPr>
        <w:t>Павликени</w:t>
      </w:r>
      <w:r w:rsidRPr="00874966">
        <w:rPr>
          <w:color w:val="000000" w:themeColor="text1"/>
        </w:rPr>
        <w:t>.</w:t>
      </w:r>
    </w:p>
    <w:p w:rsidR="003849DE" w:rsidRPr="00874966" w:rsidRDefault="003849DE" w:rsidP="003849DE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874966">
        <w:t xml:space="preserve">Районна избирателна комисия – Велико Търново, намира че следва да </w:t>
      </w:r>
      <w:r>
        <w:t xml:space="preserve">се </w:t>
      </w:r>
      <w:r w:rsidRPr="00874966">
        <w:t>извърши замян</w:t>
      </w:r>
      <w:r>
        <w:t>а на СИК в Община Павликени</w:t>
      </w:r>
      <w:r w:rsidRPr="00874966">
        <w:t>, поради което</w:t>
      </w:r>
      <w:r w:rsidRPr="00874966">
        <w:rPr>
          <w:color w:val="000000" w:themeColor="text1"/>
        </w:rPr>
        <w:t>:</w:t>
      </w:r>
      <w:r w:rsidRPr="00874966">
        <w:t xml:space="preserve"> </w:t>
      </w:r>
    </w:p>
    <w:p w:rsidR="003849DE" w:rsidRPr="00874966" w:rsidRDefault="003849DE" w:rsidP="003849DE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 </w:t>
      </w:r>
    </w:p>
    <w:p w:rsidR="003849DE" w:rsidRDefault="003849DE" w:rsidP="003849DE">
      <w:pPr>
        <w:pStyle w:val="ListParagraph"/>
        <w:numPr>
          <w:ilvl w:val="0"/>
          <w:numId w:val="46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 w:rsidRPr="0087496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042200036</w:t>
      </w:r>
      <w:r w:rsidRPr="008749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Ирина Минкова </w:t>
      </w:r>
      <w:proofErr w:type="spellStart"/>
      <w:r>
        <w:rPr>
          <w:color w:val="000000" w:themeColor="text1"/>
        </w:rPr>
        <w:t>Въртевска</w:t>
      </w:r>
      <w:proofErr w:type="spellEnd"/>
      <w:r w:rsidRPr="0087496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874966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874966">
        <w:rPr>
          <w:color w:val="000000" w:themeColor="text1"/>
        </w:rPr>
        <w:t>, като</w:t>
      </w:r>
      <w:r>
        <w:rPr>
          <w:bCs/>
          <w:color w:val="000000" w:themeColor="text1"/>
        </w:rPr>
        <w:t xml:space="preserve"> на нейно</w:t>
      </w:r>
      <w:r w:rsidRPr="00874966">
        <w:rPr>
          <w:bCs/>
          <w:color w:val="000000" w:themeColor="text1"/>
        </w:rPr>
        <w:t xml:space="preserve">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Албена Христова Петрова</w:t>
      </w:r>
      <w:r w:rsidRPr="00874966">
        <w:rPr>
          <w:bCs/>
          <w:color w:val="000000" w:themeColor="text1"/>
        </w:rPr>
        <w:t xml:space="preserve">, с ЕГН </w:t>
      </w:r>
      <w:r w:rsidR="007A277F">
        <w:rPr>
          <w:b/>
        </w:rPr>
        <w:t>**********</w:t>
      </w:r>
      <w:r w:rsidRPr="00874966">
        <w:rPr>
          <w:bCs/>
          <w:color w:val="000000" w:themeColor="text1"/>
        </w:rPr>
        <w:t xml:space="preserve">, тел: </w:t>
      </w:r>
      <w:r w:rsidR="007A277F">
        <w:rPr>
          <w:b/>
        </w:rPr>
        <w:t>**********</w:t>
      </w:r>
      <w:bookmarkStart w:id="0" w:name="_GoBack"/>
      <w:bookmarkEnd w:id="0"/>
      <w:r w:rsidRPr="00874966">
        <w:rPr>
          <w:bCs/>
          <w:color w:val="000000" w:themeColor="text1"/>
        </w:rPr>
        <w:t>;</w:t>
      </w:r>
    </w:p>
    <w:p w:rsidR="003849DE" w:rsidRPr="00874966" w:rsidRDefault="003849DE" w:rsidP="003849DE">
      <w:pPr>
        <w:shd w:val="clear" w:color="auto" w:fill="FFFFFF"/>
        <w:jc w:val="both"/>
        <w:rPr>
          <w:bCs/>
          <w:color w:val="000000" w:themeColor="text1"/>
        </w:rPr>
      </w:pPr>
    </w:p>
    <w:p w:rsidR="003849DE" w:rsidRPr="00874966" w:rsidRDefault="003849DE" w:rsidP="003849DE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849DE" w:rsidRDefault="003849DE" w:rsidP="003849DE">
      <w:pPr>
        <w:shd w:val="clear" w:color="auto" w:fill="FFFFFF"/>
        <w:contextualSpacing/>
        <w:jc w:val="both"/>
      </w:pP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ab/>
      </w: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ab/>
      </w:r>
    </w:p>
    <w:p w:rsidR="003849DE" w:rsidRPr="00E5079A" w:rsidRDefault="003849DE" w:rsidP="003849DE">
      <w:pPr>
        <w:shd w:val="clear" w:color="auto" w:fill="FFFFFF"/>
        <w:contextualSpacing/>
        <w:jc w:val="both"/>
      </w:pP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ab/>
      </w:r>
    </w:p>
    <w:p w:rsidR="003849DE" w:rsidRPr="00E5079A" w:rsidRDefault="003849DE" w:rsidP="003849DE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3849DE" w:rsidRPr="00B50C82" w:rsidRDefault="003849DE" w:rsidP="003849DE">
      <w:pPr>
        <w:pStyle w:val="HTMLPreformatted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B50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849DE" w:rsidRPr="00B50C82" w:rsidRDefault="003849DE" w:rsidP="003849DE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3849DE" w:rsidRPr="00B50C82" w:rsidRDefault="003849DE" w:rsidP="003849DE">
      <w:pPr>
        <w:pStyle w:val="HTMLPreformatted"/>
        <w:numPr>
          <w:ilvl w:val="0"/>
          <w:numId w:val="4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0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849DE" w:rsidRPr="00E5079A" w:rsidRDefault="003849DE" w:rsidP="003849D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849DE" w:rsidRDefault="003849DE" w:rsidP="003849D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>12</w:t>
      </w:r>
      <w:r w:rsidRPr="00E5079A">
        <w:rPr>
          <w:color w:val="000000" w:themeColor="text1"/>
        </w:rPr>
        <w:t>.</w:t>
      </w:r>
      <w:r>
        <w:rPr>
          <w:color w:val="000000" w:themeColor="text1"/>
        </w:rPr>
        <w:t xml:space="preserve">28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AA21DA" w:rsidRPr="00E5079A" w:rsidRDefault="00AA21DA" w:rsidP="00EA5F0F">
      <w:pPr>
        <w:shd w:val="clear" w:color="auto" w:fill="FFFFFF"/>
        <w:spacing w:before="100" w:beforeAutospacing="1" w:after="100" w:afterAutospacing="1"/>
      </w:pPr>
    </w:p>
    <w:p w:rsidR="00E453E2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E5079A">
        <w:t xml:space="preserve">Председателят закри заседанието в </w:t>
      </w:r>
      <w:r w:rsidR="00A776E0" w:rsidRPr="00E5079A">
        <w:t>1</w:t>
      </w:r>
      <w:r w:rsidR="004775B4">
        <w:t>2</w:t>
      </w:r>
      <w:r w:rsidR="00DE13C0" w:rsidRPr="00E5079A">
        <w:t>.</w:t>
      </w:r>
      <w:r w:rsidR="004775B4">
        <w:t>30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85079A" w:rsidRPr="00E5079A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Default="00943B2C" w:rsidP="00943B2C">
      <w:pPr>
        <w:ind w:left="2124" w:firstLine="708"/>
        <w:rPr>
          <w:b/>
        </w:rPr>
      </w:pPr>
    </w:p>
    <w:p w:rsidR="00E453E2" w:rsidRDefault="00E453E2" w:rsidP="00943B2C">
      <w:pPr>
        <w:ind w:left="2124" w:firstLine="708"/>
        <w:rPr>
          <w:b/>
        </w:rPr>
      </w:pPr>
    </w:p>
    <w:p w:rsidR="009E6F48" w:rsidRPr="00E5079A" w:rsidRDefault="009E6F48" w:rsidP="00943B2C">
      <w:pPr>
        <w:ind w:left="2124" w:firstLine="708"/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400133" w:rsidRPr="00E5079A" w:rsidRDefault="00943B2C" w:rsidP="00400133">
      <w:pPr>
        <w:ind w:left="5052" w:firstLine="708"/>
      </w:pPr>
      <w:r w:rsidRPr="00E5079A">
        <w:t>/ Диана Петрова /</w:t>
      </w:r>
    </w:p>
    <w:p w:rsidR="00C04E8B" w:rsidRPr="00E5079A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1B" w:rsidRDefault="0062321B" w:rsidP="00625233">
      <w:r>
        <w:separator/>
      </w:r>
    </w:p>
  </w:endnote>
  <w:endnote w:type="continuationSeparator" w:id="0">
    <w:p w:rsidR="0062321B" w:rsidRDefault="0062321B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0" w:rsidRDefault="007F3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77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F3D10" w:rsidRDefault="007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1B" w:rsidRDefault="0062321B" w:rsidP="00625233">
      <w:r>
        <w:separator/>
      </w:r>
    </w:p>
  </w:footnote>
  <w:footnote w:type="continuationSeparator" w:id="0">
    <w:p w:rsidR="0062321B" w:rsidRDefault="0062321B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4211E"/>
    <w:multiLevelType w:val="hybridMultilevel"/>
    <w:tmpl w:val="C8747E42"/>
    <w:lvl w:ilvl="0" w:tplc="2F52A18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255ED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3701CCB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935B9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072D78AC"/>
    <w:multiLevelType w:val="hybridMultilevel"/>
    <w:tmpl w:val="EA5C84F2"/>
    <w:lvl w:ilvl="0" w:tplc="73DE69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0F6F3CA7"/>
    <w:multiLevelType w:val="hybridMultilevel"/>
    <w:tmpl w:val="974A7682"/>
    <w:lvl w:ilvl="0" w:tplc="C7FCB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183A"/>
    <w:multiLevelType w:val="hybridMultilevel"/>
    <w:tmpl w:val="553EC3EC"/>
    <w:lvl w:ilvl="0" w:tplc="F1BAF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6737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F7FB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38D62696"/>
    <w:multiLevelType w:val="hybridMultilevel"/>
    <w:tmpl w:val="A484FD2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E7E03"/>
    <w:multiLevelType w:val="hybridMultilevel"/>
    <w:tmpl w:val="3ADC61E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4520299D"/>
    <w:multiLevelType w:val="hybridMultilevel"/>
    <w:tmpl w:val="A028AC7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C377D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473D2D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4867594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49557FCB"/>
    <w:multiLevelType w:val="hybridMultilevel"/>
    <w:tmpl w:val="BA9C6EC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528F08C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54E35D8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55B013E6"/>
    <w:multiLevelType w:val="hybridMultilevel"/>
    <w:tmpl w:val="270EA3B2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52B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075B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609B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471FC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5E5C6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6DF23AC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25328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715D3C3B"/>
    <w:multiLevelType w:val="hybridMultilevel"/>
    <w:tmpl w:val="18920886"/>
    <w:lvl w:ilvl="0" w:tplc="B31CC3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F227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1" w15:restartNumberingAfterBreak="0">
    <w:nsid w:val="78675CF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 w15:restartNumberingAfterBreak="0">
    <w:nsid w:val="7B84476C"/>
    <w:multiLevelType w:val="hybridMultilevel"/>
    <w:tmpl w:val="6AB2C94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F13C2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7F62209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5" w15:restartNumberingAfterBreak="0">
    <w:nsid w:val="7FE67D51"/>
    <w:multiLevelType w:val="hybridMultilevel"/>
    <w:tmpl w:val="898EB43C"/>
    <w:lvl w:ilvl="0" w:tplc="0DC6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36"/>
  </w:num>
  <w:num w:numId="8">
    <w:abstractNumId w:val="43"/>
  </w:num>
  <w:num w:numId="9">
    <w:abstractNumId w:val="28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29"/>
  </w:num>
  <w:num w:numId="15">
    <w:abstractNumId w:val="22"/>
  </w:num>
  <w:num w:numId="16">
    <w:abstractNumId w:val="26"/>
  </w:num>
  <w:num w:numId="17">
    <w:abstractNumId w:val="42"/>
  </w:num>
  <w:num w:numId="18">
    <w:abstractNumId w:val="15"/>
  </w:num>
  <w:num w:numId="19">
    <w:abstractNumId w:val="8"/>
  </w:num>
  <w:num w:numId="20">
    <w:abstractNumId w:val="20"/>
  </w:num>
  <w:num w:numId="21">
    <w:abstractNumId w:val="17"/>
  </w:num>
  <w:num w:numId="22">
    <w:abstractNumId w:val="25"/>
  </w:num>
  <w:num w:numId="23">
    <w:abstractNumId w:val="37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13"/>
  </w:num>
  <w:num w:numId="30">
    <w:abstractNumId w:val="6"/>
  </w:num>
  <w:num w:numId="31">
    <w:abstractNumId w:val="27"/>
  </w:num>
  <w:num w:numId="32">
    <w:abstractNumId w:val="32"/>
  </w:num>
  <w:num w:numId="33">
    <w:abstractNumId w:val="24"/>
  </w:num>
  <w:num w:numId="34">
    <w:abstractNumId w:val="41"/>
  </w:num>
  <w:num w:numId="35">
    <w:abstractNumId w:val="44"/>
  </w:num>
  <w:num w:numId="36">
    <w:abstractNumId w:val="3"/>
  </w:num>
  <w:num w:numId="37">
    <w:abstractNumId w:val="38"/>
  </w:num>
  <w:num w:numId="38">
    <w:abstractNumId w:val="7"/>
  </w:num>
  <w:num w:numId="39">
    <w:abstractNumId w:val="10"/>
  </w:num>
  <w:num w:numId="40">
    <w:abstractNumId w:val="4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9"/>
  </w:num>
  <w:num w:numId="44">
    <w:abstractNumId w:val="40"/>
  </w:num>
  <w:num w:numId="45">
    <w:abstractNumId w:val="35"/>
  </w:num>
  <w:num w:numId="46">
    <w:abstractNumId w:val="31"/>
  </w:num>
  <w:num w:numId="4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A7B59"/>
    <w:rsid w:val="002B2F3C"/>
    <w:rsid w:val="002B53D3"/>
    <w:rsid w:val="002B7705"/>
    <w:rsid w:val="002C3BEE"/>
    <w:rsid w:val="002D1C57"/>
    <w:rsid w:val="002D5D86"/>
    <w:rsid w:val="002D74F7"/>
    <w:rsid w:val="002D7F1F"/>
    <w:rsid w:val="002E18EC"/>
    <w:rsid w:val="002E412E"/>
    <w:rsid w:val="002E4709"/>
    <w:rsid w:val="002E5F54"/>
    <w:rsid w:val="002E68A6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49DE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775B4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3086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277EB"/>
    <w:rsid w:val="0054202E"/>
    <w:rsid w:val="005533DD"/>
    <w:rsid w:val="00571EC7"/>
    <w:rsid w:val="00573401"/>
    <w:rsid w:val="00580847"/>
    <w:rsid w:val="005835ED"/>
    <w:rsid w:val="005A6AD7"/>
    <w:rsid w:val="005B36DE"/>
    <w:rsid w:val="005B3C6C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943D0"/>
    <w:rsid w:val="00694ED8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4315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466F"/>
    <w:rsid w:val="00796367"/>
    <w:rsid w:val="007A277F"/>
    <w:rsid w:val="007B342C"/>
    <w:rsid w:val="007C5167"/>
    <w:rsid w:val="007C7392"/>
    <w:rsid w:val="007D052B"/>
    <w:rsid w:val="007D29B1"/>
    <w:rsid w:val="007E5F8E"/>
    <w:rsid w:val="007E708B"/>
    <w:rsid w:val="007F0CCE"/>
    <w:rsid w:val="007F111F"/>
    <w:rsid w:val="007F3D10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4B77"/>
    <w:rsid w:val="008953AF"/>
    <w:rsid w:val="00896DDA"/>
    <w:rsid w:val="008A1291"/>
    <w:rsid w:val="008A228D"/>
    <w:rsid w:val="008A6398"/>
    <w:rsid w:val="008A7D8D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00C1"/>
    <w:rsid w:val="00971695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466C2"/>
    <w:rsid w:val="00B50C82"/>
    <w:rsid w:val="00B528C8"/>
    <w:rsid w:val="00B546E7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110"/>
    <w:rsid w:val="00C2175D"/>
    <w:rsid w:val="00C2441C"/>
    <w:rsid w:val="00C24B3A"/>
    <w:rsid w:val="00C315A0"/>
    <w:rsid w:val="00C32D6B"/>
    <w:rsid w:val="00C474EC"/>
    <w:rsid w:val="00C51278"/>
    <w:rsid w:val="00C51898"/>
    <w:rsid w:val="00C725C3"/>
    <w:rsid w:val="00C7478A"/>
    <w:rsid w:val="00C764A8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826C3"/>
    <w:rsid w:val="00E8279B"/>
    <w:rsid w:val="00E83491"/>
    <w:rsid w:val="00EA5F0F"/>
    <w:rsid w:val="00EC7EE9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1E640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38BF-E0D6-4A12-A4FC-B889C9E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11</cp:revision>
  <cp:lastPrinted>2022-08-16T14:28:00Z</cp:lastPrinted>
  <dcterms:created xsi:type="dcterms:W3CDTF">2022-10-01T09:07:00Z</dcterms:created>
  <dcterms:modified xsi:type="dcterms:W3CDTF">2022-10-01T10:23:00Z</dcterms:modified>
</cp:coreProperties>
</file>