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E5079A" w:rsidRDefault="00B528C8" w:rsidP="0098479A">
      <w:pPr>
        <w:jc w:val="center"/>
        <w:rPr>
          <w:rFonts w:eastAsiaTheme="minorHAnsi"/>
          <w:b/>
          <w:lang w:eastAsia="en-US"/>
        </w:rPr>
      </w:pPr>
      <w:r w:rsidRPr="00E5079A">
        <w:rPr>
          <w:b/>
          <w:lang w:eastAsia="en-US"/>
        </w:rPr>
        <w:t xml:space="preserve">РАЙОННА ИЗБИРАТЕЛНА КОМИСИЯ 04-ВЕЛИКО ТЪРНОВО </w:t>
      </w:r>
      <w:r w:rsidR="00156C9E" w:rsidRPr="00E5079A">
        <w:rPr>
          <w:b/>
          <w:shd w:val="clear" w:color="auto" w:fill="FFFFFF"/>
        </w:rPr>
        <w:t xml:space="preserve">ЗА ИЗБОРИТЕ </w:t>
      </w:r>
      <w:r w:rsidRPr="00E5079A">
        <w:rPr>
          <w:b/>
          <w:shd w:val="clear" w:color="auto" w:fill="FFFFFF"/>
        </w:rPr>
        <w:t>ЗА НАРОДНИ ПРЕДСТАВИТЕЛИ НА</w:t>
      </w:r>
      <w:r w:rsidR="007C7392" w:rsidRPr="00E5079A">
        <w:rPr>
          <w:b/>
          <w:lang w:eastAsia="en-US"/>
        </w:rPr>
        <w:t xml:space="preserve"> 02 </w:t>
      </w:r>
      <w:r w:rsidR="003947F7" w:rsidRPr="00E5079A">
        <w:rPr>
          <w:b/>
          <w:lang w:eastAsia="en-US"/>
        </w:rPr>
        <w:t>ОКТОМВРИ</w:t>
      </w:r>
      <w:r w:rsidR="007C7392" w:rsidRPr="00E5079A">
        <w:rPr>
          <w:b/>
          <w:lang w:eastAsia="en-US"/>
        </w:rPr>
        <w:t xml:space="preserve"> 2022</w:t>
      </w:r>
      <w:r w:rsidRPr="00E5079A">
        <w:rPr>
          <w:b/>
          <w:lang w:eastAsia="en-US"/>
        </w:rPr>
        <w:t xml:space="preserve"> г.</w:t>
      </w:r>
    </w:p>
    <w:p w:rsidR="0098479A" w:rsidRDefault="0098479A" w:rsidP="0098479A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E5079A" w:rsidRDefault="00B528C8" w:rsidP="0098479A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E507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E5079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8479A">
        <w:rPr>
          <w:rFonts w:ascii="Times New Roman" w:hAnsi="Times New Roman" w:cs="Times New Roman"/>
          <w:b/>
          <w:sz w:val="24"/>
          <w:szCs w:val="24"/>
        </w:rPr>
        <w:t>20</w:t>
      </w:r>
    </w:p>
    <w:p w:rsidR="00B528C8" w:rsidRPr="00E5079A" w:rsidRDefault="00B528C8" w:rsidP="0098479A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603E5E" w:rsidRDefault="00B528C8" w:rsidP="0098479A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>Днес</w:t>
      </w:r>
      <w:r w:rsidR="007C7392"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51190">
        <w:rPr>
          <w:rFonts w:ascii="Times New Roman" w:hAnsi="Times New Roman" w:cs="Times New Roman"/>
          <w:sz w:val="24"/>
          <w:szCs w:val="24"/>
        </w:rPr>
        <w:t>02.10</w:t>
      </w:r>
      <w:r w:rsidR="00156C9E" w:rsidRPr="00E5079A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E5079A">
        <w:rPr>
          <w:rFonts w:ascii="Times New Roman" w:hAnsi="Times New Roman" w:cs="Times New Roman"/>
          <w:sz w:val="24"/>
          <w:szCs w:val="24"/>
        </w:rPr>
        <w:t xml:space="preserve">г. – </w:t>
      </w:r>
      <w:r w:rsidR="00603E5E">
        <w:rPr>
          <w:rFonts w:ascii="Times New Roman" w:hAnsi="Times New Roman" w:cs="Times New Roman"/>
          <w:color w:val="000000" w:themeColor="text1"/>
          <w:sz w:val="24"/>
          <w:szCs w:val="24"/>
        </w:rPr>
        <w:t>15,00</w:t>
      </w:r>
      <w:r w:rsidRPr="00E50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79A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685745" w:rsidRPr="00E5079A" w:rsidRDefault="00FB1622" w:rsidP="0098479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622C41" w:rsidRPr="00E5079A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  <w:r w:rsidR="009056CB" w:rsidRPr="00E5079A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="00B54EAC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622C41" w:rsidRPr="00AC57D6" w:rsidRDefault="00B54EAC" w:rsidP="00547E64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7E6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6CA4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622C41" w:rsidRPr="00E5079A">
        <w:rPr>
          <w:rFonts w:ascii="Times New Roman" w:hAnsi="Times New Roman" w:cs="Times New Roman"/>
          <w:sz w:val="24"/>
          <w:szCs w:val="24"/>
        </w:rPr>
        <w:tab/>
      </w:r>
      <w:r w:rsidR="00547E64">
        <w:rPr>
          <w:rFonts w:ascii="Times New Roman" w:hAnsi="Times New Roman" w:cs="Times New Roman"/>
          <w:sz w:val="24"/>
          <w:szCs w:val="24"/>
        </w:rPr>
        <w:t xml:space="preserve">1. </w:t>
      </w:r>
      <w:r w:rsidR="001A6930" w:rsidRPr="00AC57D6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="004B4A6F" w:rsidRPr="00AC57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22C41" w:rsidRPr="00AC57D6" w:rsidRDefault="00622C41" w:rsidP="00547E64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Pr="00AC57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528C8" w:rsidRPr="00AC57D6" w:rsidRDefault="00156C9E" w:rsidP="00547E64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7D6">
        <w:rPr>
          <w:rFonts w:ascii="Times New Roman" w:hAnsi="Times New Roman" w:cs="Times New Roman"/>
          <w:color w:val="000000" w:themeColor="text1"/>
          <w:sz w:val="24"/>
          <w:szCs w:val="24"/>
        </w:rPr>
        <w:t>Пламен Веселинов Костадинов</w:t>
      </w:r>
      <w:r w:rsidR="00E453E2" w:rsidRPr="00AC5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6C9E" w:rsidRPr="00AC57D6" w:rsidRDefault="00156C9E" w:rsidP="00547E64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E453E2"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870FB" w:rsidRPr="00AC57D6" w:rsidRDefault="00B417A8" w:rsidP="00547E64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</w:t>
      </w:r>
      <w:r w:rsidR="000827BC"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Тони </w:t>
      </w:r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Памукчиев</w:t>
      </w:r>
      <w:r w:rsidR="00787703"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E453E2"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B5987" w:rsidRPr="00AC57D6" w:rsidRDefault="004B5987" w:rsidP="00547E64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Николинка </w:t>
      </w:r>
      <w:r w:rsidR="000827BC"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Красимирова </w:t>
      </w:r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Митева</w:t>
      </w:r>
    </w:p>
    <w:p w:rsidR="00790C40" w:rsidRDefault="00790C40" w:rsidP="0098479A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8479A" w:rsidRDefault="0098479A" w:rsidP="0098479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отсъствието на председателя и секретаря на комисията в заседанието, то е свикано от заместник-председателят, който направи предложение решенията да се подписват вместо секретар от Йоана Иванова – Член.</w:t>
      </w:r>
    </w:p>
    <w:p w:rsidR="0098479A" w:rsidRDefault="0098479A" w:rsidP="0098479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Предложението се подложи на гласуване. Гласували както следва:</w:t>
      </w:r>
    </w:p>
    <w:p w:rsidR="0098479A" w:rsidRPr="00E5079A" w:rsidRDefault="0098479A" w:rsidP="0098479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</w:t>
      </w:r>
      <w:r w:rsidRPr="00E5079A">
        <w:rPr>
          <w:rFonts w:ascii="Times New Roman" w:hAnsi="Times New Roman" w:cs="Times New Roman"/>
          <w:sz w:val="24"/>
          <w:szCs w:val="24"/>
        </w:rPr>
        <w:t xml:space="preserve">Зам.-председател:   Силвия Дечева </w:t>
      </w:r>
      <w:proofErr w:type="spellStart"/>
      <w:r w:rsidRPr="00E5079A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98479A" w:rsidRPr="00AC57D6" w:rsidRDefault="004F7555" w:rsidP="004F7555">
      <w:pPr>
        <w:pStyle w:val="HTMLPreformatted"/>
        <w:tabs>
          <w:tab w:val="clear" w:pos="2748"/>
          <w:tab w:val="left" w:pos="311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8479A" w:rsidRPr="00AC57D6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="0098479A" w:rsidRPr="00AC57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8479A">
        <w:rPr>
          <w:rFonts w:ascii="Times New Roman" w:hAnsi="Times New Roman" w:cs="Times New Roman"/>
          <w:color w:val="000000" w:themeColor="text1"/>
          <w:sz w:val="24"/>
          <w:szCs w:val="24"/>
        </w:rPr>
        <w:t>- за</w:t>
      </w:r>
    </w:p>
    <w:p w:rsidR="0098479A" w:rsidRPr="00AC57D6" w:rsidRDefault="0098479A" w:rsidP="004F7555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</w:p>
    <w:p w:rsidR="0098479A" w:rsidRPr="00AC57D6" w:rsidRDefault="0098479A" w:rsidP="004F7555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7D6">
        <w:rPr>
          <w:rFonts w:ascii="Times New Roman" w:hAnsi="Times New Roman" w:cs="Times New Roman"/>
          <w:color w:val="000000" w:themeColor="text1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</w:t>
      </w:r>
    </w:p>
    <w:p w:rsidR="0098479A" w:rsidRPr="00AC57D6" w:rsidRDefault="0098479A" w:rsidP="004F7555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98479A" w:rsidRPr="00AC57D6" w:rsidRDefault="0098479A" w:rsidP="004F7555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8479A" w:rsidRPr="00AC57D6" w:rsidRDefault="0098479A" w:rsidP="004F7555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98479A" w:rsidRPr="00AC57D6" w:rsidRDefault="0098479A" w:rsidP="0098479A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528C8" w:rsidRPr="00E5079A" w:rsidRDefault="00B466C2" w:rsidP="0098479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B528C8" w:rsidRPr="00E5079A">
        <w:rPr>
          <w:rFonts w:ascii="Times New Roman" w:hAnsi="Times New Roman" w:cs="Times New Roman"/>
          <w:sz w:val="24"/>
          <w:szCs w:val="24"/>
        </w:rPr>
        <w:t>Комисията има необходимия</w:t>
      </w:r>
      <w:r w:rsidR="00DA3B5E" w:rsidRPr="00E5079A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98479A" w:rsidRPr="0098479A">
        <w:rPr>
          <w:rFonts w:ascii="Times New Roman" w:hAnsi="Times New Roman" w:cs="Times New Roman"/>
          <w:sz w:val="24"/>
          <w:szCs w:val="24"/>
        </w:rPr>
        <w:t>Заместник-председателят предложи на присъстващите членове на комисията заседанието да се проведе при следния дневен ред, а именно:</w:t>
      </w:r>
    </w:p>
    <w:p w:rsidR="00A34BC6" w:rsidRPr="00DA1B44" w:rsidRDefault="00DA1B44" w:rsidP="0098479A">
      <w:pPr>
        <w:numPr>
          <w:ilvl w:val="0"/>
          <w:numId w:val="2"/>
        </w:numPr>
        <w:shd w:val="clear" w:color="auto" w:fill="FFFFFF"/>
        <w:contextualSpacing/>
        <w:jc w:val="both"/>
        <w:rPr>
          <w:i/>
        </w:rPr>
      </w:pPr>
      <w:r>
        <w:t xml:space="preserve">Жалба </w:t>
      </w:r>
      <w:r w:rsidRPr="00FC77E1">
        <w:t xml:space="preserve">от </w:t>
      </w:r>
      <w:r>
        <w:t>Областния съвет на ДПС – Велико Търново</w:t>
      </w:r>
      <w:r>
        <w:rPr>
          <w:i/>
        </w:rPr>
        <w:t>.</w:t>
      </w:r>
    </w:p>
    <w:p w:rsidR="00E826C3" w:rsidRPr="004F7555" w:rsidRDefault="002841A1" w:rsidP="0098479A">
      <w:pPr>
        <w:numPr>
          <w:ilvl w:val="0"/>
          <w:numId w:val="2"/>
        </w:numPr>
        <w:contextualSpacing/>
        <w:jc w:val="both"/>
        <w:rPr>
          <w:rFonts w:eastAsiaTheme="minorHAnsi"/>
          <w:lang w:eastAsia="en-US"/>
        </w:rPr>
      </w:pPr>
      <w:r w:rsidRPr="004F7555">
        <w:t>Разни</w:t>
      </w:r>
      <w:r w:rsidR="00943B2C" w:rsidRPr="004F7555">
        <w:t>.</w:t>
      </w:r>
    </w:p>
    <w:p w:rsidR="004D175E" w:rsidRDefault="004D175E" w:rsidP="0098479A">
      <w:pPr>
        <w:jc w:val="both"/>
      </w:pPr>
    </w:p>
    <w:p w:rsidR="001C0817" w:rsidRPr="00E5079A" w:rsidRDefault="00B528C8" w:rsidP="0098479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DB017C" w:rsidRPr="00E5079A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DB017C" w:rsidRPr="00E5079A" w:rsidRDefault="00DB017C" w:rsidP="0098479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F02" w:rsidRPr="00E5079A" w:rsidRDefault="000B54C8" w:rsidP="00984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5079A">
        <w:tab/>
      </w:r>
      <w:r w:rsidR="00B54EAC">
        <w:t>Зам.-п</w:t>
      </w:r>
      <w:r w:rsidR="001C0817" w:rsidRPr="00E5079A">
        <w:t>редседателя</w:t>
      </w:r>
      <w:r w:rsidR="001000E2">
        <w:t>т</w:t>
      </w:r>
      <w:r w:rsidR="001C0817" w:rsidRPr="00E5079A">
        <w:t xml:space="preserve"> </w:t>
      </w:r>
      <w:r w:rsidR="00084513" w:rsidRPr="00E5079A">
        <w:t>на комисията предложи за гласуване следния проект на решение:</w:t>
      </w:r>
    </w:p>
    <w:p w:rsidR="00763163" w:rsidRDefault="00763163" w:rsidP="0098479A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DA1B44" w:rsidRPr="00DA1B44" w:rsidRDefault="00E826C3" w:rsidP="0098479A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1E399F" w:rsidRPr="00E5079A">
        <w:rPr>
          <w:b/>
        </w:rPr>
        <w:t>РЕШЕНИЕ</w:t>
      </w:r>
      <w:r w:rsidR="00DA1B44" w:rsidRPr="00DA1B44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DA1B44" w:rsidRPr="00DA1B44" w:rsidRDefault="00DA1B44" w:rsidP="0098479A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DA1B44">
        <w:rPr>
          <w:rFonts w:eastAsiaTheme="minorHAnsi"/>
          <w:b/>
          <w:color w:val="000000" w:themeColor="text1"/>
          <w:lang w:eastAsia="en-US"/>
        </w:rPr>
        <w:t>№ 328</w:t>
      </w:r>
    </w:p>
    <w:p w:rsidR="00DA1B44" w:rsidRPr="00DA1B44" w:rsidRDefault="00DA1B44" w:rsidP="0098479A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DA1B44">
        <w:rPr>
          <w:rFonts w:eastAsiaTheme="minorHAnsi"/>
          <w:b/>
          <w:color w:val="000000" w:themeColor="text1"/>
          <w:lang w:eastAsia="en-US"/>
        </w:rPr>
        <w:t>гр. Велико Търново, 02.10.2022г.</w:t>
      </w:r>
    </w:p>
    <w:p w:rsidR="00DA1B44" w:rsidRPr="00DA1B44" w:rsidRDefault="00DA1B44" w:rsidP="0098479A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DA1B44" w:rsidRPr="00DA1B44" w:rsidRDefault="00DA1B44" w:rsidP="0098479A">
      <w:pPr>
        <w:ind w:firstLine="708"/>
        <w:jc w:val="both"/>
        <w:rPr>
          <w:rFonts w:eastAsiaTheme="minorHAnsi"/>
          <w:lang w:eastAsia="en-US"/>
        </w:rPr>
      </w:pPr>
      <w:r w:rsidRPr="00DA1B44">
        <w:rPr>
          <w:rFonts w:eastAsiaTheme="minorHAnsi"/>
          <w:lang w:eastAsia="en-US"/>
        </w:rPr>
        <w:t>ОТНОСНО: Жалба с вх. № 499/02.10.2022 г. – 14.05 ч. от Областния съвет на ДПС – Велико Търново</w:t>
      </w:r>
    </w:p>
    <w:p w:rsidR="00DA1B44" w:rsidRPr="00DA1B44" w:rsidRDefault="00DA1B44" w:rsidP="0098479A">
      <w:pPr>
        <w:ind w:firstLine="708"/>
        <w:jc w:val="both"/>
        <w:rPr>
          <w:rFonts w:eastAsiaTheme="minorHAnsi"/>
          <w:lang w:eastAsia="en-US"/>
        </w:rPr>
      </w:pPr>
      <w:r w:rsidRPr="00DA1B44">
        <w:rPr>
          <w:rFonts w:eastAsiaTheme="minorHAnsi"/>
          <w:lang w:eastAsia="en-US"/>
        </w:rPr>
        <w:t xml:space="preserve"> </w:t>
      </w:r>
    </w:p>
    <w:p w:rsidR="00DA1B44" w:rsidRPr="00DA1B44" w:rsidRDefault="00DA1B44" w:rsidP="0098479A">
      <w:pPr>
        <w:ind w:firstLine="708"/>
        <w:jc w:val="both"/>
        <w:rPr>
          <w:rFonts w:eastAsiaTheme="minorHAnsi"/>
          <w:lang w:eastAsia="en-US"/>
        </w:rPr>
      </w:pPr>
      <w:r w:rsidRPr="00DA1B44">
        <w:rPr>
          <w:rFonts w:eastAsiaTheme="minorHAnsi"/>
          <w:lang w:eastAsia="en-US"/>
        </w:rPr>
        <w:t>Постъпила е  жалба под вх. номер вх. № 499/02.10.2022 г. – 14.05 ч., заведен в регистъра на РИК-В. Търново, в която се излагат твърдения за нарушения в СИК 042200039 на територията на село Недан община Павликени, а именно, че върху представител на ПП ДПС е „указан натиск и тормоз, като без основание са повикани органите на МВР срещу него.“</w:t>
      </w:r>
    </w:p>
    <w:p w:rsidR="00DA1B44" w:rsidRPr="00DA1B44" w:rsidRDefault="00DA1B44" w:rsidP="0098479A">
      <w:pPr>
        <w:ind w:firstLine="708"/>
        <w:jc w:val="both"/>
        <w:rPr>
          <w:rFonts w:eastAsiaTheme="minorHAnsi"/>
          <w:lang w:eastAsia="en-US"/>
        </w:rPr>
      </w:pPr>
      <w:r w:rsidRPr="00DA1B44">
        <w:rPr>
          <w:rFonts w:eastAsiaTheme="minorHAnsi"/>
          <w:lang w:eastAsia="en-US"/>
        </w:rPr>
        <w:t xml:space="preserve">Извършена е проверка по телефона, с цел установяване на фактическата действителност, като представител на РИК проведе разговор с председателя на СИК </w:t>
      </w:r>
      <w:r w:rsidRPr="00DA1B44">
        <w:rPr>
          <w:rFonts w:eastAsiaTheme="minorHAnsi"/>
          <w:lang w:eastAsia="en-US"/>
        </w:rPr>
        <w:lastRenderedPageBreak/>
        <w:t>042200039, зам. председателя на СИК 042200039, член на СИК 042200039, както и упълномощения представител Александър Зарков Александров.</w:t>
      </w:r>
    </w:p>
    <w:p w:rsidR="00DA1B44" w:rsidRPr="00DA1B44" w:rsidRDefault="00DA1B44" w:rsidP="0098479A">
      <w:pPr>
        <w:ind w:firstLine="708"/>
        <w:jc w:val="both"/>
        <w:rPr>
          <w:rFonts w:eastAsiaTheme="minorHAnsi"/>
          <w:lang w:eastAsia="en-US"/>
        </w:rPr>
      </w:pPr>
      <w:r w:rsidRPr="00DA1B44">
        <w:rPr>
          <w:rFonts w:eastAsiaTheme="minorHAnsi"/>
          <w:lang w:eastAsia="en-US"/>
        </w:rPr>
        <w:t>При което се установи, че упълномощения представител Александър Зарков Александров е разговарял с лица пред секцията, която част от членовете на СИК и представители на политически сили са възприели като агитация за гласуване в полза на конкретен субект. При влизането си в помещението на СИК, не се е легитимирал, не е имал отличителен знак и не е представил пълномощно. Застанал е непосредствено до машината за гласуване, по начин по който е можело да бъде разкрит вота на избирателя.</w:t>
      </w:r>
    </w:p>
    <w:p w:rsidR="00DA1B44" w:rsidRPr="00DA1B44" w:rsidRDefault="00DA1B44" w:rsidP="0098479A">
      <w:pPr>
        <w:ind w:firstLine="708"/>
        <w:jc w:val="both"/>
        <w:rPr>
          <w:rFonts w:eastAsiaTheme="minorHAnsi"/>
          <w:lang w:eastAsia="en-US"/>
        </w:rPr>
      </w:pPr>
      <w:r w:rsidRPr="00DA1B44">
        <w:rPr>
          <w:rFonts w:eastAsiaTheme="minorHAnsi"/>
          <w:lang w:eastAsia="en-US"/>
        </w:rPr>
        <w:t>Помолен е да се легитимира и да си постави съответния отличителен знак, както и да се премести на друго място. Между членовете на СИК и упълномощения представител е възникнал спор, което е довело до нарушаване на реда в изборното помещение, поради което председателя на СИК е сигнализирал органите на МВР.</w:t>
      </w:r>
    </w:p>
    <w:p w:rsidR="00DA1B44" w:rsidRPr="00DA1B44" w:rsidRDefault="00DA1B44" w:rsidP="0098479A">
      <w:pPr>
        <w:ind w:firstLine="708"/>
        <w:jc w:val="both"/>
        <w:rPr>
          <w:rFonts w:eastAsiaTheme="minorHAnsi"/>
          <w:lang w:eastAsia="en-US"/>
        </w:rPr>
      </w:pPr>
      <w:r w:rsidRPr="00DA1B44">
        <w:rPr>
          <w:rFonts w:eastAsiaTheme="minorHAnsi"/>
          <w:lang w:eastAsia="en-US"/>
        </w:rPr>
        <w:t>При извършване на проверката представителя на политическата сила продължава да е на място, указано му е че следва да бъде с поставен отличителен знак, няма право да извършва агитация и следва да спазва ред, в противен случай ще бъде отстранен от помещението.</w:t>
      </w:r>
    </w:p>
    <w:p w:rsidR="00DA1B44" w:rsidRPr="00DA1B44" w:rsidRDefault="00DA1B44" w:rsidP="0098479A">
      <w:pPr>
        <w:ind w:firstLine="708"/>
        <w:jc w:val="both"/>
        <w:rPr>
          <w:rFonts w:eastAsiaTheme="minorHAnsi"/>
          <w:lang w:eastAsia="en-US"/>
        </w:rPr>
      </w:pPr>
      <w:r w:rsidRPr="00DA1B44">
        <w:rPr>
          <w:rFonts w:eastAsiaTheme="minorHAnsi"/>
          <w:lang w:eastAsia="en-US"/>
        </w:rPr>
        <w:t>На председателя на СИК 042200039 е указано, че следва да разположи упълномощения представител на политическата сила по начин, по който не се нарушава тайната на вота на избирателите, като следва да следи за реда в изборното помещението и да не допуска нерегламентирана агитация.</w:t>
      </w:r>
    </w:p>
    <w:p w:rsidR="00DA1B44" w:rsidRPr="00DA1B44" w:rsidRDefault="00DA1B44" w:rsidP="0098479A">
      <w:pPr>
        <w:ind w:firstLine="708"/>
        <w:jc w:val="both"/>
        <w:rPr>
          <w:rFonts w:eastAsiaTheme="minorHAnsi"/>
          <w:lang w:eastAsia="en-US"/>
        </w:rPr>
      </w:pPr>
      <w:r w:rsidRPr="00DA1B44">
        <w:rPr>
          <w:rFonts w:eastAsiaTheme="minorHAnsi"/>
          <w:lang w:eastAsia="en-US"/>
        </w:rPr>
        <w:t>РИК-В. Търново приема, че поведението на председателя на СИК 042200039 е в съответствие с ИК и Методическите указания на ЦИК.</w:t>
      </w:r>
    </w:p>
    <w:p w:rsidR="00DA1B44" w:rsidRPr="00DA1B44" w:rsidRDefault="00DA1B44" w:rsidP="0098479A">
      <w:pPr>
        <w:ind w:firstLine="708"/>
        <w:jc w:val="both"/>
        <w:rPr>
          <w:rFonts w:eastAsiaTheme="minorHAnsi"/>
          <w:lang w:eastAsia="en-US"/>
        </w:rPr>
      </w:pPr>
      <w:r w:rsidRPr="00DA1B44">
        <w:rPr>
          <w:rFonts w:eastAsiaTheme="minorHAnsi"/>
          <w:lang w:eastAsia="en-US"/>
        </w:rPr>
        <w:t>Предвид горното, Районна избирателна комисия - Велико Търново, на основание чл. 72, ал. 1, т. 20 от Изборния кодекс</w:t>
      </w:r>
    </w:p>
    <w:p w:rsidR="00DA1B44" w:rsidRPr="00DA1B44" w:rsidRDefault="00DA1B44" w:rsidP="0098479A">
      <w:pPr>
        <w:ind w:firstLine="708"/>
        <w:jc w:val="both"/>
        <w:rPr>
          <w:rFonts w:eastAsiaTheme="minorHAnsi"/>
          <w:lang w:eastAsia="en-US"/>
        </w:rPr>
      </w:pPr>
    </w:p>
    <w:p w:rsidR="00DA1B44" w:rsidRPr="00DA1B44" w:rsidRDefault="00DA1B44" w:rsidP="0098479A">
      <w:pPr>
        <w:ind w:firstLine="708"/>
        <w:jc w:val="both"/>
        <w:rPr>
          <w:rFonts w:eastAsiaTheme="minorHAnsi"/>
          <w:b/>
          <w:lang w:eastAsia="en-US"/>
        </w:rPr>
      </w:pPr>
      <w:r w:rsidRPr="00DA1B44">
        <w:rPr>
          <w:rFonts w:eastAsiaTheme="minorHAnsi"/>
          <w:b/>
          <w:lang w:eastAsia="en-US"/>
        </w:rPr>
        <w:t xml:space="preserve"> Р Е Ш И:</w:t>
      </w:r>
    </w:p>
    <w:p w:rsidR="00DA1B44" w:rsidRPr="00DA1B44" w:rsidRDefault="00DA1B44" w:rsidP="0098479A">
      <w:pPr>
        <w:ind w:firstLine="708"/>
        <w:jc w:val="both"/>
        <w:rPr>
          <w:rFonts w:eastAsiaTheme="minorHAnsi"/>
          <w:lang w:eastAsia="en-US"/>
        </w:rPr>
      </w:pPr>
    </w:p>
    <w:p w:rsidR="00DA1B44" w:rsidRPr="00DA1B44" w:rsidRDefault="00DA1B44" w:rsidP="0098479A">
      <w:pPr>
        <w:ind w:firstLine="708"/>
        <w:jc w:val="both"/>
        <w:rPr>
          <w:rFonts w:eastAsiaTheme="minorHAnsi"/>
          <w:lang w:eastAsia="en-US"/>
        </w:rPr>
      </w:pPr>
      <w:r w:rsidRPr="00DA1B44">
        <w:rPr>
          <w:rFonts w:eastAsiaTheme="minorHAnsi"/>
          <w:lang w:eastAsia="en-US"/>
        </w:rPr>
        <w:t>Оставя Жалба с вх. № 499/02.10.2022 г. – 14.05 ч. от Областния съвет на ДПС – Велико Търново като неоснователна.</w:t>
      </w:r>
    </w:p>
    <w:p w:rsidR="00DA1B44" w:rsidRPr="00DA1B44" w:rsidRDefault="00DA1B44" w:rsidP="0098479A">
      <w:pPr>
        <w:ind w:firstLine="708"/>
        <w:jc w:val="both"/>
        <w:rPr>
          <w:rFonts w:eastAsiaTheme="minorHAnsi"/>
          <w:lang w:eastAsia="en-US"/>
        </w:rPr>
      </w:pPr>
    </w:p>
    <w:p w:rsidR="00DA1B44" w:rsidRPr="00DA1B44" w:rsidRDefault="00DA1B44" w:rsidP="0098479A">
      <w:pPr>
        <w:ind w:firstLine="708"/>
        <w:jc w:val="both"/>
        <w:rPr>
          <w:rFonts w:eastAsiaTheme="minorHAnsi"/>
          <w:lang w:eastAsia="en-US"/>
        </w:rPr>
      </w:pPr>
      <w:r w:rsidRPr="00DA1B44">
        <w:rPr>
          <w:rFonts w:eastAsiaTheme="minorHAnsi"/>
          <w:lang w:eastAsia="en-US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703E92">
        <w:rPr>
          <w:rFonts w:eastAsiaTheme="minorHAnsi"/>
          <w:lang w:eastAsia="en-US"/>
        </w:rPr>
        <w:t>“</w:t>
      </w:r>
    </w:p>
    <w:p w:rsidR="00287254" w:rsidRPr="00E5079A" w:rsidRDefault="00287254" w:rsidP="0098479A">
      <w:pPr>
        <w:jc w:val="center"/>
        <w:rPr>
          <w:b/>
        </w:rPr>
      </w:pPr>
    </w:p>
    <w:p w:rsidR="00216A9C" w:rsidRPr="00E5079A" w:rsidRDefault="00216A9C" w:rsidP="0098479A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216A9C" w:rsidRPr="00E5079A" w:rsidRDefault="00216A9C" w:rsidP="0098479A">
      <w:pPr>
        <w:shd w:val="clear" w:color="auto" w:fill="FFFFFF"/>
        <w:contextualSpacing/>
        <w:jc w:val="both"/>
      </w:pPr>
      <w:r w:rsidRPr="00E5079A">
        <w:tab/>
      </w:r>
    </w:p>
    <w:p w:rsidR="00AC57D6" w:rsidRPr="00E5079A" w:rsidRDefault="00AC57D6" w:rsidP="0098479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</w:t>
      </w:r>
      <w:r w:rsidRPr="00E5079A">
        <w:rPr>
          <w:rFonts w:ascii="Times New Roman" w:hAnsi="Times New Roman" w:cs="Times New Roman"/>
          <w:sz w:val="24"/>
          <w:szCs w:val="24"/>
        </w:rPr>
        <w:t xml:space="preserve">Зам.-председател:   Силвия Дечева </w:t>
      </w:r>
      <w:proofErr w:type="spellStart"/>
      <w:r w:rsidRPr="00E5079A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B54EAC">
        <w:rPr>
          <w:rFonts w:ascii="Times New Roman" w:hAnsi="Times New Roman" w:cs="Times New Roman"/>
          <w:sz w:val="24"/>
          <w:szCs w:val="24"/>
        </w:rPr>
        <w:t xml:space="preserve"> -за</w:t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AC57D6" w:rsidRPr="00E5079A" w:rsidRDefault="00AC57D6" w:rsidP="0098479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AC57D6" w:rsidRPr="00AC57D6" w:rsidRDefault="00AC57D6" w:rsidP="0098479A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7D6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AC57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</w:t>
      </w:r>
    </w:p>
    <w:p w:rsidR="00AC57D6" w:rsidRPr="00AC57D6" w:rsidRDefault="00AC57D6" w:rsidP="0098479A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 Александрова Иванова - за</w:t>
      </w:r>
    </w:p>
    <w:p w:rsidR="00AC57D6" w:rsidRPr="00AC57D6" w:rsidRDefault="00AC57D6" w:rsidP="0098479A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7D6">
        <w:rPr>
          <w:rFonts w:ascii="Times New Roman" w:hAnsi="Times New Roman" w:cs="Times New Roman"/>
          <w:color w:val="000000" w:themeColor="text1"/>
          <w:sz w:val="24"/>
          <w:szCs w:val="24"/>
        </w:rPr>
        <w:t>Пламен Веселинов Костадинов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</w:t>
      </w:r>
    </w:p>
    <w:p w:rsidR="00AC57D6" w:rsidRPr="00AC57D6" w:rsidRDefault="00AC57D6" w:rsidP="0098479A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AC57D6" w:rsidRPr="00AC57D6" w:rsidRDefault="00AC57D6" w:rsidP="0098479A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C57D6" w:rsidRPr="00AC57D6" w:rsidRDefault="00AC57D6" w:rsidP="0098479A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57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AC57D6" w:rsidRPr="00170C2C" w:rsidRDefault="00AC57D6" w:rsidP="0098479A">
      <w:pPr>
        <w:shd w:val="clear" w:color="auto" w:fill="FFFFFF"/>
        <w:contextualSpacing/>
        <w:jc w:val="both"/>
        <w:rPr>
          <w:color w:val="000000" w:themeColor="text1"/>
          <w:shd w:val="clear" w:color="auto" w:fill="FFFFFF"/>
        </w:rPr>
      </w:pPr>
    </w:p>
    <w:p w:rsidR="00A76829" w:rsidRDefault="00216A9C" w:rsidP="0098479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603E5E">
        <w:rPr>
          <w:color w:val="000000" w:themeColor="text1"/>
        </w:rPr>
        <w:t>15.00</w:t>
      </w:r>
      <w:r w:rsidR="00E453E2"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 w:rsidR="00E453E2">
        <w:rPr>
          <w:color w:val="000000" w:themeColor="text1"/>
        </w:rPr>
        <w:t>.</w:t>
      </w:r>
    </w:p>
    <w:p w:rsidR="00E453E2" w:rsidRDefault="008B7FF8" w:rsidP="0098479A">
      <w:pPr>
        <w:shd w:val="clear" w:color="auto" w:fill="FFFFFF"/>
        <w:rPr>
          <w:color w:val="000000" w:themeColor="text1"/>
        </w:rPr>
      </w:pPr>
      <w:r w:rsidRPr="00E5079A">
        <w:t xml:space="preserve">Председателят закри заседанието в </w:t>
      </w:r>
      <w:r w:rsidR="00A776E0" w:rsidRPr="00E5079A">
        <w:t>1</w:t>
      </w:r>
      <w:r w:rsidR="00603E5E">
        <w:t>5.00</w:t>
      </w:r>
      <w:r w:rsidR="003630BA">
        <w:t xml:space="preserve"> </w:t>
      </w:r>
      <w:r w:rsidR="00A776E0" w:rsidRPr="00E5079A">
        <w:t>ч</w:t>
      </w:r>
      <w:r w:rsidR="00A776E0" w:rsidRPr="00E5079A">
        <w:rPr>
          <w:color w:val="000000" w:themeColor="text1"/>
        </w:rPr>
        <w:t>.</w:t>
      </w:r>
    </w:p>
    <w:p w:rsidR="0098479A" w:rsidRDefault="0098479A" w:rsidP="0098479A">
      <w:pPr>
        <w:shd w:val="clear" w:color="auto" w:fill="FFFFFF"/>
        <w:rPr>
          <w:color w:val="FF0000"/>
        </w:rPr>
      </w:pPr>
    </w:p>
    <w:p w:rsidR="0098479A" w:rsidRPr="00F77CBE" w:rsidRDefault="0098479A" w:rsidP="0098479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 п</w:t>
      </w:r>
      <w:r w:rsidRPr="00F77CB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8479A" w:rsidRPr="000C12D0" w:rsidRDefault="0098479A" w:rsidP="0098479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/Силвия Дечева -зам. председател на РИК</w:t>
      </w:r>
      <w:r w:rsidRPr="00F77CBE">
        <w:rPr>
          <w:rFonts w:ascii="Times New Roman" w:hAnsi="Times New Roman" w:cs="Times New Roman"/>
          <w:sz w:val="24"/>
          <w:szCs w:val="24"/>
        </w:rPr>
        <w:t xml:space="preserve"> /</w:t>
      </w:r>
      <w:r w:rsidRPr="00F77CBE">
        <w:rPr>
          <w:b/>
        </w:rPr>
        <w:t xml:space="preserve">        </w:t>
      </w:r>
    </w:p>
    <w:p w:rsidR="0098479A" w:rsidRPr="00F77CBE" w:rsidRDefault="0098479A" w:rsidP="0098479A">
      <w:pPr>
        <w:ind w:left="2124" w:firstLine="708"/>
        <w:rPr>
          <w:b/>
        </w:rPr>
      </w:pPr>
    </w:p>
    <w:p w:rsidR="0098479A" w:rsidRPr="00F77CBE" w:rsidRDefault="0098479A" w:rsidP="0098479A">
      <w:pPr>
        <w:ind w:left="2892"/>
        <w:rPr>
          <w:lang w:val="hr-HR"/>
        </w:rPr>
      </w:pPr>
      <w:r>
        <w:rPr>
          <w:b/>
        </w:rPr>
        <w:t>За секретар</w:t>
      </w:r>
      <w:r w:rsidRPr="00F77CBE">
        <w:rPr>
          <w:b/>
        </w:rPr>
        <w:t>:</w:t>
      </w:r>
      <w:r w:rsidRPr="00F77CBE">
        <w:tab/>
      </w:r>
      <w:r w:rsidRPr="00F77CBE">
        <w:tab/>
      </w:r>
      <w:r w:rsidRPr="00F77CBE">
        <w:tab/>
      </w:r>
    </w:p>
    <w:p w:rsidR="0098479A" w:rsidRPr="007D052B" w:rsidRDefault="000C59AF" w:rsidP="000C59AF">
      <w:pPr>
        <w:rPr>
          <w:rFonts w:eastAsiaTheme="minorHAnsi"/>
          <w:lang w:eastAsia="en-US"/>
        </w:rPr>
      </w:pPr>
      <w:r>
        <w:t xml:space="preserve">                                                                      </w:t>
      </w:r>
      <w:r w:rsidR="0098479A" w:rsidRPr="00F77CBE">
        <w:t xml:space="preserve"> / </w:t>
      </w:r>
      <w:r w:rsidR="0098479A">
        <w:t>Йоана Иванова-член на РИК</w:t>
      </w:r>
      <w:r w:rsidR="0098479A" w:rsidRPr="00F77CBE">
        <w:t xml:space="preserve"> /</w:t>
      </w:r>
    </w:p>
    <w:p w:rsidR="00C04E8B" w:rsidRPr="00E5079A" w:rsidRDefault="00C04E8B" w:rsidP="0098479A">
      <w:pPr>
        <w:shd w:val="clear" w:color="auto" w:fill="FFFFFF"/>
        <w:rPr>
          <w:lang w:val="hr-HR"/>
        </w:rPr>
      </w:pPr>
    </w:p>
    <w:sectPr w:rsidR="00C04E8B" w:rsidRPr="00E5079A" w:rsidSect="000C5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58" w:rsidRDefault="00CF3058" w:rsidP="00625233">
      <w:r>
        <w:separator/>
      </w:r>
    </w:p>
  </w:endnote>
  <w:endnote w:type="continuationSeparator" w:id="0">
    <w:p w:rsidR="00CF3058" w:rsidRDefault="00CF3058" w:rsidP="006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D10" w:rsidRDefault="007F3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D10" w:rsidRDefault="007F3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58" w:rsidRDefault="00CF3058" w:rsidP="00625233">
      <w:r>
        <w:separator/>
      </w:r>
    </w:p>
  </w:footnote>
  <w:footnote w:type="continuationSeparator" w:id="0">
    <w:p w:rsidR="00CF3058" w:rsidRDefault="00CF3058" w:rsidP="0062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701CCB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F81974"/>
    <w:multiLevelType w:val="hybridMultilevel"/>
    <w:tmpl w:val="D2D4B0EE"/>
    <w:lvl w:ilvl="0" w:tplc="78DE5524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0BD3415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0CFC4D0F"/>
    <w:multiLevelType w:val="hybridMultilevel"/>
    <w:tmpl w:val="403CA764"/>
    <w:lvl w:ilvl="0" w:tplc="498CD79E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 w15:restartNumberingAfterBreak="0">
    <w:nsid w:val="28D5242E"/>
    <w:multiLevelType w:val="hybridMultilevel"/>
    <w:tmpl w:val="3FF2BB18"/>
    <w:lvl w:ilvl="0" w:tplc="EAFC68F6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294C017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361A3FD5"/>
    <w:multiLevelType w:val="multilevel"/>
    <w:tmpl w:val="1E46B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D62696"/>
    <w:multiLevelType w:val="hybridMultilevel"/>
    <w:tmpl w:val="A484FD2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E7E03"/>
    <w:multiLevelType w:val="hybridMultilevel"/>
    <w:tmpl w:val="3ADC61EC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2" w15:restartNumberingAfterBreak="0">
    <w:nsid w:val="4520299D"/>
    <w:multiLevelType w:val="hybridMultilevel"/>
    <w:tmpl w:val="A028AC76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22390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3D2D5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49557FCB"/>
    <w:multiLevelType w:val="hybridMultilevel"/>
    <w:tmpl w:val="BA9C6EC0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55B013E6"/>
    <w:multiLevelType w:val="hybridMultilevel"/>
    <w:tmpl w:val="270EA3B2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2778F"/>
    <w:multiLevelType w:val="hybridMultilevel"/>
    <w:tmpl w:val="85BE3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1075B"/>
    <w:multiLevelType w:val="hybridMultilevel"/>
    <w:tmpl w:val="7840CA28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C82BCC"/>
    <w:multiLevelType w:val="hybridMultilevel"/>
    <w:tmpl w:val="676858F6"/>
    <w:lvl w:ilvl="0" w:tplc="BAB6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84476C"/>
    <w:multiLevelType w:val="hybridMultilevel"/>
    <w:tmpl w:val="6AB2C940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F13C2"/>
    <w:multiLevelType w:val="hybridMultilevel"/>
    <w:tmpl w:val="EC90EC88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21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12"/>
  </w:num>
  <w:num w:numId="13">
    <w:abstractNumId w:val="9"/>
  </w:num>
  <w:num w:numId="14">
    <w:abstractNumId w:val="19"/>
  </w:num>
  <w:num w:numId="15">
    <w:abstractNumId w:val="15"/>
  </w:num>
  <w:num w:numId="16">
    <w:abstractNumId w:val="17"/>
  </w:num>
  <w:num w:numId="17">
    <w:abstractNumId w:val="22"/>
  </w:num>
  <w:num w:numId="18">
    <w:abstractNumId w:val="11"/>
  </w:num>
  <w:num w:numId="19">
    <w:abstractNumId w:val="5"/>
  </w:num>
  <w:num w:numId="20">
    <w:abstractNumId w:val="14"/>
  </w:num>
  <w:num w:numId="21">
    <w:abstractNumId w:val="8"/>
  </w:num>
  <w:num w:numId="22">
    <w:abstractNumId w:val="4"/>
  </w:num>
  <w:num w:numId="23">
    <w:abstractNumId w:val="7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15AC"/>
    <w:rsid w:val="000165DE"/>
    <w:rsid w:val="0002176A"/>
    <w:rsid w:val="00026D6D"/>
    <w:rsid w:val="00030599"/>
    <w:rsid w:val="000325CC"/>
    <w:rsid w:val="00034E6A"/>
    <w:rsid w:val="00043EA2"/>
    <w:rsid w:val="00057EA9"/>
    <w:rsid w:val="00061845"/>
    <w:rsid w:val="00070870"/>
    <w:rsid w:val="00075614"/>
    <w:rsid w:val="00081F0D"/>
    <w:rsid w:val="000827BC"/>
    <w:rsid w:val="00084513"/>
    <w:rsid w:val="00086A66"/>
    <w:rsid w:val="00097000"/>
    <w:rsid w:val="00097CF6"/>
    <w:rsid w:val="00097DF6"/>
    <w:rsid w:val="000A0521"/>
    <w:rsid w:val="000A5E3E"/>
    <w:rsid w:val="000A6492"/>
    <w:rsid w:val="000A77FF"/>
    <w:rsid w:val="000B2191"/>
    <w:rsid w:val="000B427E"/>
    <w:rsid w:val="000B54C8"/>
    <w:rsid w:val="000C4487"/>
    <w:rsid w:val="000C466D"/>
    <w:rsid w:val="000C59AF"/>
    <w:rsid w:val="000C6D06"/>
    <w:rsid w:val="000D02DB"/>
    <w:rsid w:val="000D0B7B"/>
    <w:rsid w:val="000D2211"/>
    <w:rsid w:val="000D65C3"/>
    <w:rsid w:val="000D7212"/>
    <w:rsid w:val="001000E2"/>
    <w:rsid w:val="00100B24"/>
    <w:rsid w:val="00102D21"/>
    <w:rsid w:val="00104D51"/>
    <w:rsid w:val="00105DC3"/>
    <w:rsid w:val="001249E6"/>
    <w:rsid w:val="00130737"/>
    <w:rsid w:val="00142FF9"/>
    <w:rsid w:val="001433F4"/>
    <w:rsid w:val="00144AC1"/>
    <w:rsid w:val="00145101"/>
    <w:rsid w:val="00154FEE"/>
    <w:rsid w:val="00156C9E"/>
    <w:rsid w:val="001666A4"/>
    <w:rsid w:val="00170C2C"/>
    <w:rsid w:val="0017410E"/>
    <w:rsid w:val="00177691"/>
    <w:rsid w:val="00190D03"/>
    <w:rsid w:val="00192C8D"/>
    <w:rsid w:val="00193854"/>
    <w:rsid w:val="001A469D"/>
    <w:rsid w:val="001A4EBB"/>
    <w:rsid w:val="001A6930"/>
    <w:rsid w:val="001B4EDB"/>
    <w:rsid w:val="001B5990"/>
    <w:rsid w:val="001C0817"/>
    <w:rsid w:val="001C58D8"/>
    <w:rsid w:val="001D297F"/>
    <w:rsid w:val="001D2FE3"/>
    <w:rsid w:val="001D3269"/>
    <w:rsid w:val="001D47CA"/>
    <w:rsid w:val="001D70EE"/>
    <w:rsid w:val="001E399F"/>
    <w:rsid w:val="001F1934"/>
    <w:rsid w:val="002060F2"/>
    <w:rsid w:val="00216A9C"/>
    <w:rsid w:val="002173BB"/>
    <w:rsid w:val="00226550"/>
    <w:rsid w:val="0022665A"/>
    <w:rsid w:val="002412B5"/>
    <w:rsid w:val="00250539"/>
    <w:rsid w:val="00251F5F"/>
    <w:rsid w:val="002544FD"/>
    <w:rsid w:val="002556A9"/>
    <w:rsid w:val="00261A6A"/>
    <w:rsid w:val="00266D04"/>
    <w:rsid w:val="002778F0"/>
    <w:rsid w:val="002841A1"/>
    <w:rsid w:val="002841FC"/>
    <w:rsid w:val="00286CD2"/>
    <w:rsid w:val="00287254"/>
    <w:rsid w:val="002921F1"/>
    <w:rsid w:val="0029660A"/>
    <w:rsid w:val="002A7B59"/>
    <w:rsid w:val="002B2F3C"/>
    <w:rsid w:val="002B53D3"/>
    <w:rsid w:val="002B7705"/>
    <w:rsid w:val="002C3BEE"/>
    <w:rsid w:val="002D5D86"/>
    <w:rsid w:val="002D74F7"/>
    <w:rsid w:val="002D7F1F"/>
    <w:rsid w:val="002E18EC"/>
    <w:rsid w:val="002E412E"/>
    <w:rsid w:val="002E4709"/>
    <w:rsid w:val="002E5F54"/>
    <w:rsid w:val="002E68A6"/>
    <w:rsid w:val="003076B1"/>
    <w:rsid w:val="00340FD5"/>
    <w:rsid w:val="00342CD6"/>
    <w:rsid w:val="0034556A"/>
    <w:rsid w:val="00347817"/>
    <w:rsid w:val="00351E83"/>
    <w:rsid w:val="00353BAF"/>
    <w:rsid w:val="003630BA"/>
    <w:rsid w:val="00364C86"/>
    <w:rsid w:val="00365AB3"/>
    <w:rsid w:val="003734D0"/>
    <w:rsid w:val="00382735"/>
    <w:rsid w:val="00384DD3"/>
    <w:rsid w:val="00387745"/>
    <w:rsid w:val="003947F7"/>
    <w:rsid w:val="00395F81"/>
    <w:rsid w:val="003A1877"/>
    <w:rsid w:val="003A4CD2"/>
    <w:rsid w:val="003B24A3"/>
    <w:rsid w:val="003D57D0"/>
    <w:rsid w:val="003E724F"/>
    <w:rsid w:val="003F58A0"/>
    <w:rsid w:val="00400133"/>
    <w:rsid w:val="00402615"/>
    <w:rsid w:val="0040457C"/>
    <w:rsid w:val="00407A9F"/>
    <w:rsid w:val="00424A75"/>
    <w:rsid w:val="00430A48"/>
    <w:rsid w:val="004332D0"/>
    <w:rsid w:val="0043644C"/>
    <w:rsid w:val="00453DED"/>
    <w:rsid w:val="00455E6F"/>
    <w:rsid w:val="00462822"/>
    <w:rsid w:val="004631EF"/>
    <w:rsid w:val="004666FF"/>
    <w:rsid w:val="004722DC"/>
    <w:rsid w:val="0047325D"/>
    <w:rsid w:val="00475160"/>
    <w:rsid w:val="004767AA"/>
    <w:rsid w:val="00483F1E"/>
    <w:rsid w:val="004845AC"/>
    <w:rsid w:val="004858C2"/>
    <w:rsid w:val="00490298"/>
    <w:rsid w:val="004A0052"/>
    <w:rsid w:val="004A3432"/>
    <w:rsid w:val="004A3582"/>
    <w:rsid w:val="004A3ABD"/>
    <w:rsid w:val="004A6CCD"/>
    <w:rsid w:val="004A7EA5"/>
    <w:rsid w:val="004B35C9"/>
    <w:rsid w:val="004B4A6F"/>
    <w:rsid w:val="004B4BD2"/>
    <w:rsid w:val="004B5987"/>
    <w:rsid w:val="004C2B31"/>
    <w:rsid w:val="004C59EC"/>
    <w:rsid w:val="004D175E"/>
    <w:rsid w:val="004D2F02"/>
    <w:rsid w:val="004D504F"/>
    <w:rsid w:val="004E3086"/>
    <w:rsid w:val="004E5E0D"/>
    <w:rsid w:val="004F16C0"/>
    <w:rsid w:val="004F50AF"/>
    <w:rsid w:val="004F5EA4"/>
    <w:rsid w:val="004F7555"/>
    <w:rsid w:val="005051EE"/>
    <w:rsid w:val="005144FC"/>
    <w:rsid w:val="00517811"/>
    <w:rsid w:val="005204B2"/>
    <w:rsid w:val="0052129B"/>
    <w:rsid w:val="0052140E"/>
    <w:rsid w:val="00523AB8"/>
    <w:rsid w:val="00527C68"/>
    <w:rsid w:val="0054202E"/>
    <w:rsid w:val="00547E64"/>
    <w:rsid w:val="005533DD"/>
    <w:rsid w:val="00571EC7"/>
    <w:rsid w:val="00573401"/>
    <w:rsid w:val="00580847"/>
    <w:rsid w:val="005835ED"/>
    <w:rsid w:val="005A6AD7"/>
    <w:rsid w:val="005B36DE"/>
    <w:rsid w:val="005D0076"/>
    <w:rsid w:val="005D11A6"/>
    <w:rsid w:val="005D296D"/>
    <w:rsid w:val="005D2A3C"/>
    <w:rsid w:val="005D4CD3"/>
    <w:rsid w:val="005F1A90"/>
    <w:rsid w:val="00603E5E"/>
    <w:rsid w:val="00603E5F"/>
    <w:rsid w:val="00622C41"/>
    <w:rsid w:val="0062321B"/>
    <w:rsid w:val="00625233"/>
    <w:rsid w:val="00640ACA"/>
    <w:rsid w:val="00650F2F"/>
    <w:rsid w:val="00651A90"/>
    <w:rsid w:val="0067716A"/>
    <w:rsid w:val="00685745"/>
    <w:rsid w:val="006943D0"/>
    <w:rsid w:val="00694ED8"/>
    <w:rsid w:val="0069775F"/>
    <w:rsid w:val="006C4701"/>
    <w:rsid w:val="006C6EE4"/>
    <w:rsid w:val="006D7378"/>
    <w:rsid w:val="006E19EB"/>
    <w:rsid w:val="00703E92"/>
    <w:rsid w:val="00704F16"/>
    <w:rsid w:val="00705B05"/>
    <w:rsid w:val="00705BB9"/>
    <w:rsid w:val="00713FD3"/>
    <w:rsid w:val="0071742A"/>
    <w:rsid w:val="00727B34"/>
    <w:rsid w:val="00733F99"/>
    <w:rsid w:val="007356E2"/>
    <w:rsid w:val="0073575D"/>
    <w:rsid w:val="00741AC4"/>
    <w:rsid w:val="00756E5A"/>
    <w:rsid w:val="00756EBD"/>
    <w:rsid w:val="00761CEC"/>
    <w:rsid w:val="00763163"/>
    <w:rsid w:val="00771724"/>
    <w:rsid w:val="00785E3E"/>
    <w:rsid w:val="00786DF4"/>
    <w:rsid w:val="00787703"/>
    <w:rsid w:val="00790C40"/>
    <w:rsid w:val="0079466F"/>
    <w:rsid w:val="00796367"/>
    <w:rsid w:val="007B342C"/>
    <w:rsid w:val="007B44B7"/>
    <w:rsid w:val="007C5167"/>
    <w:rsid w:val="007C7392"/>
    <w:rsid w:val="007D052B"/>
    <w:rsid w:val="007D29B1"/>
    <w:rsid w:val="007E5F8E"/>
    <w:rsid w:val="007E708B"/>
    <w:rsid w:val="007F0CCE"/>
    <w:rsid w:val="007F3D10"/>
    <w:rsid w:val="008016F5"/>
    <w:rsid w:val="00801CBE"/>
    <w:rsid w:val="00802CA3"/>
    <w:rsid w:val="00815E57"/>
    <w:rsid w:val="00820C7C"/>
    <w:rsid w:val="0082300A"/>
    <w:rsid w:val="00824D9B"/>
    <w:rsid w:val="008344EE"/>
    <w:rsid w:val="00840210"/>
    <w:rsid w:val="0084138F"/>
    <w:rsid w:val="00842737"/>
    <w:rsid w:val="00843B7F"/>
    <w:rsid w:val="008465E9"/>
    <w:rsid w:val="0085079A"/>
    <w:rsid w:val="00851C51"/>
    <w:rsid w:val="00863053"/>
    <w:rsid w:val="00884B77"/>
    <w:rsid w:val="008953AF"/>
    <w:rsid w:val="00896DDA"/>
    <w:rsid w:val="008A1291"/>
    <w:rsid w:val="008A228D"/>
    <w:rsid w:val="008A6398"/>
    <w:rsid w:val="008B7FF8"/>
    <w:rsid w:val="008C0354"/>
    <w:rsid w:val="008C2B1B"/>
    <w:rsid w:val="008C32BE"/>
    <w:rsid w:val="008D1787"/>
    <w:rsid w:val="008E3498"/>
    <w:rsid w:val="008E405A"/>
    <w:rsid w:val="008F3B35"/>
    <w:rsid w:val="008F3CE1"/>
    <w:rsid w:val="008F4122"/>
    <w:rsid w:val="0090156D"/>
    <w:rsid w:val="009056CB"/>
    <w:rsid w:val="00911114"/>
    <w:rsid w:val="0091172F"/>
    <w:rsid w:val="00917571"/>
    <w:rsid w:val="00917D3D"/>
    <w:rsid w:val="00924FD4"/>
    <w:rsid w:val="00926AA5"/>
    <w:rsid w:val="00926ECC"/>
    <w:rsid w:val="00943B2C"/>
    <w:rsid w:val="00944D77"/>
    <w:rsid w:val="00953BAA"/>
    <w:rsid w:val="00955E77"/>
    <w:rsid w:val="00957849"/>
    <w:rsid w:val="009700C1"/>
    <w:rsid w:val="00971695"/>
    <w:rsid w:val="009825F0"/>
    <w:rsid w:val="0098479A"/>
    <w:rsid w:val="009B20FF"/>
    <w:rsid w:val="009B42C0"/>
    <w:rsid w:val="009B77A3"/>
    <w:rsid w:val="009C3F31"/>
    <w:rsid w:val="009E3343"/>
    <w:rsid w:val="009E6F48"/>
    <w:rsid w:val="009E7222"/>
    <w:rsid w:val="009F078B"/>
    <w:rsid w:val="009F732E"/>
    <w:rsid w:val="00A015C3"/>
    <w:rsid w:val="00A04804"/>
    <w:rsid w:val="00A0663D"/>
    <w:rsid w:val="00A175CA"/>
    <w:rsid w:val="00A34BC6"/>
    <w:rsid w:val="00A41702"/>
    <w:rsid w:val="00A42122"/>
    <w:rsid w:val="00A47468"/>
    <w:rsid w:val="00A52195"/>
    <w:rsid w:val="00A537EC"/>
    <w:rsid w:val="00A57444"/>
    <w:rsid w:val="00A6156C"/>
    <w:rsid w:val="00A626C0"/>
    <w:rsid w:val="00A62BF4"/>
    <w:rsid w:val="00A64E65"/>
    <w:rsid w:val="00A66CA4"/>
    <w:rsid w:val="00A7232A"/>
    <w:rsid w:val="00A749C1"/>
    <w:rsid w:val="00A7588B"/>
    <w:rsid w:val="00A76829"/>
    <w:rsid w:val="00A776E0"/>
    <w:rsid w:val="00A87482"/>
    <w:rsid w:val="00A959E1"/>
    <w:rsid w:val="00AA1E96"/>
    <w:rsid w:val="00AA21DA"/>
    <w:rsid w:val="00AA30D9"/>
    <w:rsid w:val="00AA3BD8"/>
    <w:rsid w:val="00AA629C"/>
    <w:rsid w:val="00AB3BDE"/>
    <w:rsid w:val="00AB6394"/>
    <w:rsid w:val="00AC57D6"/>
    <w:rsid w:val="00AD4062"/>
    <w:rsid w:val="00AD7B89"/>
    <w:rsid w:val="00AE11DC"/>
    <w:rsid w:val="00AE3C73"/>
    <w:rsid w:val="00AF5A83"/>
    <w:rsid w:val="00B165D7"/>
    <w:rsid w:val="00B17FF3"/>
    <w:rsid w:val="00B304AE"/>
    <w:rsid w:val="00B3276A"/>
    <w:rsid w:val="00B417A8"/>
    <w:rsid w:val="00B466C2"/>
    <w:rsid w:val="00B528C8"/>
    <w:rsid w:val="00B546E7"/>
    <w:rsid w:val="00B54EAC"/>
    <w:rsid w:val="00B67261"/>
    <w:rsid w:val="00B71CEE"/>
    <w:rsid w:val="00B800A8"/>
    <w:rsid w:val="00B87FFA"/>
    <w:rsid w:val="00B91115"/>
    <w:rsid w:val="00BB1889"/>
    <w:rsid w:val="00BB5609"/>
    <w:rsid w:val="00BC2496"/>
    <w:rsid w:val="00BD0CC7"/>
    <w:rsid w:val="00BD271A"/>
    <w:rsid w:val="00BD3F9D"/>
    <w:rsid w:val="00C000E2"/>
    <w:rsid w:val="00C04E8B"/>
    <w:rsid w:val="00C0765C"/>
    <w:rsid w:val="00C11F52"/>
    <w:rsid w:val="00C159A5"/>
    <w:rsid w:val="00C2035E"/>
    <w:rsid w:val="00C2175D"/>
    <w:rsid w:val="00C2441C"/>
    <w:rsid w:val="00C24B3A"/>
    <w:rsid w:val="00C315A0"/>
    <w:rsid w:val="00C32D6B"/>
    <w:rsid w:val="00C474EC"/>
    <w:rsid w:val="00C51190"/>
    <w:rsid w:val="00C51278"/>
    <w:rsid w:val="00C51898"/>
    <w:rsid w:val="00C725C3"/>
    <w:rsid w:val="00C7478A"/>
    <w:rsid w:val="00C764A8"/>
    <w:rsid w:val="00C93427"/>
    <w:rsid w:val="00C94854"/>
    <w:rsid w:val="00C95EE4"/>
    <w:rsid w:val="00CA4B29"/>
    <w:rsid w:val="00CA630A"/>
    <w:rsid w:val="00CB30E9"/>
    <w:rsid w:val="00CB6DA6"/>
    <w:rsid w:val="00CC1001"/>
    <w:rsid w:val="00CC776D"/>
    <w:rsid w:val="00CD0A09"/>
    <w:rsid w:val="00CD6895"/>
    <w:rsid w:val="00CD7630"/>
    <w:rsid w:val="00CF3058"/>
    <w:rsid w:val="00CF373A"/>
    <w:rsid w:val="00CF459A"/>
    <w:rsid w:val="00CF7155"/>
    <w:rsid w:val="00CF7F9D"/>
    <w:rsid w:val="00D07CBA"/>
    <w:rsid w:val="00D1478A"/>
    <w:rsid w:val="00D25908"/>
    <w:rsid w:val="00D3561F"/>
    <w:rsid w:val="00D476E7"/>
    <w:rsid w:val="00D56855"/>
    <w:rsid w:val="00D60130"/>
    <w:rsid w:val="00D705BE"/>
    <w:rsid w:val="00D83DA6"/>
    <w:rsid w:val="00D870FB"/>
    <w:rsid w:val="00D960FF"/>
    <w:rsid w:val="00DA1B44"/>
    <w:rsid w:val="00DA3B5E"/>
    <w:rsid w:val="00DA6343"/>
    <w:rsid w:val="00DB017C"/>
    <w:rsid w:val="00DC6DD0"/>
    <w:rsid w:val="00DC7133"/>
    <w:rsid w:val="00DD0112"/>
    <w:rsid w:val="00DD3F39"/>
    <w:rsid w:val="00DE13C0"/>
    <w:rsid w:val="00DE6E33"/>
    <w:rsid w:val="00E0317A"/>
    <w:rsid w:val="00E053A0"/>
    <w:rsid w:val="00E1555C"/>
    <w:rsid w:val="00E22ADE"/>
    <w:rsid w:val="00E23A22"/>
    <w:rsid w:val="00E453E2"/>
    <w:rsid w:val="00E4734C"/>
    <w:rsid w:val="00E5079A"/>
    <w:rsid w:val="00E525AB"/>
    <w:rsid w:val="00E56B05"/>
    <w:rsid w:val="00E57288"/>
    <w:rsid w:val="00E62D86"/>
    <w:rsid w:val="00E662AB"/>
    <w:rsid w:val="00E71A24"/>
    <w:rsid w:val="00E74D0D"/>
    <w:rsid w:val="00E826C3"/>
    <w:rsid w:val="00E8279B"/>
    <w:rsid w:val="00E83491"/>
    <w:rsid w:val="00EA5F0F"/>
    <w:rsid w:val="00EC7EE9"/>
    <w:rsid w:val="00EE2CA8"/>
    <w:rsid w:val="00EE2FD8"/>
    <w:rsid w:val="00EE6504"/>
    <w:rsid w:val="00EE7DC5"/>
    <w:rsid w:val="00EF234E"/>
    <w:rsid w:val="00F05DCA"/>
    <w:rsid w:val="00F2698E"/>
    <w:rsid w:val="00F27FD3"/>
    <w:rsid w:val="00F3042F"/>
    <w:rsid w:val="00F35158"/>
    <w:rsid w:val="00F45F40"/>
    <w:rsid w:val="00F61343"/>
    <w:rsid w:val="00F627DB"/>
    <w:rsid w:val="00F6299C"/>
    <w:rsid w:val="00F62BB3"/>
    <w:rsid w:val="00F6703F"/>
    <w:rsid w:val="00F67161"/>
    <w:rsid w:val="00F73504"/>
    <w:rsid w:val="00F76134"/>
    <w:rsid w:val="00F81DA4"/>
    <w:rsid w:val="00F92B02"/>
    <w:rsid w:val="00F97011"/>
    <w:rsid w:val="00FA6EC4"/>
    <w:rsid w:val="00FA6F9F"/>
    <w:rsid w:val="00FB0373"/>
    <w:rsid w:val="00FB1622"/>
    <w:rsid w:val="00FB442A"/>
    <w:rsid w:val="00FB68A6"/>
    <w:rsid w:val="00FC3DE1"/>
    <w:rsid w:val="00FD013A"/>
    <w:rsid w:val="00FD3191"/>
    <w:rsid w:val="00FE2B3C"/>
    <w:rsid w:val="00FF2936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3DC9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8B27-4308-4B6B-B95E-1E6BAEDC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44</cp:revision>
  <cp:lastPrinted>2022-10-02T12:05:00Z</cp:lastPrinted>
  <dcterms:created xsi:type="dcterms:W3CDTF">2022-09-23T11:46:00Z</dcterms:created>
  <dcterms:modified xsi:type="dcterms:W3CDTF">2022-10-02T12:08:00Z</dcterms:modified>
</cp:coreProperties>
</file>