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8C8" w:rsidRPr="00E5079A" w:rsidRDefault="00B528C8" w:rsidP="00787703">
      <w:pPr>
        <w:spacing w:before="100" w:beforeAutospacing="1" w:after="100" w:afterAutospacing="1"/>
        <w:jc w:val="center"/>
        <w:rPr>
          <w:rFonts w:eastAsiaTheme="minorHAnsi"/>
          <w:b/>
          <w:lang w:eastAsia="en-US"/>
        </w:rPr>
      </w:pPr>
      <w:r w:rsidRPr="00E5079A">
        <w:rPr>
          <w:b/>
          <w:lang w:eastAsia="en-US"/>
        </w:rPr>
        <w:t xml:space="preserve">РАЙОННА ИЗБИРАТЕЛНА КОМИСИЯ 04-ВЕЛИКО ТЪРНОВО </w:t>
      </w:r>
      <w:r w:rsidR="00156C9E" w:rsidRPr="00E5079A">
        <w:rPr>
          <w:b/>
          <w:shd w:val="clear" w:color="auto" w:fill="FFFFFF"/>
        </w:rPr>
        <w:t xml:space="preserve">ЗА ИЗБОРИТЕ </w:t>
      </w:r>
      <w:r w:rsidRPr="00E5079A">
        <w:rPr>
          <w:b/>
          <w:shd w:val="clear" w:color="auto" w:fill="FFFFFF"/>
        </w:rPr>
        <w:t>ЗА НАРОДНИ ПРЕДСТАВИТЕЛИ НА</w:t>
      </w:r>
      <w:r w:rsidR="007C7392" w:rsidRPr="00E5079A">
        <w:rPr>
          <w:b/>
          <w:lang w:eastAsia="en-US"/>
        </w:rPr>
        <w:t xml:space="preserve"> 02 </w:t>
      </w:r>
      <w:r w:rsidR="003947F7" w:rsidRPr="00E5079A">
        <w:rPr>
          <w:b/>
          <w:lang w:eastAsia="en-US"/>
        </w:rPr>
        <w:t>ОКТОМВРИ</w:t>
      </w:r>
      <w:r w:rsidR="007C7392" w:rsidRPr="00E5079A">
        <w:rPr>
          <w:b/>
          <w:lang w:eastAsia="en-US"/>
        </w:rPr>
        <w:t xml:space="preserve"> 2022</w:t>
      </w:r>
      <w:r w:rsidRPr="00E5079A">
        <w:rPr>
          <w:b/>
          <w:lang w:eastAsia="en-US"/>
        </w:rPr>
        <w:t xml:space="preserve"> г.</w:t>
      </w:r>
    </w:p>
    <w:p w:rsidR="00B528C8" w:rsidRPr="00042741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 xml:space="preserve">П Р О Т О К О Л </w:t>
      </w:r>
      <w:r w:rsidRPr="00E5079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24B3A" w:rsidRPr="00E5079A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042741">
        <w:rPr>
          <w:rFonts w:ascii="Times New Roman" w:hAnsi="Times New Roman" w:cs="Times New Roman"/>
          <w:b/>
          <w:sz w:val="24"/>
          <w:szCs w:val="24"/>
          <w:lang w:val="en-US"/>
        </w:rPr>
        <w:t>21</w:t>
      </w:r>
    </w:p>
    <w:p w:rsidR="00B528C8" w:rsidRPr="00E5079A" w:rsidRDefault="00B528C8" w:rsidP="00B528C8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28C8" w:rsidRPr="00E5079A" w:rsidRDefault="00B528C8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>Днес</w:t>
      </w:r>
      <w:r w:rsidR="007C7392"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42741">
        <w:rPr>
          <w:rFonts w:ascii="Times New Roman" w:hAnsi="Times New Roman" w:cs="Times New Roman"/>
          <w:sz w:val="24"/>
          <w:szCs w:val="24"/>
        </w:rPr>
        <w:t>02.10</w:t>
      </w:r>
      <w:r w:rsidR="00156C9E" w:rsidRPr="00E5079A">
        <w:rPr>
          <w:rFonts w:ascii="Times New Roman" w:hAnsi="Times New Roman" w:cs="Times New Roman"/>
          <w:sz w:val="24"/>
          <w:szCs w:val="24"/>
          <w:lang w:val="en-US"/>
        </w:rPr>
        <w:t>.2022</w:t>
      </w:r>
      <w:r w:rsidRPr="00E5079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459A" w:rsidRPr="00E5079A">
        <w:rPr>
          <w:rFonts w:ascii="Times New Roman" w:hAnsi="Times New Roman" w:cs="Times New Roman"/>
          <w:sz w:val="24"/>
          <w:szCs w:val="24"/>
        </w:rPr>
        <w:t xml:space="preserve">г. – </w:t>
      </w:r>
      <w:r w:rsidR="00042741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="00F6703F" w:rsidRPr="00E5079A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042741">
        <w:rPr>
          <w:rFonts w:ascii="Times New Roman" w:hAnsi="Times New Roman" w:cs="Times New Roman"/>
          <w:color w:val="000000" w:themeColor="text1"/>
          <w:sz w:val="24"/>
          <w:szCs w:val="24"/>
        </w:rPr>
        <w:t>25</w:t>
      </w:r>
      <w:r w:rsidRPr="00E50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079A">
        <w:rPr>
          <w:rFonts w:ascii="Times New Roman" w:hAnsi="Times New Roman" w:cs="Times New Roman"/>
          <w:sz w:val="24"/>
          <w:szCs w:val="24"/>
        </w:rPr>
        <w:t>ч. Районна избирателна комисия - Велико Търново се събра на редовно заседание в състав:</w:t>
      </w:r>
    </w:p>
    <w:p w:rsidR="00FB1622" w:rsidRPr="00E5079A" w:rsidRDefault="00FB1622" w:rsidP="00B528C8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>Председател:           Николай Красимиров Илиев</w:t>
      </w:r>
    </w:p>
    <w:p w:rsidR="00685745" w:rsidRPr="00E5079A" w:rsidRDefault="00622C41" w:rsidP="00685745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  <w:t xml:space="preserve">Зам.-председател:   </w:t>
      </w:r>
      <w:r w:rsidR="009056CB" w:rsidRPr="00E5079A">
        <w:rPr>
          <w:rFonts w:ascii="Times New Roman" w:hAnsi="Times New Roman" w:cs="Times New Roman"/>
          <w:sz w:val="24"/>
          <w:szCs w:val="24"/>
        </w:rPr>
        <w:t xml:space="preserve">Силвия Дечева </w:t>
      </w:r>
      <w:proofErr w:type="spellStart"/>
      <w:r w:rsidR="00A015C3" w:rsidRPr="00E5079A">
        <w:rPr>
          <w:rFonts w:ascii="Times New Roman" w:hAnsi="Times New Roman" w:cs="Times New Roman"/>
          <w:sz w:val="24"/>
          <w:szCs w:val="24"/>
        </w:rPr>
        <w:t>Дечева</w:t>
      </w:r>
      <w:proofErr w:type="spellEnd"/>
    </w:p>
    <w:p w:rsidR="00622C41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622C41" w:rsidRPr="00E5079A" w:rsidRDefault="00622C41" w:rsidP="00622C41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A66CA4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Pr="00E5079A">
        <w:rPr>
          <w:rFonts w:ascii="Times New Roman" w:hAnsi="Times New Roman" w:cs="Times New Roman"/>
          <w:sz w:val="24"/>
          <w:szCs w:val="24"/>
        </w:rPr>
        <w:tab/>
      </w:r>
    </w:p>
    <w:p w:rsidR="00622C41" w:rsidRPr="00F20C2C" w:rsidRDefault="001A6930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2C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4B4A6F" w:rsidRPr="00F20C2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22C41" w:rsidRPr="00F20C2C" w:rsidRDefault="00622C41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Pr="00F20C2C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B528C8" w:rsidRPr="00F20C2C" w:rsidRDefault="00156C9E" w:rsidP="00154FEE">
      <w:pPr>
        <w:pStyle w:val="HTMLPreformatted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20C2C">
        <w:rPr>
          <w:rFonts w:ascii="Times New Roman" w:hAnsi="Times New Roman" w:cs="Times New Roman"/>
          <w:color w:val="000000" w:themeColor="text1"/>
          <w:sz w:val="24"/>
          <w:szCs w:val="24"/>
        </w:rPr>
        <w:t>Пламен Веселинов Костадинов</w:t>
      </w:r>
      <w:r w:rsidR="00E453E2" w:rsidRPr="00F20C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D870FB" w:rsidRPr="00F20C2C" w:rsidRDefault="00156C9E" w:rsidP="006311B6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0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F20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E453E2" w:rsidRPr="00F20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4217A4" w:rsidRPr="004217A4" w:rsidRDefault="004B5987" w:rsidP="004217A4">
      <w:pPr>
        <w:pStyle w:val="HTMLPreformatted"/>
        <w:numPr>
          <w:ilvl w:val="0"/>
          <w:numId w:val="1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20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Николинка </w:t>
      </w:r>
      <w:r w:rsidR="000827BC" w:rsidRPr="00F20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Красимирова </w:t>
      </w:r>
      <w:r w:rsidRPr="00F20C2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Митева</w:t>
      </w:r>
    </w:p>
    <w:p w:rsidR="00170C2C" w:rsidRPr="00790C40" w:rsidRDefault="00170C2C" w:rsidP="00170C2C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790C40" w:rsidRPr="00790C40" w:rsidRDefault="00790C40" w:rsidP="00790C40">
      <w:pPr>
        <w:pStyle w:val="HTMLPreformatted"/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ind w:left="3192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shd w:val="clear" w:color="auto" w:fill="FFFFFF"/>
        </w:rPr>
      </w:pPr>
    </w:p>
    <w:p w:rsidR="00B528C8" w:rsidRPr="00E5079A" w:rsidRDefault="00B466C2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</w:t>
      </w:r>
      <w:r w:rsidR="00B528C8" w:rsidRPr="00E5079A">
        <w:rPr>
          <w:rFonts w:ascii="Times New Roman" w:hAnsi="Times New Roman" w:cs="Times New Roman"/>
          <w:sz w:val="24"/>
          <w:szCs w:val="24"/>
        </w:rPr>
        <w:t>Комисията има необходимия</w:t>
      </w:r>
      <w:r w:rsidR="00DA3B5E" w:rsidRPr="00E5079A">
        <w:rPr>
          <w:rFonts w:ascii="Times New Roman" w:hAnsi="Times New Roman" w:cs="Times New Roman"/>
          <w:sz w:val="24"/>
          <w:szCs w:val="24"/>
        </w:rPr>
        <w:t xml:space="preserve"> кворум за вземане на решения. </w:t>
      </w:r>
      <w:r w:rsidR="004F5EA4" w:rsidRPr="00E5079A">
        <w:rPr>
          <w:rFonts w:ascii="Times New Roman" w:hAnsi="Times New Roman" w:cs="Times New Roman"/>
          <w:sz w:val="24"/>
          <w:szCs w:val="24"/>
        </w:rPr>
        <w:t>Председателя</w:t>
      </w:r>
      <w:r w:rsidR="001000E2">
        <w:rPr>
          <w:rFonts w:ascii="Times New Roman" w:hAnsi="Times New Roman" w:cs="Times New Roman"/>
          <w:sz w:val="24"/>
          <w:szCs w:val="24"/>
        </w:rPr>
        <w:t>т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>предложи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</w:t>
      </w:r>
      <w:r w:rsidR="000B54C8" w:rsidRPr="00E5079A">
        <w:rPr>
          <w:rFonts w:ascii="Times New Roman" w:hAnsi="Times New Roman" w:cs="Times New Roman"/>
          <w:sz w:val="24"/>
          <w:szCs w:val="24"/>
        </w:rPr>
        <w:t xml:space="preserve">на 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присъстващите членове на комисията заседанието </w:t>
      </w:r>
      <w:r w:rsidR="000B54C8" w:rsidRPr="00E5079A">
        <w:rPr>
          <w:rFonts w:ascii="Times New Roman" w:hAnsi="Times New Roman" w:cs="Times New Roman"/>
          <w:sz w:val="24"/>
          <w:szCs w:val="24"/>
        </w:rPr>
        <w:t>да</w:t>
      </w:r>
      <w:r w:rsidR="00B528C8" w:rsidRPr="00E5079A">
        <w:rPr>
          <w:rFonts w:ascii="Times New Roman" w:hAnsi="Times New Roman" w:cs="Times New Roman"/>
          <w:sz w:val="24"/>
          <w:szCs w:val="24"/>
        </w:rPr>
        <w:t xml:space="preserve"> се проведе при следния дневен ред, а именно:</w:t>
      </w:r>
    </w:p>
    <w:p w:rsidR="009B20FF" w:rsidRPr="00E5079A" w:rsidRDefault="009B20FF" w:rsidP="003A1877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E8279B" w:rsidRPr="00083523" w:rsidRDefault="004217A4" w:rsidP="00083523">
      <w:pPr>
        <w:numPr>
          <w:ilvl w:val="0"/>
          <w:numId w:val="2"/>
        </w:numPr>
        <w:shd w:val="clear" w:color="auto" w:fill="FFFFFF"/>
        <w:spacing w:after="200" w:line="276" w:lineRule="auto"/>
        <w:contextualSpacing/>
        <w:jc w:val="both"/>
        <w:rPr>
          <w:i/>
        </w:rPr>
      </w:pPr>
      <w:r>
        <w:rPr>
          <w:i/>
        </w:rPr>
        <w:t>Жалба за недопускане по настоящ адрес</w:t>
      </w:r>
      <w:r w:rsidR="00943B2C" w:rsidRPr="00E5079A">
        <w:rPr>
          <w:i/>
        </w:rPr>
        <w:t>;</w:t>
      </w:r>
    </w:p>
    <w:p w:rsidR="00E826C3" w:rsidRPr="00E5079A" w:rsidRDefault="002841A1" w:rsidP="00154FEE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Theme="minorHAnsi"/>
          <w:i/>
          <w:lang w:eastAsia="en-US"/>
        </w:rPr>
      </w:pPr>
      <w:r w:rsidRPr="00E5079A">
        <w:rPr>
          <w:i/>
        </w:rPr>
        <w:t>Разни</w:t>
      </w:r>
      <w:r w:rsidR="00943B2C" w:rsidRPr="00E5079A">
        <w:rPr>
          <w:i/>
        </w:rPr>
        <w:t>.</w:t>
      </w:r>
    </w:p>
    <w:p w:rsidR="004D175E" w:rsidRDefault="004D175E" w:rsidP="000B54C8">
      <w:pPr>
        <w:jc w:val="both"/>
      </w:pPr>
    </w:p>
    <w:p w:rsidR="000325CC" w:rsidRPr="00E5079A" w:rsidRDefault="000325CC" w:rsidP="000B54C8">
      <w:pPr>
        <w:jc w:val="both"/>
      </w:pPr>
    </w:p>
    <w:p w:rsidR="001C0817" w:rsidRPr="00E5079A" w:rsidRDefault="00B528C8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  <w:r w:rsidR="00DB017C" w:rsidRPr="00E5079A">
        <w:rPr>
          <w:rFonts w:ascii="Times New Roman" w:hAnsi="Times New Roman" w:cs="Times New Roman"/>
          <w:sz w:val="24"/>
          <w:szCs w:val="24"/>
        </w:rPr>
        <w:t>Комисията единодушно прие така предложения дневен ред. Пристъпи се към разглеждане на точките от приетия дневен ред.</w:t>
      </w:r>
    </w:p>
    <w:p w:rsidR="00DB017C" w:rsidRPr="00E5079A" w:rsidRDefault="00DB017C" w:rsidP="00DB017C">
      <w:pPr>
        <w:pStyle w:val="HTMLPreformatted"/>
        <w:jc w:val="both"/>
        <w:rPr>
          <w:rFonts w:ascii="Times New Roman" w:hAnsi="Times New Roman" w:cs="Times New Roman"/>
          <w:sz w:val="24"/>
          <w:szCs w:val="24"/>
        </w:rPr>
      </w:pPr>
    </w:p>
    <w:p w:rsidR="004D2F02" w:rsidRPr="00E5079A" w:rsidRDefault="000B54C8" w:rsidP="004D2F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</w:pPr>
      <w:r w:rsidRPr="00E5079A">
        <w:tab/>
      </w:r>
      <w:r w:rsidR="001C0817" w:rsidRPr="00E5079A">
        <w:t>Председателя</w:t>
      </w:r>
      <w:r w:rsidR="001000E2">
        <w:t>т</w:t>
      </w:r>
      <w:r w:rsidR="001C0817" w:rsidRPr="00E5079A">
        <w:t xml:space="preserve"> </w:t>
      </w:r>
      <w:r w:rsidR="00084513" w:rsidRPr="00E5079A">
        <w:t>на комисията предложи за гласуване следния проект на решение:</w:t>
      </w:r>
    </w:p>
    <w:p w:rsidR="00763163" w:rsidRDefault="00763163" w:rsidP="00E453E2">
      <w:pPr>
        <w:shd w:val="clear" w:color="auto" w:fill="FFFFFF"/>
        <w:contextualSpacing/>
        <w:jc w:val="center"/>
        <w:rPr>
          <w:rFonts w:eastAsiaTheme="minorHAnsi"/>
          <w:b/>
          <w:color w:val="000000" w:themeColor="text1"/>
          <w:lang w:eastAsia="en-US"/>
        </w:rPr>
      </w:pPr>
    </w:p>
    <w:p w:rsidR="00E453E2" w:rsidRDefault="00E826C3" w:rsidP="00E453E2">
      <w:pPr>
        <w:shd w:val="clear" w:color="auto" w:fill="FFFFFF"/>
        <w:contextualSpacing/>
        <w:jc w:val="center"/>
        <w:rPr>
          <w:b/>
        </w:rPr>
      </w:pPr>
      <w:r w:rsidRPr="00E5079A">
        <w:rPr>
          <w:rFonts w:eastAsiaTheme="minorHAnsi"/>
          <w:b/>
          <w:color w:val="000000" w:themeColor="text1"/>
          <w:lang w:eastAsia="en-US"/>
        </w:rPr>
        <w:t>„</w:t>
      </w:r>
      <w:r w:rsidR="001E399F" w:rsidRPr="00E5079A">
        <w:rPr>
          <w:b/>
        </w:rPr>
        <w:t>РЕШЕНИЕ</w:t>
      </w:r>
    </w:p>
    <w:p w:rsidR="002B232C" w:rsidRPr="002B232C" w:rsidRDefault="002B232C" w:rsidP="002B232C">
      <w:pPr>
        <w:jc w:val="center"/>
        <w:rPr>
          <w:rFonts w:eastAsiaTheme="minorHAnsi"/>
          <w:b/>
          <w:color w:val="000000" w:themeColor="text1"/>
          <w:lang w:val="en-US" w:eastAsia="en-US"/>
        </w:rPr>
      </w:pPr>
      <w:r w:rsidRPr="002B232C">
        <w:rPr>
          <w:rFonts w:eastAsiaTheme="minorHAnsi"/>
          <w:b/>
          <w:color w:val="000000" w:themeColor="text1"/>
          <w:lang w:eastAsia="en-US"/>
        </w:rPr>
        <w:t>№ 329</w:t>
      </w:r>
    </w:p>
    <w:p w:rsidR="002B232C" w:rsidRPr="002B232C" w:rsidRDefault="002B232C" w:rsidP="002B232C">
      <w:pPr>
        <w:jc w:val="center"/>
        <w:rPr>
          <w:rFonts w:eastAsiaTheme="minorHAnsi"/>
          <w:b/>
          <w:color w:val="000000" w:themeColor="text1"/>
          <w:lang w:eastAsia="en-US"/>
        </w:rPr>
      </w:pPr>
      <w:r w:rsidRPr="002B232C">
        <w:rPr>
          <w:rFonts w:eastAsiaTheme="minorHAnsi"/>
          <w:b/>
          <w:color w:val="000000" w:themeColor="text1"/>
          <w:lang w:eastAsia="en-US"/>
        </w:rPr>
        <w:t>гр. Велико Търново, 02.10.2022г.</w:t>
      </w:r>
    </w:p>
    <w:p w:rsidR="002B232C" w:rsidRPr="002B232C" w:rsidRDefault="002B232C" w:rsidP="002B232C">
      <w:pPr>
        <w:jc w:val="center"/>
        <w:rPr>
          <w:rFonts w:eastAsiaTheme="minorHAnsi"/>
          <w:b/>
          <w:color w:val="000000" w:themeColor="text1"/>
          <w:lang w:eastAsia="en-US"/>
        </w:rPr>
      </w:pPr>
    </w:p>
    <w:p w:rsidR="002B232C" w:rsidRPr="002B232C" w:rsidRDefault="002B232C" w:rsidP="002B232C">
      <w:pPr>
        <w:ind w:firstLine="708"/>
        <w:jc w:val="both"/>
        <w:rPr>
          <w:rFonts w:eastAsiaTheme="minorHAnsi"/>
          <w:lang w:eastAsia="en-US"/>
        </w:rPr>
      </w:pPr>
      <w:r w:rsidRPr="002B232C">
        <w:rPr>
          <w:rFonts w:eastAsiaTheme="minorHAnsi"/>
          <w:lang w:eastAsia="en-US"/>
        </w:rPr>
        <w:t xml:space="preserve">ОТНОСНО: Жалба с вх. № 502/02.10.2022 г. – 16:20 ч. от </w:t>
      </w:r>
      <w:proofErr w:type="spellStart"/>
      <w:r w:rsidRPr="002B232C">
        <w:rPr>
          <w:rFonts w:eastAsiaTheme="minorHAnsi"/>
          <w:lang w:eastAsia="en-US"/>
        </w:rPr>
        <w:t>Мелина</w:t>
      </w:r>
      <w:proofErr w:type="spellEnd"/>
      <w:r w:rsidRPr="002B232C">
        <w:rPr>
          <w:rFonts w:eastAsiaTheme="minorHAnsi"/>
          <w:lang w:eastAsia="en-US"/>
        </w:rPr>
        <w:t xml:space="preserve"> Миленова Попова</w:t>
      </w:r>
    </w:p>
    <w:p w:rsidR="002B232C" w:rsidRPr="002B232C" w:rsidRDefault="002B232C" w:rsidP="002B232C">
      <w:pPr>
        <w:ind w:firstLine="708"/>
        <w:jc w:val="both"/>
        <w:rPr>
          <w:rFonts w:eastAsiaTheme="minorHAnsi"/>
          <w:lang w:eastAsia="en-US"/>
        </w:rPr>
      </w:pPr>
      <w:r w:rsidRPr="002B232C">
        <w:rPr>
          <w:rFonts w:eastAsiaTheme="minorHAnsi"/>
          <w:lang w:eastAsia="en-US"/>
        </w:rPr>
        <w:t xml:space="preserve"> </w:t>
      </w:r>
    </w:p>
    <w:p w:rsidR="002B232C" w:rsidRPr="002B232C" w:rsidRDefault="002B232C" w:rsidP="002B232C">
      <w:pPr>
        <w:ind w:firstLine="708"/>
        <w:jc w:val="both"/>
        <w:rPr>
          <w:rFonts w:eastAsiaTheme="minorHAnsi"/>
          <w:lang w:eastAsia="en-US"/>
        </w:rPr>
      </w:pPr>
      <w:r w:rsidRPr="002B232C">
        <w:rPr>
          <w:rFonts w:eastAsiaTheme="minorHAnsi"/>
          <w:lang w:eastAsia="en-US"/>
        </w:rPr>
        <w:t>Постъпила е  Жалба под вх. номер вх. № 502/02.10.2022 г. – 16:20 ч., заведен в регистъра на РИК-В. Търново, в която се излагат твърдения за невъзможност за упражняване правото на глас в СИК № 62, помещаваща се в СУ „Георги С. Раковски“ гр. Велико Търново.</w:t>
      </w:r>
    </w:p>
    <w:p w:rsidR="002B232C" w:rsidRPr="002B232C" w:rsidRDefault="002B232C" w:rsidP="002B232C">
      <w:pPr>
        <w:ind w:firstLine="708"/>
        <w:jc w:val="both"/>
        <w:rPr>
          <w:rFonts w:eastAsiaTheme="minorHAnsi"/>
          <w:lang w:eastAsia="en-US"/>
        </w:rPr>
      </w:pPr>
    </w:p>
    <w:p w:rsidR="002B232C" w:rsidRPr="002B232C" w:rsidRDefault="002B232C" w:rsidP="002B232C">
      <w:pPr>
        <w:ind w:firstLine="708"/>
        <w:jc w:val="both"/>
        <w:rPr>
          <w:rFonts w:eastAsiaTheme="minorHAnsi"/>
          <w:lang w:eastAsia="en-US"/>
        </w:rPr>
      </w:pPr>
      <w:proofErr w:type="spellStart"/>
      <w:r w:rsidRPr="002B232C">
        <w:rPr>
          <w:rFonts w:eastAsiaTheme="minorHAnsi"/>
          <w:lang w:eastAsia="en-US"/>
        </w:rPr>
        <w:t>Жалбоподателката</w:t>
      </w:r>
      <w:proofErr w:type="spellEnd"/>
      <w:r w:rsidRPr="002B232C">
        <w:rPr>
          <w:rFonts w:eastAsiaTheme="minorHAnsi"/>
          <w:lang w:eastAsia="en-US"/>
        </w:rPr>
        <w:t xml:space="preserve"> лично е посочила в жалбата си, че е с постоянен адрес в гр. Кюстендил, че няма настоящ адрес на територията на община Велико Търново, но понеже е млада и ангажирана със ситуацията в държавата и притежава магистърска степен в областта на образованието, следва да и бъде дадена възможност да упражни правото си на глас</w:t>
      </w:r>
    </w:p>
    <w:p w:rsidR="002B232C" w:rsidRPr="002B232C" w:rsidRDefault="002B232C" w:rsidP="002B232C">
      <w:pPr>
        <w:jc w:val="both"/>
        <w:rPr>
          <w:rFonts w:eastAsiaTheme="minorHAnsi"/>
          <w:lang w:eastAsia="en-US"/>
        </w:rPr>
      </w:pPr>
      <w:r w:rsidRPr="002B232C">
        <w:rPr>
          <w:rFonts w:eastAsiaTheme="minorHAnsi"/>
          <w:lang w:eastAsia="en-US"/>
        </w:rPr>
        <w:lastRenderedPageBreak/>
        <w:tab/>
        <w:t xml:space="preserve">Подадената жалба е принципно недопустима, но и разгледана по същество е неоснователна. </w:t>
      </w:r>
    </w:p>
    <w:p w:rsidR="002B232C" w:rsidRPr="002B232C" w:rsidRDefault="002B232C" w:rsidP="002B232C">
      <w:pPr>
        <w:jc w:val="both"/>
        <w:rPr>
          <w:rFonts w:eastAsiaTheme="minorHAnsi"/>
          <w:lang w:eastAsia="en-US"/>
        </w:rPr>
      </w:pPr>
      <w:r w:rsidRPr="002B232C">
        <w:rPr>
          <w:rFonts w:eastAsiaTheme="minorHAnsi"/>
          <w:lang w:eastAsia="en-US"/>
        </w:rPr>
        <w:tab/>
        <w:t xml:space="preserve">Съгласно действащото законодателство е недопустимо лицето да бъде дописано в избирателния списък </w:t>
      </w:r>
      <w:proofErr w:type="spellStart"/>
      <w:r w:rsidRPr="002B232C">
        <w:rPr>
          <w:rFonts w:eastAsiaTheme="minorHAnsi"/>
          <w:lang w:eastAsia="en-US"/>
        </w:rPr>
        <w:t>т.к</w:t>
      </w:r>
      <w:proofErr w:type="spellEnd"/>
      <w:r w:rsidRPr="002B232C">
        <w:rPr>
          <w:rFonts w:eastAsiaTheme="minorHAnsi"/>
          <w:lang w:eastAsia="en-US"/>
        </w:rPr>
        <w:t>. по отношение на нея не са налице предпоставките на закона. Избирателите в Република България се вписват в списъка по постоянен адрес. Налице е хипотеза за гласуване по настоящ адрес, в случай че същия не съвпада с постоянния адрес при подадено нарочно заявление в срок до 14 дни преди изборния ден. Настоящата ситуация обаче е вън от горните хипотези, поради което правилно СИК е отказала да допусне лицето да гласува.</w:t>
      </w:r>
    </w:p>
    <w:p w:rsidR="002B232C" w:rsidRPr="002B232C" w:rsidRDefault="002B232C" w:rsidP="002B232C">
      <w:pPr>
        <w:ind w:firstLine="708"/>
        <w:jc w:val="both"/>
        <w:rPr>
          <w:rFonts w:eastAsiaTheme="minorHAnsi"/>
          <w:lang w:eastAsia="en-US"/>
        </w:rPr>
      </w:pPr>
      <w:r w:rsidRPr="002B232C">
        <w:rPr>
          <w:rFonts w:eastAsiaTheme="minorHAnsi"/>
          <w:lang w:eastAsia="en-US"/>
        </w:rPr>
        <w:t>Предвид горното, Районна избирателна комисия - Велико Търново, на основание чл. 72, ал. 1, т. 20 от Изборния кодекс</w:t>
      </w:r>
    </w:p>
    <w:p w:rsidR="002B232C" w:rsidRPr="002B232C" w:rsidRDefault="002B232C" w:rsidP="002B232C">
      <w:pPr>
        <w:ind w:firstLine="708"/>
        <w:jc w:val="both"/>
        <w:rPr>
          <w:rFonts w:eastAsiaTheme="minorHAnsi"/>
          <w:lang w:eastAsia="en-US"/>
        </w:rPr>
      </w:pPr>
    </w:p>
    <w:p w:rsidR="002B232C" w:rsidRPr="002B232C" w:rsidRDefault="002B232C" w:rsidP="002B232C">
      <w:pPr>
        <w:ind w:firstLine="708"/>
        <w:jc w:val="both"/>
        <w:rPr>
          <w:rFonts w:eastAsiaTheme="minorHAnsi"/>
          <w:b/>
          <w:lang w:eastAsia="en-US"/>
        </w:rPr>
      </w:pPr>
      <w:r w:rsidRPr="002B232C">
        <w:rPr>
          <w:rFonts w:eastAsiaTheme="minorHAnsi"/>
          <w:b/>
          <w:lang w:eastAsia="en-US"/>
        </w:rPr>
        <w:t xml:space="preserve"> Р Е Ш И:</w:t>
      </w:r>
    </w:p>
    <w:p w:rsidR="002B232C" w:rsidRPr="002B232C" w:rsidRDefault="002B232C" w:rsidP="002B232C">
      <w:pPr>
        <w:ind w:firstLine="708"/>
        <w:jc w:val="both"/>
        <w:rPr>
          <w:rFonts w:eastAsiaTheme="minorHAnsi"/>
          <w:lang w:eastAsia="en-US"/>
        </w:rPr>
      </w:pPr>
    </w:p>
    <w:p w:rsidR="002B232C" w:rsidRPr="002B232C" w:rsidRDefault="002B232C" w:rsidP="002B232C">
      <w:pPr>
        <w:ind w:firstLine="708"/>
        <w:jc w:val="both"/>
        <w:rPr>
          <w:rFonts w:eastAsiaTheme="minorHAnsi"/>
          <w:lang w:eastAsia="en-US"/>
        </w:rPr>
      </w:pPr>
      <w:r w:rsidRPr="002B232C">
        <w:rPr>
          <w:rFonts w:eastAsiaTheme="minorHAnsi"/>
          <w:lang w:eastAsia="en-US"/>
        </w:rPr>
        <w:t xml:space="preserve">Оставя Жалба с вх. № 502/02.10.2022 г. – 16:20 ч. от </w:t>
      </w:r>
      <w:proofErr w:type="spellStart"/>
      <w:r w:rsidRPr="002B232C">
        <w:rPr>
          <w:rFonts w:eastAsiaTheme="minorHAnsi"/>
          <w:lang w:eastAsia="en-US"/>
        </w:rPr>
        <w:t>Мелина</w:t>
      </w:r>
      <w:proofErr w:type="spellEnd"/>
      <w:r w:rsidRPr="002B232C">
        <w:rPr>
          <w:rFonts w:eastAsiaTheme="minorHAnsi"/>
          <w:lang w:eastAsia="en-US"/>
        </w:rPr>
        <w:t xml:space="preserve"> Миленова Попова като неоснователна.</w:t>
      </w:r>
    </w:p>
    <w:p w:rsidR="002B232C" w:rsidRPr="002B232C" w:rsidRDefault="002B232C" w:rsidP="002B232C">
      <w:pPr>
        <w:ind w:firstLine="708"/>
        <w:jc w:val="both"/>
        <w:rPr>
          <w:rFonts w:eastAsiaTheme="minorHAnsi"/>
          <w:lang w:eastAsia="en-US"/>
        </w:rPr>
      </w:pPr>
    </w:p>
    <w:p w:rsidR="002B232C" w:rsidRPr="002B232C" w:rsidRDefault="002B232C" w:rsidP="002B232C">
      <w:pPr>
        <w:spacing w:after="160" w:line="259" w:lineRule="auto"/>
        <w:ind w:firstLine="708"/>
        <w:jc w:val="both"/>
        <w:rPr>
          <w:rFonts w:eastAsiaTheme="minorHAnsi"/>
          <w:lang w:eastAsia="en-US"/>
        </w:rPr>
      </w:pPr>
      <w:r w:rsidRPr="002B232C">
        <w:rPr>
          <w:rFonts w:eastAsiaTheme="minorHAnsi"/>
          <w:lang w:eastAsia="en-US"/>
        </w:rPr>
        <w:t>Настоящото решение подлежи на обжалване в тридневен срок от по-късното по ред обявяване/публикуване пред ЦИК - гр. София.</w:t>
      </w:r>
    </w:p>
    <w:p w:rsidR="001E399F" w:rsidRPr="00E5079A" w:rsidRDefault="001E399F" w:rsidP="001E399F">
      <w:pPr>
        <w:shd w:val="clear" w:color="auto" w:fill="FFFFFF"/>
        <w:contextualSpacing/>
        <w:jc w:val="both"/>
      </w:pPr>
    </w:p>
    <w:p w:rsidR="00287254" w:rsidRPr="00E5079A" w:rsidRDefault="00287254" w:rsidP="00E56B05">
      <w:pPr>
        <w:jc w:val="center"/>
        <w:rPr>
          <w:b/>
        </w:rPr>
      </w:pP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>Комисията гласува, както следва: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rPr>
          <w:lang w:val="en-US"/>
        </w:rPr>
        <w:t xml:space="preserve">            </w:t>
      </w:r>
      <w:r w:rsidRPr="00E5079A">
        <w:t>Председател:           Николай Красимиров Илиев – за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 xml:space="preserve">            Зам.-председател:   Силвия Дечева </w:t>
      </w:r>
      <w:proofErr w:type="spellStart"/>
      <w:r w:rsidRPr="00E5079A">
        <w:t>Дечева</w:t>
      </w:r>
      <w:proofErr w:type="spellEnd"/>
      <w:r w:rsidRPr="00E5079A">
        <w:t xml:space="preserve"> – за </w:t>
      </w:r>
    </w:p>
    <w:p w:rsidR="00216A9C" w:rsidRPr="00E5079A" w:rsidRDefault="00216A9C" w:rsidP="00216A9C">
      <w:pPr>
        <w:shd w:val="clear" w:color="auto" w:fill="FFFFFF"/>
        <w:contextualSpacing/>
        <w:jc w:val="both"/>
      </w:pPr>
      <w:r w:rsidRPr="00E5079A">
        <w:tab/>
        <w:t xml:space="preserve">Членове: </w:t>
      </w:r>
      <w:r w:rsidRPr="00E5079A">
        <w:tab/>
        <w:t xml:space="preserve">    </w:t>
      </w:r>
      <w:r w:rsidRPr="00E5079A">
        <w:tab/>
      </w:r>
    </w:p>
    <w:p w:rsidR="00CD7630" w:rsidRPr="004217A4" w:rsidRDefault="00CD7630" w:rsidP="00CD7630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7A4">
        <w:rPr>
          <w:rFonts w:ascii="Times New Roman" w:hAnsi="Times New Roman" w:cs="Times New Roman"/>
          <w:color w:val="000000" w:themeColor="text1"/>
          <w:sz w:val="24"/>
          <w:szCs w:val="24"/>
        </w:rPr>
        <w:t>Благой Христов Златанов</w:t>
      </w:r>
      <w:r w:rsidR="003D57D0" w:rsidRPr="004217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- </w:t>
      </w:r>
      <w:proofErr w:type="spellStart"/>
      <w:r w:rsidR="003D57D0" w:rsidRPr="004217A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за</w:t>
      </w:r>
      <w:proofErr w:type="spellEnd"/>
    </w:p>
    <w:p w:rsidR="00CD7630" w:rsidRPr="004217A4" w:rsidRDefault="00CD7630" w:rsidP="00CD7630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7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Йоана Александрова Иванова</w:t>
      </w:r>
      <w:r w:rsidR="003D57D0" w:rsidRPr="004217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4217A4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D7630" w:rsidRPr="004217A4" w:rsidRDefault="00CD7630" w:rsidP="00CD7630">
      <w:pPr>
        <w:pStyle w:val="HTMLPreformatted"/>
        <w:numPr>
          <w:ilvl w:val="0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17A4">
        <w:rPr>
          <w:rFonts w:ascii="Times New Roman" w:hAnsi="Times New Roman" w:cs="Times New Roman"/>
          <w:color w:val="000000" w:themeColor="text1"/>
          <w:sz w:val="24"/>
          <w:szCs w:val="24"/>
        </w:rPr>
        <w:t>Пламен Веселинов Костадинов</w:t>
      </w:r>
      <w:r w:rsidR="003D57D0" w:rsidRPr="00421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за</w:t>
      </w:r>
      <w:r w:rsidRPr="004217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D7630" w:rsidRPr="00A41DEC" w:rsidRDefault="00CD7630" w:rsidP="00A41DEC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17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Ирена Петкова </w:t>
      </w:r>
      <w:proofErr w:type="spellStart"/>
      <w:r w:rsidRPr="004217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Стасинопулу</w:t>
      </w:r>
      <w:proofErr w:type="spellEnd"/>
      <w:r w:rsidR="003D57D0" w:rsidRPr="004217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  <w:r w:rsidRPr="004217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:rsidR="00CD7630" w:rsidRPr="004217A4" w:rsidRDefault="00CD7630" w:rsidP="00CD7630">
      <w:pPr>
        <w:pStyle w:val="HTMLPreformatted"/>
        <w:numPr>
          <w:ilvl w:val="0"/>
          <w:numId w:val="19"/>
        </w:numPr>
        <w:tabs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32"/>
          <w:tab w:val="left" w:pos="3540"/>
          <w:tab w:val="left" w:pos="4248"/>
          <w:tab w:val="left" w:pos="495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217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Николинка Красимирова Митева</w:t>
      </w:r>
      <w:r w:rsidR="003D57D0" w:rsidRPr="004217A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- за</w:t>
      </w:r>
    </w:p>
    <w:p w:rsidR="00216A9C" w:rsidRPr="00E5079A" w:rsidRDefault="00216A9C" w:rsidP="00216A9C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b/>
        </w:rPr>
      </w:pPr>
    </w:p>
    <w:p w:rsidR="00A76829" w:rsidRDefault="00216A9C" w:rsidP="000A6492">
      <w:pPr>
        <w:pStyle w:val="NormalWeb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</w:rPr>
      </w:pPr>
      <w:r w:rsidRPr="00E5079A">
        <w:t xml:space="preserve">Решението беше взето в </w:t>
      </w:r>
      <w:r w:rsidR="00042741">
        <w:rPr>
          <w:color w:val="000000" w:themeColor="text1"/>
        </w:rPr>
        <w:t>16</w:t>
      </w:r>
      <w:r w:rsidR="00097DF6" w:rsidRPr="00E5079A">
        <w:rPr>
          <w:color w:val="000000" w:themeColor="text1"/>
        </w:rPr>
        <w:t>.</w:t>
      </w:r>
      <w:r w:rsidR="00042741">
        <w:rPr>
          <w:color w:val="000000" w:themeColor="text1"/>
        </w:rPr>
        <w:t>26</w:t>
      </w:r>
      <w:r w:rsidR="00E453E2">
        <w:rPr>
          <w:color w:val="000000" w:themeColor="text1"/>
        </w:rPr>
        <w:t xml:space="preserve"> </w:t>
      </w:r>
      <w:r w:rsidRPr="00E5079A">
        <w:rPr>
          <w:color w:val="000000" w:themeColor="text1"/>
        </w:rPr>
        <w:t>ч</w:t>
      </w:r>
      <w:r w:rsidR="00E453E2">
        <w:rPr>
          <w:color w:val="000000" w:themeColor="text1"/>
        </w:rPr>
        <w:t>.</w:t>
      </w:r>
    </w:p>
    <w:p w:rsidR="00E453E2" w:rsidRDefault="008B7FF8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  <w:r w:rsidRPr="00E5079A">
        <w:t xml:space="preserve">Председателят закри заседанието в </w:t>
      </w:r>
      <w:r w:rsidR="00042741">
        <w:t>16.26</w:t>
      </w:r>
      <w:r w:rsidR="003630BA">
        <w:t xml:space="preserve"> </w:t>
      </w:r>
      <w:r w:rsidR="00A776E0" w:rsidRPr="00E5079A">
        <w:t>ч</w:t>
      </w:r>
      <w:r w:rsidR="00A776E0" w:rsidRPr="00E5079A">
        <w:rPr>
          <w:color w:val="000000" w:themeColor="text1"/>
        </w:rPr>
        <w:t>.</w:t>
      </w:r>
    </w:p>
    <w:p w:rsidR="0085079A" w:rsidRPr="00E5079A" w:rsidRDefault="0085079A" w:rsidP="00EA5F0F">
      <w:pPr>
        <w:shd w:val="clear" w:color="auto" w:fill="FFFFFF"/>
        <w:spacing w:before="100" w:beforeAutospacing="1" w:after="100" w:afterAutospacing="1"/>
        <w:rPr>
          <w:color w:val="FF0000"/>
        </w:rPr>
      </w:pPr>
    </w:p>
    <w:p w:rsidR="00943B2C" w:rsidRPr="00E5079A" w:rsidRDefault="00C04E8B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B304AE" w:rsidRPr="00E5079A">
        <w:rPr>
          <w:rFonts w:ascii="Times New Roman" w:hAnsi="Times New Roman" w:cs="Times New Roman"/>
          <w:b/>
          <w:sz w:val="24"/>
          <w:szCs w:val="24"/>
        </w:rPr>
        <w:tab/>
      </w:r>
      <w:r w:rsidR="00943B2C" w:rsidRPr="00E5079A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943B2C" w:rsidRPr="00E5079A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43B2C" w:rsidRPr="00E5079A" w:rsidRDefault="00105D20" w:rsidP="00943B2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</w:t>
      </w:r>
      <w:r w:rsidR="00662160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943B2C" w:rsidRPr="00E5079A">
        <w:rPr>
          <w:rFonts w:ascii="Times New Roman" w:hAnsi="Times New Roman" w:cs="Times New Roman"/>
          <w:sz w:val="24"/>
          <w:szCs w:val="24"/>
        </w:rPr>
        <w:t>/ Николай Илиев /</w:t>
      </w:r>
      <w:r w:rsidR="00943B2C" w:rsidRPr="00E5079A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943B2C" w:rsidRDefault="00943B2C" w:rsidP="00943B2C">
      <w:pPr>
        <w:ind w:left="2124" w:firstLine="708"/>
        <w:rPr>
          <w:b/>
        </w:rPr>
      </w:pPr>
    </w:p>
    <w:p w:rsidR="00E453E2" w:rsidRDefault="00E453E2" w:rsidP="00943B2C">
      <w:pPr>
        <w:ind w:left="2124" w:firstLine="708"/>
        <w:rPr>
          <w:b/>
        </w:rPr>
      </w:pPr>
    </w:p>
    <w:p w:rsidR="009E6F48" w:rsidRPr="00E5079A" w:rsidRDefault="009E6F48" w:rsidP="00943B2C">
      <w:pPr>
        <w:ind w:left="2124" w:firstLine="708"/>
        <w:rPr>
          <w:b/>
        </w:rPr>
      </w:pPr>
    </w:p>
    <w:p w:rsidR="00943B2C" w:rsidRPr="00E5079A" w:rsidRDefault="00662160" w:rsidP="00943B2C">
      <w:pPr>
        <w:ind w:left="2892"/>
        <w:rPr>
          <w:lang w:val="hr-HR"/>
        </w:rPr>
      </w:pPr>
      <w:r>
        <w:rPr>
          <w:b/>
        </w:rPr>
        <w:t>За с</w:t>
      </w:r>
      <w:r w:rsidR="00943B2C" w:rsidRPr="00E5079A">
        <w:rPr>
          <w:b/>
        </w:rPr>
        <w:t>екретар:</w:t>
      </w:r>
      <w:r w:rsidR="00943B2C" w:rsidRPr="00E5079A">
        <w:tab/>
      </w:r>
      <w:r w:rsidR="00943B2C" w:rsidRPr="00E5079A">
        <w:tab/>
      </w:r>
      <w:r w:rsidR="00943B2C" w:rsidRPr="00E5079A">
        <w:tab/>
      </w:r>
    </w:p>
    <w:p w:rsidR="00400133" w:rsidRPr="00E5079A" w:rsidRDefault="00662160" w:rsidP="00662160">
      <w:r>
        <w:t xml:space="preserve">                                              </w:t>
      </w:r>
      <w:r w:rsidR="00105D20">
        <w:t xml:space="preserve">                             </w:t>
      </w:r>
      <w:r>
        <w:t xml:space="preserve">  / Зам.-председател-</w:t>
      </w:r>
      <w:r w:rsidRPr="00E5079A">
        <w:t>Силвия Дечева Дечева</w:t>
      </w:r>
      <w:r w:rsidR="00943B2C" w:rsidRPr="00E5079A">
        <w:t>/</w:t>
      </w:r>
    </w:p>
    <w:p w:rsidR="00C04E8B" w:rsidRPr="00E5079A" w:rsidRDefault="00C04E8B" w:rsidP="00943B2C">
      <w:pPr>
        <w:pStyle w:val="HTMLPreformatted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5079A">
        <w:rPr>
          <w:rFonts w:ascii="Times New Roman" w:hAnsi="Times New Roman" w:cs="Times New Roman"/>
          <w:sz w:val="24"/>
          <w:szCs w:val="24"/>
        </w:rPr>
        <w:tab/>
      </w:r>
    </w:p>
    <w:sectPr w:rsidR="00C04E8B" w:rsidRPr="00E5079A" w:rsidSect="007877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B4" w:rsidRDefault="004976B4" w:rsidP="00625233">
      <w:r>
        <w:separator/>
      </w:r>
    </w:p>
  </w:endnote>
  <w:endnote w:type="continuationSeparator" w:id="0">
    <w:p w:rsidR="004976B4" w:rsidRDefault="004976B4" w:rsidP="0062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253488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3D10" w:rsidRDefault="007F3D1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1D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3D10" w:rsidRDefault="007F3D1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B4" w:rsidRDefault="004976B4" w:rsidP="00625233">
      <w:r>
        <w:separator/>
      </w:r>
    </w:p>
  </w:footnote>
  <w:footnote w:type="continuationSeparator" w:id="0">
    <w:p w:rsidR="004976B4" w:rsidRDefault="004976B4" w:rsidP="00625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D10" w:rsidRDefault="007F3D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aps w:val="0"/>
        <w:smallCap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701CCB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D3415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361A3FD5"/>
    <w:multiLevelType w:val="multilevel"/>
    <w:tmpl w:val="1E46B8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D62696"/>
    <w:multiLevelType w:val="hybridMultilevel"/>
    <w:tmpl w:val="A484FD24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AE7E03"/>
    <w:multiLevelType w:val="hybridMultilevel"/>
    <w:tmpl w:val="3ADC61EC"/>
    <w:lvl w:ilvl="0" w:tplc="0402000F">
      <w:start w:val="1"/>
      <w:numFmt w:val="decimal"/>
      <w:lvlText w:val="%1."/>
      <w:lvlJc w:val="left"/>
      <w:pPr>
        <w:ind w:left="3552" w:hanging="360"/>
      </w:pPr>
    </w:lvl>
    <w:lvl w:ilvl="1" w:tplc="04020019" w:tentative="1">
      <w:start w:val="1"/>
      <w:numFmt w:val="lowerLetter"/>
      <w:lvlText w:val="%2."/>
      <w:lvlJc w:val="left"/>
      <w:pPr>
        <w:ind w:left="4272" w:hanging="360"/>
      </w:pPr>
    </w:lvl>
    <w:lvl w:ilvl="2" w:tplc="0402001B" w:tentative="1">
      <w:start w:val="1"/>
      <w:numFmt w:val="lowerRoman"/>
      <w:lvlText w:val="%3."/>
      <w:lvlJc w:val="right"/>
      <w:pPr>
        <w:ind w:left="4992" w:hanging="180"/>
      </w:pPr>
    </w:lvl>
    <w:lvl w:ilvl="3" w:tplc="0402000F" w:tentative="1">
      <w:start w:val="1"/>
      <w:numFmt w:val="decimal"/>
      <w:lvlText w:val="%4."/>
      <w:lvlJc w:val="left"/>
      <w:pPr>
        <w:ind w:left="5712" w:hanging="360"/>
      </w:pPr>
    </w:lvl>
    <w:lvl w:ilvl="4" w:tplc="04020019" w:tentative="1">
      <w:start w:val="1"/>
      <w:numFmt w:val="lowerLetter"/>
      <w:lvlText w:val="%5."/>
      <w:lvlJc w:val="left"/>
      <w:pPr>
        <w:ind w:left="6432" w:hanging="360"/>
      </w:pPr>
    </w:lvl>
    <w:lvl w:ilvl="5" w:tplc="0402001B" w:tentative="1">
      <w:start w:val="1"/>
      <w:numFmt w:val="lowerRoman"/>
      <w:lvlText w:val="%6."/>
      <w:lvlJc w:val="right"/>
      <w:pPr>
        <w:ind w:left="7152" w:hanging="180"/>
      </w:pPr>
    </w:lvl>
    <w:lvl w:ilvl="6" w:tplc="0402000F" w:tentative="1">
      <w:start w:val="1"/>
      <w:numFmt w:val="decimal"/>
      <w:lvlText w:val="%7."/>
      <w:lvlJc w:val="left"/>
      <w:pPr>
        <w:ind w:left="7872" w:hanging="360"/>
      </w:pPr>
    </w:lvl>
    <w:lvl w:ilvl="7" w:tplc="04020019" w:tentative="1">
      <w:start w:val="1"/>
      <w:numFmt w:val="lowerLetter"/>
      <w:lvlText w:val="%8."/>
      <w:lvlJc w:val="left"/>
      <w:pPr>
        <w:ind w:left="8592" w:hanging="360"/>
      </w:pPr>
    </w:lvl>
    <w:lvl w:ilvl="8" w:tplc="040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8" w15:restartNumberingAfterBreak="0">
    <w:nsid w:val="4520299D"/>
    <w:multiLevelType w:val="hybridMultilevel"/>
    <w:tmpl w:val="A028AC76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322390"/>
    <w:multiLevelType w:val="hybridMultilevel"/>
    <w:tmpl w:val="32C04CA8"/>
    <w:lvl w:ilvl="0" w:tplc="543CF0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73D2D5D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49557FCB"/>
    <w:multiLevelType w:val="hybridMultilevel"/>
    <w:tmpl w:val="BA9C6EC0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D710D7"/>
    <w:multiLevelType w:val="hybridMultilevel"/>
    <w:tmpl w:val="928A2860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3" w15:restartNumberingAfterBreak="0">
    <w:nsid w:val="55B013E6"/>
    <w:multiLevelType w:val="hybridMultilevel"/>
    <w:tmpl w:val="270EA3B2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778F"/>
    <w:multiLevelType w:val="hybridMultilevel"/>
    <w:tmpl w:val="85BE36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1075B"/>
    <w:multiLevelType w:val="hybridMultilevel"/>
    <w:tmpl w:val="7840CA28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882A37"/>
    <w:multiLevelType w:val="hybridMultilevel"/>
    <w:tmpl w:val="5A945922"/>
    <w:lvl w:ilvl="0" w:tplc="0904600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 w:themeColor="text1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EC82BCC"/>
    <w:multiLevelType w:val="hybridMultilevel"/>
    <w:tmpl w:val="676858F6"/>
    <w:lvl w:ilvl="0" w:tplc="BAB6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B84476C"/>
    <w:multiLevelType w:val="hybridMultilevel"/>
    <w:tmpl w:val="6AB2C940"/>
    <w:lvl w:ilvl="0" w:tplc="736ECC5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F13C2"/>
    <w:multiLevelType w:val="hybridMultilevel"/>
    <w:tmpl w:val="EC90EC88"/>
    <w:lvl w:ilvl="0" w:tplc="0402000F">
      <w:start w:val="1"/>
      <w:numFmt w:val="decimal"/>
      <w:lvlText w:val="%1."/>
      <w:lvlJc w:val="left"/>
      <w:pPr>
        <w:ind w:left="3192" w:hanging="360"/>
      </w:pPr>
    </w:lvl>
    <w:lvl w:ilvl="1" w:tplc="04020019" w:tentative="1">
      <w:start w:val="1"/>
      <w:numFmt w:val="lowerLetter"/>
      <w:lvlText w:val="%2."/>
      <w:lvlJc w:val="left"/>
      <w:pPr>
        <w:ind w:left="3912" w:hanging="360"/>
      </w:pPr>
    </w:lvl>
    <w:lvl w:ilvl="2" w:tplc="0402001B" w:tentative="1">
      <w:start w:val="1"/>
      <w:numFmt w:val="lowerRoman"/>
      <w:lvlText w:val="%3."/>
      <w:lvlJc w:val="right"/>
      <w:pPr>
        <w:ind w:left="4632" w:hanging="180"/>
      </w:pPr>
    </w:lvl>
    <w:lvl w:ilvl="3" w:tplc="0402000F" w:tentative="1">
      <w:start w:val="1"/>
      <w:numFmt w:val="decimal"/>
      <w:lvlText w:val="%4."/>
      <w:lvlJc w:val="left"/>
      <w:pPr>
        <w:ind w:left="5352" w:hanging="360"/>
      </w:pPr>
    </w:lvl>
    <w:lvl w:ilvl="4" w:tplc="04020019" w:tentative="1">
      <w:start w:val="1"/>
      <w:numFmt w:val="lowerLetter"/>
      <w:lvlText w:val="%5."/>
      <w:lvlJc w:val="left"/>
      <w:pPr>
        <w:ind w:left="6072" w:hanging="360"/>
      </w:pPr>
    </w:lvl>
    <w:lvl w:ilvl="5" w:tplc="0402001B" w:tentative="1">
      <w:start w:val="1"/>
      <w:numFmt w:val="lowerRoman"/>
      <w:lvlText w:val="%6."/>
      <w:lvlJc w:val="right"/>
      <w:pPr>
        <w:ind w:left="6792" w:hanging="180"/>
      </w:pPr>
    </w:lvl>
    <w:lvl w:ilvl="6" w:tplc="0402000F" w:tentative="1">
      <w:start w:val="1"/>
      <w:numFmt w:val="decimal"/>
      <w:lvlText w:val="%7."/>
      <w:lvlJc w:val="left"/>
      <w:pPr>
        <w:ind w:left="7512" w:hanging="360"/>
      </w:pPr>
    </w:lvl>
    <w:lvl w:ilvl="7" w:tplc="04020019" w:tentative="1">
      <w:start w:val="1"/>
      <w:numFmt w:val="lowerLetter"/>
      <w:lvlText w:val="%8."/>
      <w:lvlJc w:val="left"/>
      <w:pPr>
        <w:ind w:left="8232" w:hanging="360"/>
      </w:pPr>
    </w:lvl>
    <w:lvl w:ilvl="8" w:tplc="0402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9"/>
  </w:num>
  <w:num w:numId="7">
    <w:abstractNumId w:val="17"/>
  </w:num>
  <w:num w:numId="8">
    <w:abstractNumId w:val="19"/>
  </w:num>
  <w:num w:numId="9">
    <w:abstractNumId w:val="14"/>
  </w:num>
  <w:num w:numId="10">
    <w:abstractNumId w:val="3"/>
  </w:num>
  <w:num w:numId="11">
    <w:abstractNumId w:val="6"/>
  </w:num>
  <w:num w:numId="12">
    <w:abstractNumId w:val="8"/>
  </w:num>
  <w:num w:numId="13">
    <w:abstractNumId w:val="5"/>
  </w:num>
  <w:num w:numId="14">
    <w:abstractNumId w:val="15"/>
  </w:num>
  <w:num w:numId="15">
    <w:abstractNumId w:val="11"/>
  </w:num>
  <w:num w:numId="16">
    <w:abstractNumId w:val="13"/>
  </w:num>
  <w:num w:numId="17">
    <w:abstractNumId w:val="18"/>
  </w:num>
  <w:num w:numId="18">
    <w:abstractNumId w:val="7"/>
  </w:num>
  <w:num w:numId="19">
    <w:abstractNumId w:val="4"/>
  </w:num>
  <w:num w:numId="20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4B2"/>
    <w:rsid w:val="0000194F"/>
    <w:rsid w:val="000115AC"/>
    <w:rsid w:val="000165DE"/>
    <w:rsid w:val="0002176A"/>
    <w:rsid w:val="00026D6D"/>
    <w:rsid w:val="00030599"/>
    <w:rsid w:val="000325CC"/>
    <w:rsid w:val="00034E6A"/>
    <w:rsid w:val="00042741"/>
    <w:rsid w:val="00043EA2"/>
    <w:rsid w:val="00057EA9"/>
    <w:rsid w:val="00061845"/>
    <w:rsid w:val="00070870"/>
    <w:rsid w:val="00075614"/>
    <w:rsid w:val="00081F0D"/>
    <w:rsid w:val="000827BC"/>
    <w:rsid w:val="00083523"/>
    <w:rsid w:val="00084513"/>
    <w:rsid w:val="00097000"/>
    <w:rsid w:val="00097CF6"/>
    <w:rsid w:val="00097DF6"/>
    <w:rsid w:val="000A0521"/>
    <w:rsid w:val="000A5E3E"/>
    <w:rsid w:val="000A6492"/>
    <w:rsid w:val="000A77FF"/>
    <w:rsid w:val="000B2191"/>
    <w:rsid w:val="000B427E"/>
    <w:rsid w:val="000B54C8"/>
    <w:rsid w:val="000C4487"/>
    <w:rsid w:val="000C466D"/>
    <w:rsid w:val="000C6D06"/>
    <w:rsid w:val="000D02DB"/>
    <w:rsid w:val="000D0B7B"/>
    <w:rsid w:val="000D2211"/>
    <w:rsid w:val="000D65C3"/>
    <w:rsid w:val="000D7212"/>
    <w:rsid w:val="001000E2"/>
    <w:rsid w:val="00100B24"/>
    <w:rsid w:val="00102D21"/>
    <w:rsid w:val="00104D51"/>
    <w:rsid w:val="00105D20"/>
    <w:rsid w:val="00105DC3"/>
    <w:rsid w:val="001249E6"/>
    <w:rsid w:val="00130737"/>
    <w:rsid w:val="00142FF9"/>
    <w:rsid w:val="001433F4"/>
    <w:rsid w:val="00144AC1"/>
    <w:rsid w:val="00145101"/>
    <w:rsid w:val="00154FEE"/>
    <w:rsid w:val="00156C9E"/>
    <w:rsid w:val="001666A4"/>
    <w:rsid w:val="00170C2C"/>
    <w:rsid w:val="0017410E"/>
    <w:rsid w:val="00177691"/>
    <w:rsid w:val="00192C8D"/>
    <w:rsid w:val="00193854"/>
    <w:rsid w:val="001A469D"/>
    <w:rsid w:val="001A4EBB"/>
    <w:rsid w:val="001A6930"/>
    <w:rsid w:val="001B4EDB"/>
    <w:rsid w:val="001B5990"/>
    <w:rsid w:val="001C0817"/>
    <w:rsid w:val="001C58D8"/>
    <w:rsid w:val="001D297F"/>
    <w:rsid w:val="001D2FE3"/>
    <w:rsid w:val="001D3269"/>
    <w:rsid w:val="001D47CA"/>
    <w:rsid w:val="001D70EE"/>
    <w:rsid w:val="001E399F"/>
    <w:rsid w:val="001F1934"/>
    <w:rsid w:val="002060F2"/>
    <w:rsid w:val="00216A9C"/>
    <w:rsid w:val="002173BB"/>
    <w:rsid w:val="00226550"/>
    <w:rsid w:val="0022665A"/>
    <w:rsid w:val="002412B5"/>
    <w:rsid w:val="00250539"/>
    <w:rsid w:val="00251F5F"/>
    <w:rsid w:val="002544FD"/>
    <w:rsid w:val="002556A9"/>
    <w:rsid w:val="00261A6A"/>
    <w:rsid w:val="00266D04"/>
    <w:rsid w:val="00270C30"/>
    <w:rsid w:val="002778F0"/>
    <w:rsid w:val="002841A1"/>
    <w:rsid w:val="002841FC"/>
    <w:rsid w:val="00286CD2"/>
    <w:rsid w:val="00287254"/>
    <w:rsid w:val="002921F1"/>
    <w:rsid w:val="0029660A"/>
    <w:rsid w:val="002A7B59"/>
    <w:rsid w:val="002B232C"/>
    <w:rsid w:val="002B2F3C"/>
    <w:rsid w:val="002B53D3"/>
    <w:rsid w:val="002B7705"/>
    <w:rsid w:val="002C3BEE"/>
    <w:rsid w:val="002D5D86"/>
    <w:rsid w:val="002D74F7"/>
    <w:rsid w:val="002D7F1F"/>
    <w:rsid w:val="002E18EC"/>
    <w:rsid w:val="002E412E"/>
    <w:rsid w:val="002E4709"/>
    <w:rsid w:val="002E5F54"/>
    <w:rsid w:val="002E68A6"/>
    <w:rsid w:val="00340FD5"/>
    <w:rsid w:val="00342CD6"/>
    <w:rsid w:val="0034556A"/>
    <w:rsid w:val="00347817"/>
    <w:rsid w:val="00351E83"/>
    <w:rsid w:val="00353BAF"/>
    <w:rsid w:val="003630BA"/>
    <w:rsid w:val="00364C86"/>
    <w:rsid w:val="00365AB3"/>
    <w:rsid w:val="003734D0"/>
    <w:rsid w:val="00382735"/>
    <w:rsid w:val="00384DD3"/>
    <w:rsid w:val="00387745"/>
    <w:rsid w:val="003947F7"/>
    <w:rsid w:val="00395F81"/>
    <w:rsid w:val="003A1877"/>
    <w:rsid w:val="003A4CD2"/>
    <w:rsid w:val="003B24A3"/>
    <w:rsid w:val="003D57D0"/>
    <w:rsid w:val="003E724F"/>
    <w:rsid w:val="003F58A0"/>
    <w:rsid w:val="00400133"/>
    <w:rsid w:val="00402615"/>
    <w:rsid w:val="0040457C"/>
    <w:rsid w:val="00407A9F"/>
    <w:rsid w:val="004217A4"/>
    <w:rsid w:val="00424A75"/>
    <w:rsid w:val="00430A48"/>
    <w:rsid w:val="004332D0"/>
    <w:rsid w:val="0043644C"/>
    <w:rsid w:val="00453DED"/>
    <w:rsid w:val="00455E6F"/>
    <w:rsid w:val="00462822"/>
    <w:rsid w:val="004631EF"/>
    <w:rsid w:val="004666FF"/>
    <w:rsid w:val="004722DC"/>
    <w:rsid w:val="0047325D"/>
    <w:rsid w:val="00475160"/>
    <w:rsid w:val="004767AA"/>
    <w:rsid w:val="00483F1E"/>
    <w:rsid w:val="004845AC"/>
    <w:rsid w:val="004858C2"/>
    <w:rsid w:val="00490298"/>
    <w:rsid w:val="004976B4"/>
    <w:rsid w:val="004A0052"/>
    <w:rsid w:val="004A3432"/>
    <w:rsid w:val="004A3582"/>
    <w:rsid w:val="004A3ABD"/>
    <w:rsid w:val="004A6CCD"/>
    <w:rsid w:val="004A7EA5"/>
    <w:rsid w:val="004B35C9"/>
    <w:rsid w:val="004B4A6F"/>
    <w:rsid w:val="004B4BD2"/>
    <w:rsid w:val="004B5987"/>
    <w:rsid w:val="004C2B31"/>
    <w:rsid w:val="004C59EC"/>
    <w:rsid w:val="004D175E"/>
    <w:rsid w:val="004D2F02"/>
    <w:rsid w:val="004D504F"/>
    <w:rsid w:val="004E3086"/>
    <w:rsid w:val="004E5E0D"/>
    <w:rsid w:val="004F16C0"/>
    <w:rsid w:val="004F50AF"/>
    <w:rsid w:val="004F5EA4"/>
    <w:rsid w:val="005051EE"/>
    <w:rsid w:val="005144FC"/>
    <w:rsid w:val="00517811"/>
    <w:rsid w:val="005204B2"/>
    <w:rsid w:val="0052129B"/>
    <w:rsid w:val="0052140E"/>
    <w:rsid w:val="00523AB8"/>
    <w:rsid w:val="0054202E"/>
    <w:rsid w:val="005533DD"/>
    <w:rsid w:val="00571EC7"/>
    <w:rsid w:val="00573401"/>
    <w:rsid w:val="00580847"/>
    <w:rsid w:val="005835ED"/>
    <w:rsid w:val="005A6AD7"/>
    <w:rsid w:val="005B36DE"/>
    <w:rsid w:val="005D0076"/>
    <w:rsid w:val="005D11A6"/>
    <w:rsid w:val="005D296D"/>
    <w:rsid w:val="005D2A3C"/>
    <w:rsid w:val="005D4CD3"/>
    <w:rsid w:val="005F1A90"/>
    <w:rsid w:val="00603E5F"/>
    <w:rsid w:val="00622C41"/>
    <w:rsid w:val="0062321B"/>
    <w:rsid w:val="00625233"/>
    <w:rsid w:val="006311B6"/>
    <w:rsid w:val="00640ACA"/>
    <w:rsid w:val="00650F2F"/>
    <w:rsid w:val="00651A90"/>
    <w:rsid w:val="00662160"/>
    <w:rsid w:val="0067716A"/>
    <w:rsid w:val="00685745"/>
    <w:rsid w:val="006943D0"/>
    <w:rsid w:val="00694ED8"/>
    <w:rsid w:val="006C4701"/>
    <w:rsid w:val="006C6EE4"/>
    <w:rsid w:val="006D7378"/>
    <w:rsid w:val="006E19EB"/>
    <w:rsid w:val="00704F16"/>
    <w:rsid w:val="00705B05"/>
    <w:rsid w:val="00705BB9"/>
    <w:rsid w:val="00713FD3"/>
    <w:rsid w:val="0071742A"/>
    <w:rsid w:val="00727B34"/>
    <w:rsid w:val="00733F99"/>
    <w:rsid w:val="007356E2"/>
    <w:rsid w:val="0073575D"/>
    <w:rsid w:val="00741AC4"/>
    <w:rsid w:val="00756E5A"/>
    <w:rsid w:val="00756EBD"/>
    <w:rsid w:val="00761CEC"/>
    <w:rsid w:val="00763163"/>
    <w:rsid w:val="00771724"/>
    <w:rsid w:val="00785E3E"/>
    <w:rsid w:val="00786DF4"/>
    <w:rsid w:val="00787703"/>
    <w:rsid w:val="00790C40"/>
    <w:rsid w:val="0079466F"/>
    <w:rsid w:val="00796367"/>
    <w:rsid w:val="007B342C"/>
    <w:rsid w:val="007C5167"/>
    <w:rsid w:val="007C7392"/>
    <w:rsid w:val="007D052B"/>
    <w:rsid w:val="007D29B1"/>
    <w:rsid w:val="007E5F8E"/>
    <w:rsid w:val="007E708B"/>
    <w:rsid w:val="007F0CCE"/>
    <w:rsid w:val="007F3D10"/>
    <w:rsid w:val="008016F5"/>
    <w:rsid w:val="00801CBE"/>
    <w:rsid w:val="00802CA3"/>
    <w:rsid w:val="00815E57"/>
    <w:rsid w:val="00820C7C"/>
    <w:rsid w:val="0082300A"/>
    <w:rsid w:val="00824D9B"/>
    <w:rsid w:val="008344EE"/>
    <w:rsid w:val="00840210"/>
    <w:rsid w:val="0084138F"/>
    <w:rsid w:val="00842737"/>
    <w:rsid w:val="00843B7F"/>
    <w:rsid w:val="008465E9"/>
    <w:rsid w:val="0085079A"/>
    <w:rsid w:val="00851C51"/>
    <w:rsid w:val="00863053"/>
    <w:rsid w:val="00884B77"/>
    <w:rsid w:val="008953AF"/>
    <w:rsid w:val="00896DDA"/>
    <w:rsid w:val="008A1291"/>
    <w:rsid w:val="008A228D"/>
    <w:rsid w:val="008A6398"/>
    <w:rsid w:val="008B732A"/>
    <w:rsid w:val="008B7FF8"/>
    <w:rsid w:val="008C0354"/>
    <w:rsid w:val="008C2B1B"/>
    <w:rsid w:val="008C32BE"/>
    <w:rsid w:val="008D1787"/>
    <w:rsid w:val="008E3498"/>
    <w:rsid w:val="008E405A"/>
    <w:rsid w:val="008F3B35"/>
    <w:rsid w:val="008F3CE1"/>
    <w:rsid w:val="008F4122"/>
    <w:rsid w:val="0090156D"/>
    <w:rsid w:val="009056CB"/>
    <w:rsid w:val="00911114"/>
    <w:rsid w:val="0091172F"/>
    <w:rsid w:val="00917571"/>
    <w:rsid w:val="00917D3D"/>
    <w:rsid w:val="00924FD4"/>
    <w:rsid w:val="00926AA5"/>
    <w:rsid w:val="00926ECC"/>
    <w:rsid w:val="00943B2C"/>
    <w:rsid w:val="00944D77"/>
    <w:rsid w:val="00953BAA"/>
    <w:rsid w:val="00955E77"/>
    <w:rsid w:val="00957849"/>
    <w:rsid w:val="009700C1"/>
    <w:rsid w:val="00971695"/>
    <w:rsid w:val="009825F0"/>
    <w:rsid w:val="009B20FF"/>
    <w:rsid w:val="009B42C0"/>
    <w:rsid w:val="009B77A3"/>
    <w:rsid w:val="009C3F31"/>
    <w:rsid w:val="009E3343"/>
    <w:rsid w:val="009E6F48"/>
    <w:rsid w:val="009E7222"/>
    <w:rsid w:val="009F078B"/>
    <w:rsid w:val="00A015C3"/>
    <w:rsid w:val="00A04804"/>
    <w:rsid w:val="00A0663D"/>
    <w:rsid w:val="00A175CA"/>
    <w:rsid w:val="00A34BC6"/>
    <w:rsid w:val="00A41702"/>
    <w:rsid w:val="00A41DEC"/>
    <w:rsid w:val="00A42122"/>
    <w:rsid w:val="00A47468"/>
    <w:rsid w:val="00A52195"/>
    <w:rsid w:val="00A537EC"/>
    <w:rsid w:val="00A6156C"/>
    <w:rsid w:val="00A626C0"/>
    <w:rsid w:val="00A62BF4"/>
    <w:rsid w:val="00A64E65"/>
    <w:rsid w:val="00A66CA4"/>
    <w:rsid w:val="00A7232A"/>
    <w:rsid w:val="00A749C1"/>
    <w:rsid w:val="00A7588B"/>
    <w:rsid w:val="00A76829"/>
    <w:rsid w:val="00A776E0"/>
    <w:rsid w:val="00A87482"/>
    <w:rsid w:val="00A959E1"/>
    <w:rsid w:val="00AA1E96"/>
    <w:rsid w:val="00AA21DA"/>
    <w:rsid w:val="00AA30D9"/>
    <w:rsid w:val="00AA3BD8"/>
    <w:rsid w:val="00AA629C"/>
    <w:rsid w:val="00AB3BDE"/>
    <w:rsid w:val="00AB6394"/>
    <w:rsid w:val="00AD4062"/>
    <w:rsid w:val="00AD7B89"/>
    <w:rsid w:val="00AE11DC"/>
    <w:rsid w:val="00AE3C73"/>
    <w:rsid w:val="00AF5A83"/>
    <w:rsid w:val="00B165D7"/>
    <w:rsid w:val="00B17FF3"/>
    <w:rsid w:val="00B304AE"/>
    <w:rsid w:val="00B3276A"/>
    <w:rsid w:val="00B417A8"/>
    <w:rsid w:val="00B466C2"/>
    <w:rsid w:val="00B528C8"/>
    <w:rsid w:val="00B546E7"/>
    <w:rsid w:val="00B67261"/>
    <w:rsid w:val="00B71CEE"/>
    <w:rsid w:val="00B800A8"/>
    <w:rsid w:val="00B87FFA"/>
    <w:rsid w:val="00B91115"/>
    <w:rsid w:val="00BB1889"/>
    <w:rsid w:val="00BB5609"/>
    <w:rsid w:val="00BC2496"/>
    <w:rsid w:val="00BD0CC7"/>
    <w:rsid w:val="00BD271A"/>
    <w:rsid w:val="00BD3F9D"/>
    <w:rsid w:val="00C000E2"/>
    <w:rsid w:val="00C04E8B"/>
    <w:rsid w:val="00C0765C"/>
    <w:rsid w:val="00C11F52"/>
    <w:rsid w:val="00C159A5"/>
    <w:rsid w:val="00C2035E"/>
    <w:rsid w:val="00C2175D"/>
    <w:rsid w:val="00C222E6"/>
    <w:rsid w:val="00C2441C"/>
    <w:rsid w:val="00C24B3A"/>
    <w:rsid w:val="00C315A0"/>
    <w:rsid w:val="00C32D6B"/>
    <w:rsid w:val="00C474EC"/>
    <w:rsid w:val="00C51278"/>
    <w:rsid w:val="00C51898"/>
    <w:rsid w:val="00C725C3"/>
    <w:rsid w:val="00C7478A"/>
    <w:rsid w:val="00C764A8"/>
    <w:rsid w:val="00C94854"/>
    <w:rsid w:val="00C95EE4"/>
    <w:rsid w:val="00CA4B29"/>
    <w:rsid w:val="00CA630A"/>
    <w:rsid w:val="00CB30E9"/>
    <w:rsid w:val="00CB6DA6"/>
    <w:rsid w:val="00CB7448"/>
    <w:rsid w:val="00CC1001"/>
    <w:rsid w:val="00CC776D"/>
    <w:rsid w:val="00CD0A09"/>
    <w:rsid w:val="00CD6895"/>
    <w:rsid w:val="00CD7630"/>
    <w:rsid w:val="00CF373A"/>
    <w:rsid w:val="00CF459A"/>
    <w:rsid w:val="00CF7155"/>
    <w:rsid w:val="00CF7F9D"/>
    <w:rsid w:val="00D07CBA"/>
    <w:rsid w:val="00D1478A"/>
    <w:rsid w:val="00D25908"/>
    <w:rsid w:val="00D3561F"/>
    <w:rsid w:val="00D476E7"/>
    <w:rsid w:val="00D56855"/>
    <w:rsid w:val="00D60130"/>
    <w:rsid w:val="00D705BE"/>
    <w:rsid w:val="00D83DA6"/>
    <w:rsid w:val="00D870FB"/>
    <w:rsid w:val="00D960FF"/>
    <w:rsid w:val="00DA3B5E"/>
    <w:rsid w:val="00DA6343"/>
    <w:rsid w:val="00DB017C"/>
    <w:rsid w:val="00DC6DD0"/>
    <w:rsid w:val="00DC7133"/>
    <w:rsid w:val="00DD0112"/>
    <w:rsid w:val="00DD3F39"/>
    <w:rsid w:val="00DE13C0"/>
    <w:rsid w:val="00E0317A"/>
    <w:rsid w:val="00E053A0"/>
    <w:rsid w:val="00E1555C"/>
    <w:rsid w:val="00E22ADE"/>
    <w:rsid w:val="00E23A22"/>
    <w:rsid w:val="00E453E2"/>
    <w:rsid w:val="00E4734C"/>
    <w:rsid w:val="00E5079A"/>
    <w:rsid w:val="00E525AB"/>
    <w:rsid w:val="00E56B05"/>
    <w:rsid w:val="00E57288"/>
    <w:rsid w:val="00E62D86"/>
    <w:rsid w:val="00E662AB"/>
    <w:rsid w:val="00E71A24"/>
    <w:rsid w:val="00E74D0D"/>
    <w:rsid w:val="00E826C3"/>
    <w:rsid w:val="00E8279B"/>
    <w:rsid w:val="00E83491"/>
    <w:rsid w:val="00EA5F0F"/>
    <w:rsid w:val="00EC7EE9"/>
    <w:rsid w:val="00EE2CA8"/>
    <w:rsid w:val="00EE2FD8"/>
    <w:rsid w:val="00EE6504"/>
    <w:rsid w:val="00EE7DC5"/>
    <w:rsid w:val="00EF234E"/>
    <w:rsid w:val="00F05DCA"/>
    <w:rsid w:val="00F20C2C"/>
    <w:rsid w:val="00F2698E"/>
    <w:rsid w:val="00F27FD3"/>
    <w:rsid w:val="00F3042F"/>
    <w:rsid w:val="00F35158"/>
    <w:rsid w:val="00F45F40"/>
    <w:rsid w:val="00F61343"/>
    <w:rsid w:val="00F627DB"/>
    <w:rsid w:val="00F6299C"/>
    <w:rsid w:val="00F62BB3"/>
    <w:rsid w:val="00F6703F"/>
    <w:rsid w:val="00F67161"/>
    <w:rsid w:val="00F73504"/>
    <w:rsid w:val="00F81DA4"/>
    <w:rsid w:val="00F92B02"/>
    <w:rsid w:val="00F97011"/>
    <w:rsid w:val="00FA6EC4"/>
    <w:rsid w:val="00FA6F9F"/>
    <w:rsid w:val="00FB0373"/>
    <w:rsid w:val="00FB1622"/>
    <w:rsid w:val="00FB442A"/>
    <w:rsid w:val="00FB68A6"/>
    <w:rsid w:val="00FC3DE1"/>
    <w:rsid w:val="00FD013A"/>
    <w:rsid w:val="00FD3191"/>
    <w:rsid w:val="00FE2B3C"/>
    <w:rsid w:val="00FF2936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4427C5"/>
  <w15:chartTrackingRefBased/>
  <w15:docId w15:val="{8067AF3B-8600-42DE-BE0C-CCC9714E8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nhideWhenUsed/>
    <w:rsid w:val="00B528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528C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F4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56EBD"/>
    <w:pPr>
      <w:spacing w:before="100" w:beforeAutospacing="1" w:after="100" w:afterAutospacing="1"/>
    </w:pPr>
  </w:style>
  <w:style w:type="character" w:customStyle="1" w:styleId="2">
    <w:name w:val="Основен текст (2)_"/>
    <w:basedOn w:val="DefaultParagraphFont"/>
    <w:link w:val="20"/>
    <w:locked/>
    <w:rsid w:val="00756EBD"/>
    <w:rPr>
      <w:rFonts w:ascii="Bookman Old Style" w:eastAsia="Bookman Old Style" w:hAnsi="Bookman Old Style" w:cs="Bookman Old Style"/>
      <w:sz w:val="20"/>
      <w:szCs w:val="20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756EBD"/>
    <w:pPr>
      <w:widowControl w:val="0"/>
      <w:shd w:val="clear" w:color="auto" w:fill="FFFFFF"/>
      <w:spacing w:line="0" w:lineRule="atLeast"/>
      <w:ind w:hanging="340"/>
      <w:jc w:val="center"/>
    </w:pPr>
    <w:rPr>
      <w:rFonts w:ascii="Bookman Old Style" w:eastAsia="Bookman Old Style" w:hAnsi="Bookman Old Style" w:cs="Bookman Old Style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A469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4556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556A"/>
    <w:rPr>
      <w:color w:val="800080"/>
      <w:u w:val="single"/>
    </w:rPr>
  </w:style>
  <w:style w:type="paragraph" w:customStyle="1" w:styleId="msonormal0">
    <w:name w:val="msonormal"/>
    <w:basedOn w:val="Normal"/>
    <w:rsid w:val="0034556A"/>
    <w:pPr>
      <w:spacing w:before="100" w:beforeAutospacing="1" w:after="100" w:afterAutospacing="1"/>
    </w:pPr>
  </w:style>
  <w:style w:type="paragraph" w:customStyle="1" w:styleId="xl66">
    <w:name w:val="xl66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Normal"/>
    <w:rsid w:val="003455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69">
    <w:name w:val="xl69"/>
    <w:basedOn w:val="Normal"/>
    <w:rsid w:val="003455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Normal"/>
    <w:rsid w:val="003455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3">
    <w:name w:val="xl73"/>
    <w:basedOn w:val="Normal"/>
    <w:rsid w:val="0034556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556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56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D2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D0A0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62523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23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1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A0A887-4AC1-4679-9FA2-E3F56A57C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41</cp:revision>
  <cp:lastPrinted>2022-10-02T13:46:00Z</cp:lastPrinted>
  <dcterms:created xsi:type="dcterms:W3CDTF">2022-09-23T11:46:00Z</dcterms:created>
  <dcterms:modified xsi:type="dcterms:W3CDTF">2022-10-02T13:47:00Z</dcterms:modified>
</cp:coreProperties>
</file>