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14E1">
        <w:rPr>
          <w:rFonts w:ascii="Times New Roman" w:hAnsi="Times New Roman" w:cs="Times New Roman"/>
          <w:b/>
          <w:sz w:val="24"/>
          <w:szCs w:val="24"/>
        </w:rPr>
        <w:t>7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14E1">
        <w:rPr>
          <w:rFonts w:ascii="Times New Roman" w:hAnsi="Times New Roman" w:cs="Times New Roman"/>
          <w:sz w:val="24"/>
          <w:szCs w:val="24"/>
        </w:rPr>
        <w:t>01.09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F214E1" w:rsidRPr="00EB547B">
        <w:rPr>
          <w:rFonts w:ascii="Times New Roman" w:hAnsi="Times New Roman" w:cs="Times New Roman"/>
          <w:sz w:val="24"/>
          <w:szCs w:val="24"/>
        </w:rPr>
        <w:t>17</w:t>
      </w:r>
      <w:r w:rsidR="00F6703F" w:rsidRPr="00EB54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14E1" w:rsidRPr="00EB547B">
        <w:rPr>
          <w:rFonts w:ascii="Times New Roman" w:hAnsi="Times New Roman" w:cs="Times New Roman"/>
          <w:sz w:val="24"/>
          <w:szCs w:val="24"/>
        </w:rPr>
        <w:t>15</w:t>
      </w:r>
      <w:r w:rsidRPr="00EB547B">
        <w:rPr>
          <w:rFonts w:ascii="Times New Roman" w:hAnsi="Times New Roman" w:cs="Times New Roman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193CB7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193CB7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622C41"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B547B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2C41" w:rsidRPr="00EB547B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54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EB547B" w:rsidRDefault="00156C9E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EB547B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EB547B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3E2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EB547B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3E2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EB547B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  <w:r w:rsidR="00B27F2E" w:rsidRPr="00EB5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A6930" w:rsidRPr="00E5079A" w:rsidRDefault="001A6930" w:rsidP="002E470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1877" w:rsidRPr="00E5079A" w:rsidRDefault="003A1877" w:rsidP="00802CA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C8" w:rsidRPr="00E5079A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8F69D9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841A1" w:rsidRPr="0087096B" w:rsidRDefault="0087096B" w:rsidP="00154FE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87096B">
        <w:rPr>
          <w:i/>
          <w:color w:val="000000" w:themeColor="text1"/>
        </w:rPr>
        <w:t>Назначаване съставите</w:t>
      </w:r>
      <w:r w:rsidR="00690A61">
        <w:rPr>
          <w:i/>
          <w:color w:val="000000" w:themeColor="text1"/>
        </w:rPr>
        <w:t xml:space="preserve"> на СИК на територията на област Велико Търново</w:t>
      </w:r>
      <w:r w:rsidRPr="0087096B">
        <w:rPr>
          <w:i/>
          <w:color w:val="000000" w:themeColor="text1"/>
        </w:rPr>
        <w:t>;</w:t>
      </w:r>
    </w:p>
    <w:p w:rsidR="00A34BC6" w:rsidRDefault="00690A61" w:rsidP="00E8279B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</w:rPr>
      </w:pPr>
      <w:r>
        <w:rPr>
          <w:i/>
        </w:rPr>
        <w:t>Поправка на явна фактическа грешка</w:t>
      </w:r>
      <w:r w:rsidR="00E8279B" w:rsidRPr="00E5079A">
        <w:rPr>
          <w:i/>
        </w:rPr>
        <w:t>;</w:t>
      </w:r>
    </w:p>
    <w:p w:rsidR="007F4B0A" w:rsidRDefault="007F4B0A" w:rsidP="007F4B0A">
      <w:pPr>
        <w:pStyle w:val="ListParagraph"/>
        <w:shd w:val="clear" w:color="auto" w:fill="FFFFFF"/>
        <w:ind w:left="1080"/>
        <w:jc w:val="both"/>
        <w:rPr>
          <w:i/>
        </w:rPr>
      </w:pPr>
    </w:p>
    <w:p w:rsidR="007F4B0A" w:rsidRDefault="007F4B0A" w:rsidP="00E8279B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</w:rPr>
      </w:pPr>
      <w:r>
        <w:rPr>
          <w:i/>
        </w:rPr>
        <w:t xml:space="preserve">Назначаване на ПСИК на територията на </w:t>
      </w:r>
      <w:r w:rsidR="007B7C86">
        <w:rPr>
          <w:i/>
        </w:rPr>
        <w:t>о</w:t>
      </w:r>
      <w:r>
        <w:rPr>
          <w:i/>
        </w:rPr>
        <w:t>бщина Сухиндол;</w:t>
      </w:r>
    </w:p>
    <w:p w:rsidR="00641FB9" w:rsidRDefault="00641FB9" w:rsidP="00641FB9">
      <w:pPr>
        <w:pStyle w:val="ListParagraph"/>
        <w:shd w:val="clear" w:color="auto" w:fill="FFFFFF"/>
        <w:ind w:left="360"/>
        <w:jc w:val="both"/>
        <w:rPr>
          <w:i/>
        </w:rPr>
      </w:pPr>
    </w:p>
    <w:p w:rsidR="00641FB9" w:rsidRPr="00E5079A" w:rsidRDefault="00641FB9" w:rsidP="00E8279B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</w:rPr>
      </w:pPr>
      <w:r>
        <w:rPr>
          <w:i/>
        </w:rPr>
        <w:t>Заличаване на кандидат за народен представител;</w:t>
      </w:r>
    </w:p>
    <w:p w:rsidR="00E8279B" w:rsidRPr="00E5079A" w:rsidRDefault="00E8279B" w:rsidP="00E8279B">
      <w:pPr>
        <w:pStyle w:val="ListParagraph"/>
        <w:shd w:val="clear" w:color="auto" w:fill="FFFFFF"/>
        <w:ind w:left="1080"/>
        <w:jc w:val="both"/>
        <w:rPr>
          <w:i/>
        </w:rPr>
      </w:pPr>
    </w:p>
    <w:p w:rsidR="00E826C3" w:rsidRPr="00E5079A" w:rsidRDefault="002841A1" w:rsidP="00154F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E5079A">
        <w:rPr>
          <w:i/>
        </w:rPr>
        <w:t>Разни</w:t>
      </w:r>
      <w:r w:rsidR="00943B2C" w:rsidRPr="00E5079A">
        <w:rPr>
          <w:i/>
        </w:rPr>
        <w:t>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C56310" w:rsidRPr="00E5079A" w:rsidRDefault="00C56310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CD7D1B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F148FF" w:rsidRPr="00F148FF" w:rsidRDefault="00E826C3" w:rsidP="00F148F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  <w:r w:rsidR="00F148FF">
        <w:rPr>
          <w:b/>
        </w:rPr>
        <w:t xml:space="preserve"> </w:t>
      </w:r>
      <w:r w:rsidR="00F148FF" w:rsidRPr="00F148FF">
        <w:rPr>
          <w:rFonts w:eastAsiaTheme="minorHAnsi"/>
          <w:b/>
          <w:color w:val="000000" w:themeColor="text1"/>
          <w:lang w:eastAsia="en-US"/>
        </w:rPr>
        <w:t>№62</w:t>
      </w:r>
    </w:p>
    <w:p w:rsidR="00F148FF" w:rsidRPr="00F148FF" w:rsidRDefault="00F148FF" w:rsidP="00F148FF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148FF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F148FF">
        <w:rPr>
          <w:rFonts w:eastAsiaTheme="minorHAnsi"/>
          <w:b/>
          <w:color w:val="000000" w:themeColor="text1"/>
          <w:lang w:val="en-US" w:eastAsia="en-US"/>
        </w:rPr>
        <w:t>0</w:t>
      </w:r>
      <w:r w:rsidRPr="00F148FF">
        <w:rPr>
          <w:rFonts w:eastAsiaTheme="minorHAnsi"/>
          <w:b/>
          <w:color w:val="000000" w:themeColor="text1"/>
          <w:lang w:eastAsia="en-US"/>
        </w:rPr>
        <w:t>9.2022г.</w:t>
      </w:r>
    </w:p>
    <w:p w:rsidR="00F148FF" w:rsidRPr="00F148FF" w:rsidRDefault="00F148FF" w:rsidP="00F148FF">
      <w:pPr>
        <w:jc w:val="center"/>
        <w:rPr>
          <w:color w:val="000000" w:themeColor="text1"/>
          <w:u w:val="single"/>
        </w:rPr>
      </w:pP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t>ОТНОСНО: Назначаване съставите на СИК на територията на Община Велико Търново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lastRenderedPageBreak/>
        <w:t>Постъпило е Предложение с изх.№ 37-225-4/29.08.2022 г. от Кмета на Община Велико Търново за назначаване съставите на СИК на територията на Община Велико Търново, заведено под № 87/30.08.2022 г. във входящия регистър на РИК Велико Търново.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t xml:space="preserve">Към предложението са представени: 1. Писмено предложение за състава на  138 бр. секционни избирателни комисии на територията на общината, заедно със списък на резервни членове, </w:t>
      </w:r>
      <w:r w:rsidRPr="00F148FF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F148FF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Велико Търново, поради което и на основание чл.72, ал.1, т.4 от Изборния кодекс, РИК- Велико Търново 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48FF" w:rsidRPr="00F148FF" w:rsidRDefault="00F148FF" w:rsidP="00F148F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148FF">
        <w:rPr>
          <w:b/>
          <w:bCs/>
          <w:color w:val="000000" w:themeColor="text1"/>
        </w:rPr>
        <w:t>Р Е Ш И:</w:t>
      </w:r>
    </w:p>
    <w:p w:rsidR="00F148FF" w:rsidRPr="00F148FF" w:rsidRDefault="00F148FF" w:rsidP="00F148F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b/>
          <w:bCs/>
          <w:color w:val="000000" w:themeColor="text1"/>
        </w:rPr>
        <w:t> НАЗНАЧАВА</w:t>
      </w:r>
      <w:r w:rsidRPr="00F148FF">
        <w:rPr>
          <w:color w:val="000000" w:themeColor="text1"/>
        </w:rPr>
        <w:t> състава на секционните избирателни комисии в Община Велико Търново, предложен от кмета на Община Велико Търново, съгласно </w:t>
      </w:r>
      <w:r w:rsidRPr="00F148FF">
        <w:rPr>
          <w:i/>
          <w:iCs/>
          <w:color w:val="000000" w:themeColor="text1"/>
        </w:rPr>
        <w:t>Приложение №</w:t>
      </w:r>
      <w:r w:rsidRPr="00F148FF">
        <w:rPr>
          <w:color w:val="000000" w:themeColor="text1"/>
        </w:rPr>
        <w:t> </w:t>
      </w:r>
      <w:r w:rsidRPr="00F148FF">
        <w:rPr>
          <w:i/>
          <w:iCs/>
          <w:color w:val="000000" w:themeColor="text1"/>
        </w:rPr>
        <w:t>1</w:t>
      </w:r>
      <w:r w:rsidRPr="00F148FF"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F148F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b/>
          <w:bCs/>
          <w:color w:val="000000" w:themeColor="text1"/>
        </w:rPr>
        <w:t>  УТВЪРЖДАВА</w:t>
      </w:r>
      <w:r w:rsidRPr="00F148FF">
        <w:rPr>
          <w:color w:val="000000" w:themeColor="text1"/>
        </w:rPr>
        <w:t> списък на резервни членове, съгласно </w:t>
      </w:r>
      <w:r w:rsidRPr="00F148FF">
        <w:rPr>
          <w:i/>
          <w:iCs/>
          <w:color w:val="000000" w:themeColor="text1"/>
        </w:rPr>
        <w:t>Приложение №</w:t>
      </w:r>
      <w:r w:rsidRPr="00F148FF">
        <w:rPr>
          <w:color w:val="000000" w:themeColor="text1"/>
        </w:rPr>
        <w:t> </w:t>
      </w:r>
      <w:r w:rsidRPr="00F148FF">
        <w:rPr>
          <w:i/>
          <w:iCs/>
          <w:color w:val="000000" w:themeColor="text1"/>
        </w:rPr>
        <w:t>2</w:t>
      </w:r>
      <w:r w:rsidRPr="00F148FF">
        <w:rPr>
          <w:color w:val="000000" w:themeColor="text1"/>
        </w:rPr>
        <w:t>, неразделна част от настоящото решение.</w:t>
      </w:r>
    </w:p>
    <w:p w:rsidR="001E399F" w:rsidRPr="00F148FF" w:rsidRDefault="00F148FF" w:rsidP="00F148FF">
      <w:pPr>
        <w:shd w:val="clear" w:color="auto" w:fill="FFFFFF"/>
        <w:ind w:firstLine="709"/>
        <w:jc w:val="both"/>
        <w:rPr>
          <w:color w:val="000000" w:themeColor="text1"/>
        </w:rPr>
      </w:pPr>
      <w:r w:rsidRPr="00F148F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E399F" w:rsidRPr="00E5079A">
        <w:t>“</w:t>
      </w: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945197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Решението беше взето в17.17</w:t>
      </w:r>
      <w:r w:rsidR="00E453E2">
        <w:rPr>
          <w:color w:val="000000" w:themeColor="text1"/>
        </w:rPr>
        <w:t xml:space="preserve"> </w:t>
      </w:r>
      <w:r w:rsidR="00216A9C"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E5079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CD7D1B">
        <w:t>т</w:t>
      </w:r>
      <w:r w:rsidRPr="00E5079A">
        <w:t xml:space="preserve"> на комисията предложи за гласуване следния проект на решение:</w:t>
      </w:r>
    </w:p>
    <w:p w:rsidR="004767AA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4479FA" w:rsidRPr="004479FA" w:rsidRDefault="004767AA" w:rsidP="004479F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  <w:r w:rsidR="004479FA">
        <w:rPr>
          <w:b/>
        </w:rPr>
        <w:t xml:space="preserve"> </w:t>
      </w:r>
      <w:r w:rsidR="004479FA" w:rsidRPr="004479FA">
        <w:rPr>
          <w:rFonts w:eastAsiaTheme="minorHAnsi"/>
          <w:b/>
          <w:color w:val="000000" w:themeColor="text1"/>
          <w:lang w:eastAsia="en-US"/>
        </w:rPr>
        <w:t>№63</w:t>
      </w:r>
    </w:p>
    <w:p w:rsidR="004479FA" w:rsidRPr="004479FA" w:rsidRDefault="004479FA" w:rsidP="004479F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479FA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4479FA">
        <w:rPr>
          <w:rFonts w:eastAsiaTheme="minorHAnsi"/>
          <w:b/>
          <w:color w:val="000000" w:themeColor="text1"/>
          <w:lang w:val="en-US" w:eastAsia="en-US"/>
        </w:rPr>
        <w:t>0</w:t>
      </w:r>
      <w:r w:rsidRPr="004479FA">
        <w:rPr>
          <w:rFonts w:eastAsiaTheme="minorHAnsi"/>
          <w:b/>
          <w:color w:val="000000" w:themeColor="text1"/>
          <w:lang w:eastAsia="en-US"/>
        </w:rPr>
        <w:t>9.2022г.</w:t>
      </w:r>
    </w:p>
    <w:p w:rsidR="004479FA" w:rsidRPr="004479FA" w:rsidRDefault="004479FA" w:rsidP="004479FA">
      <w:pPr>
        <w:jc w:val="center"/>
        <w:rPr>
          <w:color w:val="000000" w:themeColor="text1"/>
          <w:u w:val="single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ОТНОСНО: Назначаване съставите на СИК на територията на Община Павликени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Постъпило е Предложение с изх. Рег.№01-02-5658/30.08.2022 г. от Кмета на Община Павликени за назначаване съставите на СИК на територията на Община Павликени, заведено под № 96/31.08.2022 г. във входящия регистър на РИК Велико Търново.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 xml:space="preserve">Към предложението са представени: 1. Писмено предложение за състава на 39 бр. секционни избирателни комисии на територията на общината, заедно със списък на резервни членове, </w:t>
      </w:r>
      <w:r w:rsidRPr="004479FA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24.08.2022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4479FA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кодекс, РИК- Велико Търново 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479FA" w:rsidRPr="004479FA" w:rsidRDefault="004479FA" w:rsidP="009E141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4479FA">
        <w:rPr>
          <w:b/>
          <w:bCs/>
          <w:color w:val="000000" w:themeColor="text1"/>
        </w:rPr>
        <w:t>Р Е Ш И:</w:t>
      </w:r>
    </w:p>
    <w:p w:rsidR="004479FA" w:rsidRPr="004479FA" w:rsidRDefault="004479FA" w:rsidP="004479F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b/>
          <w:bCs/>
          <w:color w:val="000000" w:themeColor="text1"/>
        </w:rPr>
        <w:lastRenderedPageBreak/>
        <w:t> НАЗНАЧАВА</w:t>
      </w:r>
      <w:r w:rsidRPr="004479FA">
        <w:rPr>
          <w:color w:val="000000" w:themeColor="text1"/>
        </w:rPr>
        <w:t> състава на секционните избирателни комисии в Община Павликени, предложен от кмета на Община Павликени, съгласно </w:t>
      </w:r>
      <w:r w:rsidRPr="004479FA">
        <w:rPr>
          <w:i/>
          <w:iCs/>
          <w:color w:val="000000" w:themeColor="text1"/>
        </w:rPr>
        <w:t>Приложение №</w:t>
      </w:r>
      <w:r w:rsidRPr="004479FA">
        <w:rPr>
          <w:color w:val="000000" w:themeColor="text1"/>
        </w:rPr>
        <w:t> </w:t>
      </w:r>
      <w:r w:rsidRPr="004479FA">
        <w:rPr>
          <w:i/>
          <w:iCs/>
          <w:color w:val="000000" w:themeColor="text1"/>
        </w:rPr>
        <w:t>1</w:t>
      </w:r>
      <w:r w:rsidRPr="004479FA"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b/>
          <w:bCs/>
          <w:color w:val="000000" w:themeColor="text1"/>
        </w:rPr>
        <w:t>  УТВЪРЖДАВА</w:t>
      </w:r>
      <w:r w:rsidRPr="004479FA">
        <w:rPr>
          <w:color w:val="000000" w:themeColor="text1"/>
        </w:rPr>
        <w:t> списък на резервни членове, съгласно </w:t>
      </w:r>
      <w:r w:rsidRPr="004479FA">
        <w:rPr>
          <w:i/>
          <w:iCs/>
          <w:color w:val="000000" w:themeColor="text1"/>
        </w:rPr>
        <w:t>Приложение №</w:t>
      </w:r>
      <w:r w:rsidRPr="004479FA">
        <w:rPr>
          <w:color w:val="000000" w:themeColor="text1"/>
        </w:rPr>
        <w:t> </w:t>
      </w:r>
      <w:r w:rsidRPr="004479FA">
        <w:rPr>
          <w:i/>
          <w:iCs/>
          <w:color w:val="000000" w:themeColor="text1"/>
        </w:rPr>
        <w:t>2</w:t>
      </w:r>
      <w:r w:rsidRPr="004479FA">
        <w:rPr>
          <w:color w:val="000000" w:themeColor="text1"/>
        </w:rPr>
        <w:t>, неразделна част от настоящото решение.</w:t>
      </w:r>
    </w:p>
    <w:p w:rsidR="00911114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11114" w:rsidRPr="00E5079A">
        <w:t>“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</w:r>
    </w:p>
    <w:p w:rsidR="00911114" w:rsidRPr="00E5079A" w:rsidRDefault="00911114" w:rsidP="00911114">
      <w:pPr>
        <w:shd w:val="clear" w:color="auto" w:fill="FFFFFF"/>
        <w:contextualSpacing/>
        <w:jc w:val="both"/>
      </w:pPr>
    </w:p>
    <w:p w:rsidR="00911114" w:rsidRPr="00E5079A" w:rsidRDefault="00911114" w:rsidP="00911114">
      <w:pPr>
        <w:shd w:val="clear" w:color="auto" w:fill="FFFFFF"/>
        <w:contextualSpacing/>
        <w:jc w:val="both"/>
      </w:pPr>
      <w:r w:rsidRPr="00E5079A">
        <w:tab/>
      </w: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911114" w:rsidRPr="00E5079A" w:rsidRDefault="00911114" w:rsidP="0091111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453E2" w:rsidRDefault="00E453E2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17.17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E453E2" w:rsidRDefault="00E453E2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7F3D10" w:rsidRPr="00E5079A" w:rsidRDefault="007F3D10" w:rsidP="007F3D10">
      <w:pPr>
        <w:shd w:val="clear" w:color="auto" w:fill="FFFFFF"/>
        <w:jc w:val="center"/>
        <w:rPr>
          <w:b/>
        </w:rPr>
      </w:pPr>
    </w:p>
    <w:p w:rsidR="007F3D10" w:rsidRPr="00E5079A" w:rsidRDefault="007F3D10" w:rsidP="007F3D10">
      <w:pPr>
        <w:pStyle w:val="NormalWeb"/>
        <w:shd w:val="clear" w:color="auto" w:fill="FFFFFF"/>
        <w:spacing w:before="0" w:beforeAutospacing="0" w:after="0" w:afterAutospacing="0"/>
      </w:pPr>
    </w:p>
    <w:p w:rsidR="004479FA" w:rsidRDefault="004479FA" w:rsidP="0044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CD7D1B">
        <w:t>т</w:t>
      </w:r>
      <w:r w:rsidRPr="00E5079A">
        <w:t xml:space="preserve"> на комисията предложи за гласуване следния проект на решение:</w:t>
      </w:r>
    </w:p>
    <w:p w:rsidR="004479FA" w:rsidRPr="004479FA" w:rsidRDefault="004479FA" w:rsidP="004479FA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4479FA">
        <w:rPr>
          <w:rFonts w:eastAsiaTheme="minorHAnsi"/>
          <w:b/>
          <w:color w:val="000000" w:themeColor="text1"/>
          <w:lang w:eastAsia="en-US"/>
        </w:rPr>
        <w:t>РЕШЕНИЕ</w:t>
      </w:r>
    </w:p>
    <w:p w:rsidR="004479FA" w:rsidRPr="004479FA" w:rsidRDefault="004479FA" w:rsidP="004479FA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479FA">
        <w:rPr>
          <w:rFonts w:eastAsiaTheme="minorHAnsi"/>
          <w:b/>
          <w:color w:val="000000" w:themeColor="text1"/>
          <w:lang w:eastAsia="en-US"/>
        </w:rPr>
        <w:t>№6</w:t>
      </w:r>
      <w:r w:rsidRPr="004479FA">
        <w:rPr>
          <w:rFonts w:eastAsiaTheme="minorHAnsi"/>
          <w:b/>
          <w:color w:val="000000" w:themeColor="text1"/>
          <w:lang w:val="en-US" w:eastAsia="en-US"/>
        </w:rPr>
        <w:t>4</w:t>
      </w:r>
    </w:p>
    <w:p w:rsidR="004479FA" w:rsidRPr="004479FA" w:rsidRDefault="004479FA" w:rsidP="004479F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479FA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4479FA">
        <w:rPr>
          <w:rFonts w:eastAsiaTheme="minorHAnsi"/>
          <w:b/>
          <w:color w:val="000000" w:themeColor="text1"/>
          <w:lang w:val="en-US" w:eastAsia="en-US"/>
        </w:rPr>
        <w:t>0</w:t>
      </w:r>
      <w:r w:rsidRPr="004479FA">
        <w:rPr>
          <w:rFonts w:eastAsiaTheme="minorHAnsi"/>
          <w:b/>
          <w:color w:val="000000" w:themeColor="text1"/>
          <w:lang w:eastAsia="en-US"/>
        </w:rPr>
        <w:t>9.2022г.</w:t>
      </w:r>
    </w:p>
    <w:p w:rsidR="004479FA" w:rsidRPr="004479FA" w:rsidRDefault="004479FA" w:rsidP="004479FA">
      <w:pPr>
        <w:jc w:val="center"/>
        <w:rPr>
          <w:color w:val="000000" w:themeColor="text1"/>
          <w:u w:val="single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ОТНОСНО: Назначаване съставите на СИК на територията на Община Лясковец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Постъпило е Предложение с изх.№ 3530/30.08.2022 г. от Кмета на Община Лясковец за назначаване съставите на СИК на територията на Община Лясковец, заведено под № 98/31.08.2022 г. във входящия регистър на РИК Велико Търново.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 xml:space="preserve">Към предложението са представени: 1. Писмено предложение за състава на  16 бр. секционни избирателни комисии на територията на общината, заедно със списък на резервни членове, </w:t>
      </w:r>
      <w:r w:rsidRPr="004479FA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25.08.2022 г; 3. Копие от съобщението и писмата до председателите на </w:t>
      </w:r>
      <w:r w:rsidRPr="004479FA">
        <w:lastRenderedPageBreak/>
        <w:t xml:space="preserve">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4479FA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Изборния кодекс, РИК- Велико Търново 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479FA" w:rsidRPr="004479FA" w:rsidRDefault="004479FA" w:rsidP="004479F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4479FA">
        <w:rPr>
          <w:b/>
          <w:bCs/>
          <w:color w:val="000000" w:themeColor="text1"/>
        </w:rPr>
        <w:t>Р Е Ш И:</w:t>
      </w:r>
    </w:p>
    <w:p w:rsidR="004479FA" w:rsidRPr="004479FA" w:rsidRDefault="004479FA" w:rsidP="004479F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b/>
          <w:bCs/>
          <w:color w:val="000000" w:themeColor="text1"/>
        </w:rPr>
        <w:t> НАЗНАЧАВА</w:t>
      </w:r>
      <w:r w:rsidRPr="004479FA">
        <w:rPr>
          <w:color w:val="000000" w:themeColor="text1"/>
        </w:rPr>
        <w:t> състава на секционните избирателни комисии в Община Лясковец, предложен от кмета на Община Лясковец, съгласно </w:t>
      </w:r>
      <w:r w:rsidRPr="004479FA">
        <w:rPr>
          <w:i/>
          <w:iCs/>
          <w:color w:val="000000" w:themeColor="text1"/>
        </w:rPr>
        <w:t>Приложение №</w:t>
      </w:r>
      <w:r w:rsidRPr="004479FA">
        <w:rPr>
          <w:color w:val="000000" w:themeColor="text1"/>
        </w:rPr>
        <w:t> </w:t>
      </w:r>
      <w:r w:rsidRPr="004479FA">
        <w:rPr>
          <w:i/>
          <w:iCs/>
          <w:color w:val="000000" w:themeColor="text1"/>
        </w:rPr>
        <w:t>1</w:t>
      </w:r>
      <w:r w:rsidRPr="004479FA"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b/>
          <w:bCs/>
          <w:color w:val="000000" w:themeColor="text1"/>
        </w:rPr>
        <w:t>  УТВЪРЖДАВА</w:t>
      </w:r>
      <w:r w:rsidRPr="004479FA">
        <w:rPr>
          <w:color w:val="000000" w:themeColor="text1"/>
        </w:rPr>
        <w:t> списък на резервни членове, съгласно </w:t>
      </w:r>
      <w:r w:rsidRPr="004479FA">
        <w:rPr>
          <w:i/>
          <w:iCs/>
          <w:color w:val="000000" w:themeColor="text1"/>
        </w:rPr>
        <w:t>Приложение №</w:t>
      </w:r>
      <w:r w:rsidRPr="004479FA">
        <w:rPr>
          <w:color w:val="000000" w:themeColor="text1"/>
        </w:rPr>
        <w:t> </w:t>
      </w:r>
      <w:r w:rsidRPr="004479FA">
        <w:rPr>
          <w:i/>
          <w:iCs/>
          <w:color w:val="000000" w:themeColor="text1"/>
        </w:rPr>
        <w:t>2</w:t>
      </w:r>
      <w:r w:rsidRPr="004479FA">
        <w:rPr>
          <w:color w:val="000000" w:themeColor="text1"/>
        </w:rPr>
        <w:t>, неразделна част от настоящото решение.</w:t>
      </w:r>
    </w:p>
    <w:p w:rsidR="004479FA" w:rsidRPr="004479FA" w:rsidRDefault="004479FA" w:rsidP="004479FA">
      <w:pPr>
        <w:shd w:val="clear" w:color="auto" w:fill="FFFFFF"/>
        <w:ind w:firstLine="709"/>
        <w:jc w:val="both"/>
        <w:rPr>
          <w:color w:val="000000" w:themeColor="text1"/>
        </w:rPr>
      </w:pPr>
      <w:r w:rsidRPr="004479F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479FA" w:rsidRDefault="004479FA" w:rsidP="004479F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ab/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4479FA" w:rsidRPr="00E5079A" w:rsidRDefault="004479FA" w:rsidP="004479FA">
      <w:pPr>
        <w:shd w:val="clear" w:color="auto" w:fill="FFFFFF"/>
        <w:contextualSpacing/>
        <w:jc w:val="both"/>
      </w:pPr>
      <w:r w:rsidRPr="00E5079A">
        <w:tab/>
      </w:r>
    </w:p>
    <w:p w:rsidR="004479FA" w:rsidRPr="00E5079A" w:rsidRDefault="004479FA" w:rsidP="004479FA">
      <w:pPr>
        <w:shd w:val="clear" w:color="auto" w:fill="FFFFFF"/>
        <w:contextualSpacing/>
        <w:jc w:val="both"/>
      </w:pPr>
    </w:p>
    <w:p w:rsidR="004479FA" w:rsidRPr="00E5079A" w:rsidRDefault="00CD7D1B" w:rsidP="004479FA">
      <w:pPr>
        <w:shd w:val="clear" w:color="auto" w:fill="FFFFFF"/>
        <w:contextualSpacing/>
        <w:jc w:val="both"/>
      </w:pPr>
      <w:r>
        <w:tab/>
      </w:r>
      <w:r w:rsidR="004479FA" w:rsidRPr="00E5079A">
        <w:t xml:space="preserve">Членове: </w:t>
      </w:r>
      <w:r w:rsidR="004479FA" w:rsidRPr="00E5079A">
        <w:tab/>
        <w:t xml:space="preserve">    </w:t>
      </w:r>
      <w:r w:rsidR="004479FA" w:rsidRPr="00E5079A">
        <w:tab/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4479FA" w:rsidRPr="00E5079A" w:rsidRDefault="004479FA" w:rsidP="00EB547B">
      <w:pPr>
        <w:pStyle w:val="HTMLPreformatted"/>
        <w:ind w:left="2832"/>
        <w:jc w:val="both"/>
        <w:rPr>
          <w:b/>
        </w:rPr>
      </w:pPr>
    </w:p>
    <w:p w:rsidR="004479FA" w:rsidRDefault="004479FA" w:rsidP="004479F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17.18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4479FA" w:rsidRDefault="004479FA" w:rsidP="004479F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4479FA" w:rsidRPr="00E5079A" w:rsidRDefault="004479FA" w:rsidP="004479FA">
      <w:pPr>
        <w:shd w:val="clear" w:color="auto" w:fill="FFFFFF"/>
        <w:jc w:val="center"/>
        <w:rPr>
          <w:b/>
        </w:rPr>
      </w:pPr>
    </w:p>
    <w:p w:rsidR="004479FA" w:rsidRPr="00E5079A" w:rsidRDefault="004479FA" w:rsidP="004479FA">
      <w:pPr>
        <w:pStyle w:val="NormalWeb"/>
        <w:shd w:val="clear" w:color="auto" w:fill="FFFFFF"/>
        <w:spacing w:before="0" w:beforeAutospacing="0" w:after="0" w:afterAutospacing="0"/>
      </w:pPr>
    </w:p>
    <w:p w:rsidR="004479FA" w:rsidRDefault="004479FA" w:rsidP="0044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 w:rsidR="00CD7D1B">
        <w:t>т</w:t>
      </w:r>
      <w:r w:rsidRPr="00E5079A">
        <w:t xml:space="preserve"> на комисията предложи за гласуване следния проект на решение:</w:t>
      </w:r>
    </w:p>
    <w:p w:rsidR="00CD7D1B" w:rsidRDefault="008F7309" w:rsidP="00CD7D1B">
      <w:pPr>
        <w:shd w:val="clear" w:color="auto" w:fill="FFFFFF"/>
        <w:jc w:val="center"/>
      </w:pPr>
      <w:r>
        <w:rPr>
          <w:b/>
        </w:rPr>
        <w:t>„</w:t>
      </w:r>
      <w:r w:rsidR="00CD7D1B" w:rsidRPr="002249F9">
        <w:rPr>
          <w:b/>
        </w:rPr>
        <w:t>РЕШЕНИЕ</w:t>
      </w:r>
      <w:r w:rsidR="00CD7D1B" w:rsidRPr="002249F9">
        <w:rPr>
          <w:b/>
        </w:rPr>
        <w:br/>
      </w:r>
      <w:r w:rsidR="00CD7D1B" w:rsidRPr="002249F9">
        <w:t xml:space="preserve">№ </w:t>
      </w:r>
      <w:r w:rsidR="00CD7D1B">
        <w:rPr>
          <w:b/>
        </w:rPr>
        <w:t>65</w:t>
      </w:r>
      <w:r w:rsidR="00CD7D1B" w:rsidRPr="002249F9">
        <w:br/>
        <w:t xml:space="preserve">Велико Търново, </w:t>
      </w:r>
      <w:r w:rsidR="00CD7D1B">
        <w:t>01</w:t>
      </w:r>
      <w:r w:rsidR="00CD7D1B" w:rsidRPr="002249F9">
        <w:t>.0</w:t>
      </w:r>
      <w:r w:rsidR="00CD7D1B">
        <w:t>9</w:t>
      </w:r>
      <w:r w:rsidR="00CD7D1B" w:rsidRPr="002249F9">
        <w:t>.2022 г.</w:t>
      </w:r>
    </w:p>
    <w:p w:rsidR="00CD7D1B" w:rsidRPr="002249F9" w:rsidRDefault="00CD7D1B" w:rsidP="00CD7D1B">
      <w:pPr>
        <w:shd w:val="clear" w:color="auto" w:fill="FFFFFF"/>
        <w:jc w:val="center"/>
      </w:pPr>
    </w:p>
    <w:p w:rsidR="00CD7D1B" w:rsidRPr="002249F9" w:rsidRDefault="00CD7D1B" w:rsidP="00CD7D1B">
      <w:pPr>
        <w:shd w:val="clear" w:color="auto" w:fill="FFFFFF"/>
      </w:pPr>
    </w:p>
    <w:p w:rsidR="00CD7D1B" w:rsidRPr="002249F9" w:rsidRDefault="00CD7D1B" w:rsidP="00CD7D1B">
      <w:pPr>
        <w:shd w:val="clear" w:color="auto" w:fill="FFFFFF"/>
        <w:ind w:firstLine="708"/>
        <w:jc w:val="both"/>
      </w:pPr>
      <w:r w:rsidRPr="002249F9">
        <w:t xml:space="preserve">ОТНОСНО: </w:t>
      </w:r>
      <w:r>
        <w:rPr>
          <w:shd w:val="clear" w:color="auto" w:fill="FFFFFF"/>
        </w:rPr>
        <w:t>Поправка на очевидна фактическа</w:t>
      </w:r>
      <w:r w:rsidRPr="002249F9">
        <w:rPr>
          <w:shd w:val="clear" w:color="auto" w:fill="FFFFFF"/>
        </w:rPr>
        <w:t xml:space="preserve"> грешк</w:t>
      </w:r>
      <w:r>
        <w:rPr>
          <w:shd w:val="clear" w:color="auto" w:fill="FFFFFF"/>
        </w:rPr>
        <w:t>а</w:t>
      </w:r>
      <w:r w:rsidRPr="002249F9">
        <w:rPr>
          <w:shd w:val="clear" w:color="auto" w:fill="FFFFFF"/>
        </w:rPr>
        <w:t xml:space="preserve"> в Решение № </w:t>
      </w:r>
      <w:r>
        <w:rPr>
          <w:shd w:val="clear" w:color="auto" w:fill="FFFFFF"/>
        </w:rPr>
        <w:t>54/30</w:t>
      </w:r>
      <w:r w:rsidRPr="002249F9">
        <w:rPr>
          <w:shd w:val="clear" w:color="auto" w:fill="FFFFFF"/>
        </w:rPr>
        <w:t xml:space="preserve">.08.2022г. на РИК – Велико Търново за </w:t>
      </w:r>
      <w:r w:rsidRPr="002249F9">
        <w:t>регист</w:t>
      </w:r>
      <w:r>
        <w:t>риране на кандидатска листа на К</w:t>
      </w:r>
      <w:r w:rsidRPr="002249F9">
        <w:t>П „</w:t>
      </w:r>
      <w:r>
        <w:t xml:space="preserve">СПРАВЕДЛИВА </w:t>
      </w:r>
      <w:r w:rsidRPr="002249F9">
        <w:t>БЪЛГАРИЯ“ за изборите за народни представители, насрочени на 02.10.2022 г.</w:t>
      </w:r>
    </w:p>
    <w:p w:rsidR="00CD7D1B" w:rsidRPr="002249F9" w:rsidRDefault="00CD7D1B" w:rsidP="00CD7D1B">
      <w:pPr>
        <w:shd w:val="clear" w:color="auto" w:fill="FFFFFF"/>
        <w:ind w:firstLine="708"/>
      </w:pPr>
    </w:p>
    <w:p w:rsidR="00CD7D1B" w:rsidRPr="002249F9" w:rsidRDefault="00CD7D1B" w:rsidP="00CD7D1B">
      <w:pPr>
        <w:shd w:val="clear" w:color="auto" w:fill="FFFFFF"/>
        <w:ind w:firstLine="708"/>
        <w:jc w:val="both"/>
      </w:pPr>
      <w:r w:rsidRPr="002249F9">
        <w:rPr>
          <w:shd w:val="clear" w:color="auto" w:fill="FFFFFF"/>
        </w:rPr>
        <w:t xml:space="preserve">След извършена служебна проверка РИК – Велико Търново установи, че е допусната очевидна фактическа грешка </w:t>
      </w:r>
      <w:r>
        <w:rPr>
          <w:shd w:val="clear" w:color="auto" w:fill="FFFFFF"/>
        </w:rPr>
        <w:t>в т.2 от решението, а именно броя на подадените заявления-декларация</w:t>
      </w:r>
      <w:r w:rsidRPr="002249F9">
        <w:rPr>
          <w:shd w:val="clear" w:color="auto" w:fill="FFFFFF"/>
        </w:rPr>
        <w:t xml:space="preserve">, поради което и на основание чл. 62, ал.2 от АПК, </w:t>
      </w:r>
      <w:r w:rsidRPr="002249F9">
        <w:t xml:space="preserve"> Районната избирателна комисия- Велико Търново </w:t>
      </w:r>
    </w:p>
    <w:p w:rsidR="00CD7D1B" w:rsidRPr="002249F9" w:rsidRDefault="00CD7D1B" w:rsidP="00CD7D1B">
      <w:pPr>
        <w:shd w:val="clear" w:color="auto" w:fill="FFFFFF"/>
        <w:ind w:firstLine="708"/>
      </w:pPr>
    </w:p>
    <w:p w:rsidR="00CD7D1B" w:rsidRDefault="00CD7D1B" w:rsidP="00CD7D1B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CD7D1B" w:rsidRPr="002249F9" w:rsidRDefault="00CD7D1B" w:rsidP="00CD7D1B">
      <w:pPr>
        <w:shd w:val="clear" w:color="auto" w:fill="FFFFFF"/>
        <w:jc w:val="center"/>
        <w:rPr>
          <w:b/>
          <w:bCs/>
        </w:rPr>
      </w:pPr>
    </w:p>
    <w:p w:rsidR="00CD7D1B" w:rsidRDefault="00CD7D1B" w:rsidP="00CD7D1B">
      <w:pPr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2249F9">
        <w:rPr>
          <w:rStyle w:val="Strong"/>
          <w:shd w:val="clear" w:color="auto" w:fill="FFFFFF"/>
        </w:rPr>
        <w:t>ДОПУСКА </w:t>
      </w:r>
      <w:r w:rsidRPr="002249F9">
        <w:rPr>
          <w:shd w:val="clear" w:color="auto" w:fill="FFFFFF"/>
        </w:rPr>
        <w:t xml:space="preserve">поправка на очевидна фактическа грешка в Решение № </w:t>
      </w:r>
      <w:r>
        <w:rPr>
          <w:shd w:val="clear" w:color="auto" w:fill="FFFFFF"/>
        </w:rPr>
        <w:t>54</w:t>
      </w:r>
      <w:r w:rsidRPr="002249F9">
        <w:rPr>
          <w:shd w:val="clear" w:color="auto" w:fill="FFFFFF"/>
        </w:rPr>
        <w:t xml:space="preserve"> от /</w:t>
      </w:r>
      <w:r>
        <w:rPr>
          <w:shd w:val="clear" w:color="auto" w:fill="FFFFFF"/>
        </w:rPr>
        <w:t>30</w:t>
      </w:r>
      <w:r w:rsidRPr="002249F9">
        <w:rPr>
          <w:shd w:val="clear" w:color="auto" w:fill="FFFFFF"/>
        </w:rPr>
        <w:t xml:space="preserve">.08.2022г. на РИК – Велико Търново, като </w:t>
      </w:r>
      <w:r>
        <w:rPr>
          <w:b/>
          <w:shd w:val="clear" w:color="auto" w:fill="FFFFFF"/>
        </w:rPr>
        <w:t>ВМЕСТО:</w:t>
      </w:r>
    </w:p>
    <w:p w:rsidR="00CD7D1B" w:rsidRPr="00727807" w:rsidRDefault="00CD7D1B" w:rsidP="00CD7D1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27807">
        <w:rPr>
          <w:shd w:val="clear" w:color="auto" w:fill="FFFFFF"/>
        </w:rPr>
        <w:t xml:space="preserve">„2. Заявления-декларация от кандидатите в листата </w:t>
      </w:r>
      <w:r w:rsidRPr="00727807">
        <w:rPr>
          <w:shd w:val="clear" w:color="auto" w:fill="FFFFFF"/>
          <w:lang w:val="en-US"/>
        </w:rPr>
        <w:t>(</w:t>
      </w:r>
      <w:r w:rsidRPr="00727807">
        <w:rPr>
          <w:shd w:val="clear" w:color="auto" w:fill="FFFFFF"/>
        </w:rPr>
        <w:t>Приложение № 61-НС</w:t>
      </w:r>
      <w:r w:rsidRPr="00727807">
        <w:rPr>
          <w:shd w:val="clear" w:color="auto" w:fill="FFFFFF"/>
          <w:lang w:val="en-US"/>
        </w:rPr>
        <w:t>)</w:t>
      </w:r>
      <w:r w:rsidRPr="00727807">
        <w:rPr>
          <w:shd w:val="clear" w:color="auto" w:fill="FFFFFF"/>
        </w:rPr>
        <w:t xml:space="preserve"> -16 бр.“</w:t>
      </w:r>
    </w:p>
    <w:p w:rsidR="00CD7D1B" w:rsidRPr="00727807" w:rsidRDefault="00CD7D1B" w:rsidP="00CD7D1B">
      <w:pPr>
        <w:shd w:val="clear" w:color="auto" w:fill="FFFFFF"/>
        <w:ind w:firstLine="708"/>
        <w:jc w:val="both"/>
      </w:pPr>
      <w:r w:rsidRPr="00727807">
        <w:rPr>
          <w:b/>
        </w:rPr>
        <w:t>ДА СЕ ЧЕТЕ</w:t>
      </w:r>
      <w:r w:rsidRPr="00727807">
        <w:t>:</w:t>
      </w:r>
    </w:p>
    <w:p w:rsidR="00CD7D1B" w:rsidRPr="00727807" w:rsidRDefault="00CD7D1B" w:rsidP="00CD7D1B">
      <w:pPr>
        <w:shd w:val="clear" w:color="auto" w:fill="FFFFFF"/>
        <w:ind w:firstLine="708"/>
        <w:jc w:val="both"/>
        <w:rPr>
          <w:bCs/>
          <w:color w:val="000000"/>
        </w:rPr>
      </w:pPr>
      <w:r w:rsidRPr="00727807">
        <w:rPr>
          <w:shd w:val="clear" w:color="auto" w:fill="FFFFFF"/>
        </w:rPr>
        <w:t xml:space="preserve">„2. Заявления-декларация от кандидатите в листата </w:t>
      </w:r>
      <w:r w:rsidRPr="00727807">
        <w:rPr>
          <w:shd w:val="clear" w:color="auto" w:fill="FFFFFF"/>
          <w:lang w:val="en-US"/>
        </w:rPr>
        <w:t>(</w:t>
      </w:r>
      <w:r w:rsidRPr="00727807">
        <w:rPr>
          <w:shd w:val="clear" w:color="auto" w:fill="FFFFFF"/>
        </w:rPr>
        <w:t>Приложение № 61-НС</w:t>
      </w:r>
      <w:r w:rsidRPr="00727807">
        <w:rPr>
          <w:shd w:val="clear" w:color="auto" w:fill="FFFFFF"/>
          <w:lang w:val="en-US"/>
        </w:rPr>
        <w:t>)</w:t>
      </w:r>
      <w:r w:rsidRPr="00727807">
        <w:rPr>
          <w:shd w:val="clear" w:color="auto" w:fill="FFFFFF"/>
        </w:rPr>
        <w:t xml:space="preserve"> -</w:t>
      </w:r>
      <w:r w:rsidRPr="00727807">
        <w:rPr>
          <w:bCs/>
          <w:color w:val="000000"/>
        </w:rPr>
        <w:t>6 бр.“</w:t>
      </w:r>
    </w:p>
    <w:p w:rsidR="00CD7D1B" w:rsidRPr="002249F9" w:rsidRDefault="00CD7D1B" w:rsidP="00CD7D1B">
      <w:pPr>
        <w:shd w:val="clear" w:color="auto" w:fill="FFFFFF"/>
        <w:ind w:firstLine="708"/>
        <w:jc w:val="both"/>
      </w:pPr>
      <w:r w:rsidRPr="002249F9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8F7309">
        <w:t>“</w:t>
      </w:r>
    </w:p>
    <w:p w:rsidR="00CD7D1B" w:rsidRDefault="00CD7D1B" w:rsidP="0044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ab/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F7309" w:rsidRPr="00E5079A" w:rsidRDefault="008F7309" w:rsidP="008F7309">
      <w:pPr>
        <w:shd w:val="clear" w:color="auto" w:fill="FFFFFF"/>
        <w:contextualSpacing/>
        <w:jc w:val="both"/>
      </w:pPr>
      <w:r w:rsidRPr="00E5079A">
        <w:tab/>
      </w:r>
    </w:p>
    <w:p w:rsidR="008F7309" w:rsidRPr="00E5079A" w:rsidRDefault="008F7309" w:rsidP="008F7309">
      <w:pPr>
        <w:shd w:val="clear" w:color="auto" w:fill="FFFFFF"/>
        <w:contextualSpacing/>
        <w:jc w:val="both"/>
      </w:pPr>
    </w:p>
    <w:p w:rsidR="008F7309" w:rsidRPr="00E5079A" w:rsidRDefault="008F7309" w:rsidP="008F7309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8F7309" w:rsidRPr="00E5079A" w:rsidRDefault="008F7309" w:rsidP="00EB547B">
      <w:pPr>
        <w:pStyle w:val="HTMLPreformatted"/>
        <w:ind w:left="2832"/>
        <w:jc w:val="both"/>
        <w:rPr>
          <w:b/>
        </w:rPr>
      </w:pPr>
    </w:p>
    <w:p w:rsidR="008F7309" w:rsidRDefault="008F7309" w:rsidP="008F730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17.18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9E1417" w:rsidRDefault="009E1417" w:rsidP="00CD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CD7D1B" w:rsidRDefault="00CD7D1B" w:rsidP="00CD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6C516D" w:rsidRPr="006C516D" w:rsidRDefault="006C516D" w:rsidP="006C516D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C516D">
        <w:rPr>
          <w:rFonts w:eastAsiaTheme="minorHAnsi"/>
          <w:b/>
          <w:color w:val="000000" w:themeColor="text1"/>
          <w:lang w:eastAsia="en-US"/>
        </w:rPr>
        <w:t>РЕШЕНИЕ</w:t>
      </w:r>
    </w:p>
    <w:p w:rsidR="006C516D" w:rsidRPr="006C516D" w:rsidRDefault="006C516D" w:rsidP="006C516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C516D">
        <w:rPr>
          <w:rFonts w:eastAsiaTheme="minorHAnsi"/>
          <w:b/>
          <w:color w:val="000000" w:themeColor="text1"/>
          <w:lang w:eastAsia="en-US"/>
        </w:rPr>
        <w:t>№66</w:t>
      </w:r>
    </w:p>
    <w:p w:rsidR="006C516D" w:rsidRPr="006C516D" w:rsidRDefault="006C516D" w:rsidP="006C516D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C516D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6C516D">
        <w:rPr>
          <w:rFonts w:eastAsiaTheme="minorHAnsi"/>
          <w:b/>
          <w:color w:val="000000" w:themeColor="text1"/>
          <w:lang w:val="en-US" w:eastAsia="en-US"/>
        </w:rPr>
        <w:t>0</w:t>
      </w:r>
      <w:r w:rsidRPr="006C516D">
        <w:rPr>
          <w:rFonts w:eastAsiaTheme="minorHAnsi"/>
          <w:b/>
          <w:color w:val="000000" w:themeColor="text1"/>
          <w:lang w:eastAsia="en-US"/>
        </w:rPr>
        <w:t>9.2022г.</w:t>
      </w:r>
    </w:p>
    <w:p w:rsidR="006C516D" w:rsidRPr="006C516D" w:rsidRDefault="006C516D" w:rsidP="006C516D">
      <w:pPr>
        <w:jc w:val="center"/>
        <w:rPr>
          <w:color w:val="000000" w:themeColor="text1"/>
          <w:u w:val="single"/>
        </w:rPr>
      </w:pP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ОТНОСНО: Назначаване съставите на СИК на територията на Община Сухиндол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Постъпило е Предложение с изх. № 3700-18/31.08.2022 г. от Кмета на Община Сухиндол за назначаване съставите на СИК на територията на Община Сухиндол, заведено под № 99/31.08.2022 г. във входящия регистър на РИК Велико Търново.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Към предложението са представени: 1. Писмено предложение за състава на 8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26.08.2022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партиите, съответно 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Изборния кодекс, РИК- Велико Търново 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C516D" w:rsidRPr="006C516D" w:rsidRDefault="006C516D" w:rsidP="006C516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C516D">
        <w:rPr>
          <w:b/>
          <w:bCs/>
          <w:color w:val="000000" w:themeColor="text1"/>
        </w:rPr>
        <w:t>Р Е Ш И:</w:t>
      </w:r>
    </w:p>
    <w:p w:rsidR="006C516D" w:rsidRPr="006C516D" w:rsidRDefault="006C516D" w:rsidP="006C516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b/>
          <w:bCs/>
          <w:color w:val="000000" w:themeColor="text1"/>
        </w:rPr>
        <w:t> НАЗНАЧАВА</w:t>
      </w:r>
      <w:r w:rsidRPr="006C516D">
        <w:rPr>
          <w:color w:val="000000" w:themeColor="text1"/>
        </w:rPr>
        <w:t> състава на секционните избирателни комисии в Община Сухиндол, предложен от кмета на Община Сухиндол съгласно </w:t>
      </w:r>
      <w:r w:rsidRPr="006C516D">
        <w:rPr>
          <w:i/>
          <w:iCs/>
          <w:color w:val="000000" w:themeColor="text1"/>
        </w:rPr>
        <w:t>Приложение №</w:t>
      </w:r>
      <w:r w:rsidRPr="006C516D">
        <w:rPr>
          <w:color w:val="000000" w:themeColor="text1"/>
        </w:rPr>
        <w:t> </w:t>
      </w:r>
      <w:r w:rsidRPr="006C516D">
        <w:rPr>
          <w:i/>
          <w:iCs/>
          <w:color w:val="000000" w:themeColor="text1"/>
        </w:rPr>
        <w:t>1</w:t>
      </w:r>
      <w:r w:rsidRPr="006C516D">
        <w:rPr>
          <w:color w:val="000000" w:themeColor="text1"/>
        </w:rPr>
        <w:t>, съдържащо номера на съответната СИК,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b/>
          <w:bCs/>
          <w:color w:val="000000" w:themeColor="text1"/>
        </w:rPr>
        <w:t>  УТВЪРЖДАВА</w:t>
      </w:r>
      <w:r w:rsidRPr="006C516D">
        <w:rPr>
          <w:color w:val="000000" w:themeColor="text1"/>
        </w:rPr>
        <w:t> списък на резервни членове, съгласно </w:t>
      </w:r>
      <w:r w:rsidRPr="006C516D">
        <w:rPr>
          <w:i/>
          <w:iCs/>
          <w:color w:val="000000" w:themeColor="text1"/>
        </w:rPr>
        <w:t>Приложение №</w:t>
      </w:r>
      <w:r w:rsidRPr="006C516D">
        <w:rPr>
          <w:color w:val="000000" w:themeColor="text1"/>
        </w:rPr>
        <w:t> </w:t>
      </w:r>
      <w:r w:rsidRPr="006C516D">
        <w:rPr>
          <w:i/>
          <w:iCs/>
          <w:color w:val="000000" w:themeColor="text1"/>
        </w:rPr>
        <w:t>2</w:t>
      </w:r>
      <w:r w:rsidRPr="006C516D">
        <w:rPr>
          <w:color w:val="000000" w:themeColor="text1"/>
        </w:rPr>
        <w:t>, неразделна част от настоящото решение.</w:t>
      </w:r>
    </w:p>
    <w:p w:rsidR="006C516D" w:rsidRPr="006C516D" w:rsidRDefault="006C516D" w:rsidP="006C516D">
      <w:pPr>
        <w:shd w:val="clear" w:color="auto" w:fill="FFFFFF"/>
        <w:ind w:firstLine="709"/>
        <w:jc w:val="both"/>
        <w:rPr>
          <w:color w:val="000000" w:themeColor="text1"/>
        </w:rPr>
      </w:pPr>
      <w:r w:rsidRPr="006C516D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C516D" w:rsidRDefault="006C516D" w:rsidP="00CD7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C516D" w:rsidRDefault="006C516D" w:rsidP="006C5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lastRenderedPageBreak/>
        <w:tab/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6C516D" w:rsidRPr="00E5079A" w:rsidRDefault="006C516D" w:rsidP="006C516D">
      <w:pPr>
        <w:shd w:val="clear" w:color="auto" w:fill="FFFFFF"/>
        <w:contextualSpacing/>
        <w:jc w:val="both"/>
      </w:pPr>
      <w:r w:rsidRPr="00E5079A">
        <w:tab/>
      </w:r>
    </w:p>
    <w:p w:rsidR="006C516D" w:rsidRPr="00E5079A" w:rsidRDefault="006C516D" w:rsidP="006C516D">
      <w:pPr>
        <w:shd w:val="clear" w:color="auto" w:fill="FFFFFF"/>
        <w:contextualSpacing/>
        <w:jc w:val="both"/>
      </w:pPr>
    </w:p>
    <w:p w:rsidR="006C516D" w:rsidRPr="00E5079A" w:rsidRDefault="006C516D" w:rsidP="006C516D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6C516D" w:rsidRPr="00E5079A" w:rsidRDefault="006C516D" w:rsidP="00EB547B">
      <w:pPr>
        <w:pStyle w:val="HTMLPreformatted"/>
        <w:ind w:left="2832"/>
        <w:jc w:val="both"/>
        <w:rPr>
          <w:b/>
        </w:rPr>
      </w:pPr>
    </w:p>
    <w:p w:rsidR="006C516D" w:rsidRDefault="006C516D" w:rsidP="006C516D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17.19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641FB9" w:rsidRDefault="00641FB9" w:rsidP="006C516D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6C516D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641FB9" w:rsidRDefault="00641FB9" w:rsidP="006C516D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641FB9" w:rsidRDefault="00641FB9" w:rsidP="00641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641FB9" w:rsidRPr="00641FB9" w:rsidRDefault="00641FB9" w:rsidP="00641FB9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641FB9">
        <w:rPr>
          <w:rFonts w:eastAsiaTheme="minorHAnsi"/>
          <w:b/>
          <w:color w:val="000000" w:themeColor="text1"/>
          <w:lang w:eastAsia="en-US"/>
        </w:rPr>
        <w:t>РЕШЕНИЕ</w:t>
      </w:r>
    </w:p>
    <w:p w:rsidR="00641FB9" w:rsidRPr="00641FB9" w:rsidRDefault="00641FB9" w:rsidP="00641FB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41FB9">
        <w:rPr>
          <w:rFonts w:eastAsiaTheme="minorHAnsi"/>
          <w:b/>
          <w:color w:val="000000" w:themeColor="text1"/>
          <w:lang w:eastAsia="en-US"/>
        </w:rPr>
        <w:t>№67</w:t>
      </w:r>
    </w:p>
    <w:p w:rsidR="00641FB9" w:rsidRPr="00641FB9" w:rsidRDefault="00641FB9" w:rsidP="00641FB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41FB9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641FB9">
        <w:rPr>
          <w:rFonts w:eastAsiaTheme="minorHAnsi"/>
          <w:b/>
          <w:color w:val="000000" w:themeColor="text1"/>
          <w:lang w:val="en-US" w:eastAsia="en-US"/>
        </w:rPr>
        <w:t>0</w:t>
      </w:r>
      <w:r w:rsidRPr="00641FB9">
        <w:rPr>
          <w:rFonts w:eastAsiaTheme="minorHAnsi"/>
          <w:b/>
          <w:color w:val="000000" w:themeColor="text1"/>
          <w:lang w:eastAsia="en-US"/>
        </w:rPr>
        <w:t>9.2022г.</w:t>
      </w:r>
    </w:p>
    <w:p w:rsidR="00641FB9" w:rsidRPr="00641FB9" w:rsidRDefault="00641FB9" w:rsidP="00641FB9">
      <w:pPr>
        <w:jc w:val="center"/>
        <w:rPr>
          <w:color w:val="000000" w:themeColor="text1"/>
          <w:u w:val="single"/>
        </w:rPr>
      </w:pP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>ОТНОСНО: Назначаване съставите на СИК на територията на Община Елена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>Постъпило е Предложение с изх. № РД.05.02-3/31.08.2022 г. от Кмета на Община Елена за назначаване съставите на СИК на територията на Община Елена, заведено под № 100/31.08.2022 г. във входящия регистър на РИК Велико Търново.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>Към предложението са представени: 1. Писмено предложение за състава на 25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25.08.2022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партиите, съответно 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 xml:space="preserve"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</w:t>
      </w:r>
      <w:r w:rsidRPr="00641FB9">
        <w:rPr>
          <w:color w:val="000000" w:themeColor="text1"/>
        </w:rPr>
        <w:lastRenderedPageBreak/>
        <w:t>ал.4 и ал.5 от ИК и Решение № 1281- НС от 16.08.2022г. на Централна избирателна комисия.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Елена, поради което и на основание чл.72, ал.1, т.4 от Изборния кодекс, РИК- Велико Търново 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1FB9" w:rsidRPr="00641FB9" w:rsidRDefault="00641FB9" w:rsidP="00641FB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41FB9">
        <w:rPr>
          <w:b/>
          <w:bCs/>
          <w:color w:val="000000" w:themeColor="text1"/>
        </w:rPr>
        <w:t>Р Е Ш И:</w:t>
      </w:r>
    </w:p>
    <w:p w:rsidR="00641FB9" w:rsidRPr="00641FB9" w:rsidRDefault="00641FB9" w:rsidP="00641FB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b/>
          <w:bCs/>
          <w:color w:val="000000" w:themeColor="text1"/>
        </w:rPr>
        <w:t> НАЗНАЧАВА</w:t>
      </w:r>
      <w:r w:rsidRPr="00641FB9">
        <w:rPr>
          <w:color w:val="000000" w:themeColor="text1"/>
        </w:rPr>
        <w:t> състава на секционните избирателни комисии в Община Елена, предложен от кмета на Община Елена съгласно </w:t>
      </w:r>
      <w:r w:rsidRPr="00641FB9">
        <w:rPr>
          <w:i/>
          <w:iCs/>
          <w:color w:val="000000" w:themeColor="text1"/>
        </w:rPr>
        <w:t>Приложение №</w:t>
      </w:r>
      <w:r w:rsidRPr="00641FB9">
        <w:rPr>
          <w:color w:val="000000" w:themeColor="text1"/>
        </w:rPr>
        <w:t> </w:t>
      </w:r>
      <w:r w:rsidRPr="00641FB9">
        <w:rPr>
          <w:i/>
          <w:iCs/>
          <w:color w:val="000000" w:themeColor="text1"/>
        </w:rPr>
        <w:t>1</w:t>
      </w:r>
      <w:r w:rsidRPr="00641FB9">
        <w:rPr>
          <w:color w:val="000000" w:themeColor="text1"/>
        </w:rPr>
        <w:t>, съдържащо номера на съответната СИК,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641FB9" w:rsidRP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b/>
          <w:bCs/>
          <w:color w:val="000000" w:themeColor="text1"/>
        </w:rPr>
        <w:t>  УТВЪРЖДАВА</w:t>
      </w:r>
      <w:r w:rsidRPr="00641FB9">
        <w:rPr>
          <w:color w:val="000000" w:themeColor="text1"/>
        </w:rPr>
        <w:t> списък на резервни членове, съгласно </w:t>
      </w:r>
      <w:r w:rsidRPr="00641FB9">
        <w:rPr>
          <w:i/>
          <w:iCs/>
          <w:color w:val="000000" w:themeColor="text1"/>
        </w:rPr>
        <w:t>Приложение №</w:t>
      </w:r>
      <w:r w:rsidRPr="00641FB9">
        <w:rPr>
          <w:color w:val="000000" w:themeColor="text1"/>
        </w:rPr>
        <w:t> </w:t>
      </w:r>
      <w:r w:rsidRPr="00641FB9">
        <w:rPr>
          <w:i/>
          <w:iCs/>
          <w:color w:val="000000" w:themeColor="text1"/>
        </w:rPr>
        <w:t>2</w:t>
      </w:r>
      <w:r w:rsidRPr="00641FB9">
        <w:rPr>
          <w:color w:val="000000" w:themeColor="text1"/>
        </w:rPr>
        <w:t xml:space="preserve">, неразделна част от настоящото решение. </w:t>
      </w:r>
    </w:p>
    <w:p w:rsid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  <w:r w:rsidRPr="00641FB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41FB9" w:rsidRDefault="00641FB9" w:rsidP="00641FB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ab/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641FB9" w:rsidRPr="00E5079A" w:rsidRDefault="00641FB9" w:rsidP="00641FB9">
      <w:pPr>
        <w:shd w:val="clear" w:color="auto" w:fill="FFFFFF"/>
        <w:contextualSpacing/>
        <w:jc w:val="both"/>
      </w:pPr>
      <w:r w:rsidRPr="00E5079A">
        <w:tab/>
      </w:r>
    </w:p>
    <w:p w:rsidR="00641FB9" w:rsidRPr="00E5079A" w:rsidRDefault="00641FB9" w:rsidP="00641FB9">
      <w:pPr>
        <w:shd w:val="clear" w:color="auto" w:fill="FFFFFF"/>
        <w:contextualSpacing/>
        <w:jc w:val="both"/>
      </w:pPr>
    </w:p>
    <w:p w:rsidR="00641FB9" w:rsidRPr="00E5079A" w:rsidRDefault="00641FB9" w:rsidP="00641FB9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641FB9" w:rsidRPr="00E5079A" w:rsidRDefault="00641FB9" w:rsidP="00EB547B">
      <w:pPr>
        <w:pStyle w:val="HTMLPreformatted"/>
        <w:ind w:left="2832"/>
        <w:jc w:val="both"/>
        <w:rPr>
          <w:b/>
        </w:rPr>
      </w:pPr>
    </w:p>
    <w:p w:rsidR="00641FB9" w:rsidRDefault="00641FB9" w:rsidP="00641FB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56310" w:rsidRDefault="00C56310" w:rsidP="00641FB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641FB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641FB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CF65B5">
        <w:rPr>
          <w:rFonts w:eastAsiaTheme="minorHAnsi"/>
          <w:b/>
          <w:color w:val="000000" w:themeColor="text1"/>
          <w:lang w:eastAsia="en-US"/>
        </w:rPr>
        <w:t>РЕШЕНИЕ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F65B5">
        <w:rPr>
          <w:rFonts w:eastAsiaTheme="minorHAnsi"/>
          <w:b/>
          <w:color w:val="000000" w:themeColor="text1"/>
          <w:lang w:eastAsia="en-US"/>
        </w:rPr>
        <w:t>№68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F65B5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CF65B5">
        <w:rPr>
          <w:rFonts w:eastAsiaTheme="minorHAnsi"/>
          <w:b/>
          <w:color w:val="000000" w:themeColor="text1"/>
          <w:lang w:val="en-US" w:eastAsia="en-US"/>
        </w:rPr>
        <w:t>0</w:t>
      </w:r>
      <w:r w:rsidRPr="00CF65B5">
        <w:rPr>
          <w:rFonts w:eastAsiaTheme="minorHAnsi"/>
          <w:b/>
          <w:color w:val="000000" w:themeColor="text1"/>
          <w:lang w:eastAsia="en-US"/>
        </w:rPr>
        <w:t>9.2022г.</w:t>
      </w:r>
    </w:p>
    <w:p w:rsidR="00CF65B5" w:rsidRPr="00CF65B5" w:rsidRDefault="00CF65B5" w:rsidP="00CF65B5">
      <w:pPr>
        <w:jc w:val="center"/>
        <w:rPr>
          <w:color w:val="000000" w:themeColor="text1"/>
          <w:u w:val="single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ОТНОСНО: Назначаване съставите на СИК на територията на Община Свищов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Постъпило е Предложение с изх. Рег.№37-00-49/31.08.2022 г. от Кмета на Община Свищов за назначаване съставите на СИК на територията на Община Свищов, заведено под № 101/31.08.2022 г. във входящия регистър на РИК Велико Търново.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lastRenderedPageBreak/>
        <w:t xml:space="preserve">Към предложението са представени: 1. Писмено предложение за състава на 50 бр. секционни избирателни комисии на територията на общината, заедно със списък на резервни членове, </w:t>
      </w:r>
      <w:r w:rsidRPr="00CF65B5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26.08.2022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CF65B5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Свищов, поради което и на основание чл.72, ал.1, т.4 от Изборния кодекс, РИК- Велико Търново 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F65B5">
        <w:rPr>
          <w:b/>
          <w:bCs/>
          <w:color w:val="000000" w:themeColor="text1"/>
        </w:rPr>
        <w:t>Р Е Ш И:</w:t>
      </w:r>
    </w:p>
    <w:p w:rsidR="00CF65B5" w:rsidRP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b/>
          <w:bCs/>
          <w:color w:val="000000" w:themeColor="text1"/>
        </w:rPr>
        <w:t> НАЗНАЧАВА</w:t>
      </w:r>
      <w:r w:rsidRPr="00CF65B5">
        <w:rPr>
          <w:color w:val="000000" w:themeColor="text1"/>
        </w:rPr>
        <w:t> състава на секционните избирателни комисии в Община Свищов, предложен от кмета на Община Свищов, съгласно </w:t>
      </w:r>
      <w:r w:rsidRPr="00CF65B5">
        <w:rPr>
          <w:i/>
          <w:iCs/>
          <w:color w:val="000000" w:themeColor="text1"/>
        </w:rPr>
        <w:t>Приложение №</w:t>
      </w:r>
      <w:r w:rsidRPr="00CF65B5">
        <w:rPr>
          <w:color w:val="000000" w:themeColor="text1"/>
        </w:rPr>
        <w:t> </w:t>
      </w:r>
      <w:r w:rsidRPr="00CF65B5">
        <w:rPr>
          <w:i/>
          <w:iCs/>
          <w:color w:val="000000" w:themeColor="text1"/>
        </w:rPr>
        <w:t>1</w:t>
      </w:r>
      <w:r w:rsidRPr="00CF65B5"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b/>
          <w:bCs/>
          <w:color w:val="000000" w:themeColor="text1"/>
        </w:rPr>
        <w:t>  УТВЪРЖДАВА</w:t>
      </w:r>
      <w:r w:rsidRPr="00CF65B5">
        <w:rPr>
          <w:color w:val="000000" w:themeColor="text1"/>
        </w:rPr>
        <w:t> списък на резервни членове, съгласно </w:t>
      </w:r>
      <w:r w:rsidRPr="00CF65B5">
        <w:rPr>
          <w:i/>
          <w:iCs/>
          <w:color w:val="000000" w:themeColor="text1"/>
        </w:rPr>
        <w:t>Приложение №</w:t>
      </w:r>
      <w:r w:rsidRPr="00CF65B5">
        <w:rPr>
          <w:color w:val="000000" w:themeColor="text1"/>
        </w:rPr>
        <w:t> </w:t>
      </w:r>
      <w:r w:rsidRPr="00CF65B5">
        <w:rPr>
          <w:i/>
          <w:iCs/>
          <w:color w:val="000000" w:themeColor="text1"/>
        </w:rPr>
        <w:t>2</w:t>
      </w:r>
      <w:r w:rsidRPr="00CF65B5">
        <w:rPr>
          <w:color w:val="000000" w:themeColor="text1"/>
        </w:rPr>
        <w:t>, неразделна част от настоящото решение.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CF65B5" w:rsidRPr="00E5079A" w:rsidRDefault="00CF65B5" w:rsidP="00EB547B">
      <w:pPr>
        <w:pStyle w:val="HTMLPreformatted"/>
        <w:ind w:left="2832"/>
        <w:jc w:val="both"/>
        <w:rPr>
          <w:b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CF65B5">
        <w:rPr>
          <w:rFonts w:eastAsiaTheme="minorHAnsi"/>
          <w:b/>
          <w:color w:val="000000" w:themeColor="text1"/>
          <w:lang w:eastAsia="en-US"/>
        </w:rPr>
        <w:t>РЕШЕНИЕ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F65B5">
        <w:rPr>
          <w:rFonts w:eastAsiaTheme="minorHAnsi"/>
          <w:b/>
          <w:color w:val="000000" w:themeColor="text1"/>
          <w:lang w:eastAsia="en-US"/>
        </w:rPr>
        <w:t>№69</w:t>
      </w:r>
    </w:p>
    <w:p w:rsidR="00CF65B5" w:rsidRPr="00CF65B5" w:rsidRDefault="00CF65B5" w:rsidP="00CF65B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F65B5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CF65B5">
        <w:rPr>
          <w:rFonts w:eastAsiaTheme="minorHAnsi"/>
          <w:b/>
          <w:color w:val="000000" w:themeColor="text1"/>
          <w:lang w:val="en-US" w:eastAsia="en-US"/>
        </w:rPr>
        <w:t>0</w:t>
      </w:r>
      <w:r w:rsidRPr="00CF65B5">
        <w:rPr>
          <w:rFonts w:eastAsiaTheme="minorHAnsi"/>
          <w:b/>
          <w:color w:val="000000" w:themeColor="text1"/>
          <w:lang w:eastAsia="en-US"/>
        </w:rPr>
        <w:t>9.2022г.</w:t>
      </w:r>
    </w:p>
    <w:p w:rsidR="00CF65B5" w:rsidRPr="00CF65B5" w:rsidRDefault="00CF65B5" w:rsidP="00CF65B5">
      <w:pPr>
        <w:jc w:val="center"/>
        <w:rPr>
          <w:color w:val="000000" w:themeColor="text1"/>
          <w:u w:val="single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ОТНОСНО: Назначаване съставите на СИК на територията на Община Стражица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Постъпило е Предложение с изх. 7052/31.08.2022 г. от Кмета на Община Стражица за назначаване съставите на СИК на територията на Община Стражица, заведено под № 102/31.08.2022 г. във входящия регистър на РИК Велико Търново.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 xml:space="preserve">Към предложението са представени: 1. Писмено предложение за състава на 24 бр. секционни избирателни комисии на територията на общината, заедно със списък на резервни членове, </w:t>
      </w:r>
      <w:r w:rsidRPr="00CF65B5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23.08.2022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CF65B5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Стражица, поради което и на основание чл.72, ал.1, т.4 от Изборния кодекс, РИК- Велико Търново 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F65B5">
        <w:rPr>
          <w:b/>
          <w:bCs/>
          <w:color w:val="000000" w:themeColor="text1"/>
        </w:rPr>
        <w:t>Р Е Ш И:</w:t>
      </w:r>
    </w:p>
    <w:p w:rsidR="00CF65B5" w:rsidRP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b/>
          <w:bCs/>
          <w:color w:val="000000" w:themeColor="text1"/>
        </w:rPr>
        <w:t> НАЗНАЧАВА</w:t>
      </w:r>
      <w:r w:rsidRPr="00CF65B5">
        <w:rPr>
          <w:color w:val="000000" w:themeColor="text1"/>
        </w:rPr>
        <w:t> състава на секционните избирателни комисии в Община Стражица, предложен от кмета на Община Стражица, съгласно </w:t>
      </w:r>
      <w:r w:rsidRPr="00CF65B5">
        <w:rPr>
          <w:i/>
          <w:iCs/>
          <w:color w:val="000000" w:themeColor="text1"/>
        </w:rPr>
        <w:t>Приложение №</w:t>
      </w:r>
      <w:r w:rsidRPr="00CF65B5">
        <w:rPr>
          <w:color w:val="000000" w:themeColor="text1"/>
        </w:rPr>
        <w:t> </w:t>
      </w:r>
      <w:r w:rsidRPr="00CF65B5">
        <w:rPr>
          <w:i/>
          <w:iCs/>
          <w:color w:val="000000" w:themeColor="text1"/>
        </w:rPr>
        <w:t>1</w:t>
      </w:r>
      <w:r w:rsidRPr="00CF65B5"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b/>
          <w:bCs/>
          <w:color w:val="000000" w:themeColor="text1"/>
        </w:rPr>
        <w:t>  УТВЪРЖДАВА</w:t>
      </w:r>
      <w:r w:rsidRPr="00CF65B5">
        <w:rPr>
          <w:color w:val="000000" w:themeColor="text1"/>
        </w:rPr>
        <w:t> списък на резервни членове, съгласно </w:t>
      </w:r>
      <w:r w:rsidRPr="00CF65B5">
        <w:rPr>
          <w:i/>
          <w:iCs/>
          <w:color w:val="000000" w:themeColor="text1"/>
        </w:rPr>
        <w:t>Приложение №</w:t>
      </w:r>
      <w:r w:rsidRPr="00CF65B5">
        <w:rPr>
          <w:color w:val="000000" w:themeColor="text1"/>
        </w:rPr>
        <w:t> </w:t>
      </w:r>
      <w:r w:rsidRPr="00CF65B5">
        <w:rPr>
          <w:i/>
          <w:iCs/>
          <w:color w:val="000000" w:themeColor="text1"/>
        </w:rPr>
        <w:t>2</w:t>
      </w:r>
      <w:r w:rsidRPr="00CF65B5">
        <w:rPr>
          <w:color w:val="000000" w:themeColor="text1"/>
        </w:rPr>
        <w:t>, неразделна част от настоящото решение.</w:t>
      </w:r>
    </w:p>
    <w:p w:rsidR="00CF65B5" w:rsidRP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 w:rsidRPr="00CF65B5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CF65B5" w:rsidRPr="00E5079A" w:rsidRDefault="00CF65B5" w:rsidP="00EB547B">
      <w:pPr>
        <w:pStyle w:val="HTMLPreformatted"/>
        <w:ind w:left="2832"/>
        <w:jc w:val="both"/>
        <w:rPr>
          <w:b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945197">
        <w:rPr>
          <w:color w:val="000000" w:themeColor="text1"/>
        </w:rPr>
        <w:t>17.21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CF65B5" w:rsidRDefault="00CF65B5" w:rsidP="00CF65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CF65B5" w:rsidRPr="000074CC" w:rsidRDefault="00CF65B5" w:rsidP="00CF65B5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>№</w:t>
      </w:r>
      <w:r>
        <w:rPr>
          <w:b/>
          <w:color w:val="000000" w:themeColor="text1"/>
        </w:rPr>
        <w:t>70</w:t>
      </w:r>
    </w:p>
    <w:p w:rsidR="00CF65B5" w:rsidRDefault="00CF65B5" w:rsidP="00CF65B5">
      <w:pPr>
        <w:jc w:val="center"/>
        <w:rPr>
          <w:b/>
          <w:color w:val="000000" w:themeColor="text1"/>
        </w:rPr>
      </w:pPr>
      <w:r w:rsidRPr="000074CC">
        <w:rPr>
          <w:b/>
          <w:color w:val="000000" w:themeColor="text1"/>
        </w:rPr>
        <w:t>гр. Велико Търново, 01.</w:t>
      </w:r>
      <w:r w:rsidRPr="000074CC">
        <w:rPr>
          <w:b/>
          <w:color w:val="000000" w:themeColor="text1"/>
          <w:lang w:val="en-US"/>
        </w:rPr>
        <w:t>0</w:t>
      </w:r>
      <w:r w:rsidRPr="000074CC">
        <w:rPr>
          <w:b/>
          <w:color w:val="000000" w:themeColor="text1"/>
        </w:rPr>
        <w:t>9.2022г.</w:t>
      </w:r>
    </w:p>
    <w:p w:rsidR="00CF65B5" w:rsidRDefault="00CF65B5" w:rsidP="00CF65B5">
      <w:pPr>
        <w:jc w:val="center"/>
        <w:rPr>
          <w:color w:val="000000" w:themeColor="text1"/>
          <w:u w:val="single"/>
        </w:rPr>
      </w:pP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Златарица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с изх. АА-113-46-5243</w:t>
      </w:r>
      <w:r w:rsidRPr="00DF5FB7">
        <w:rPr>
          <w:color w:val="000000" w:themeColor="text1"/>
        </w:rPr>
        <w:t>/31.08.2022</w:t>
      </w:r>
      <w:r>
        <w:rPr>
          <w:color w:val="000000" w:themeColor="text1"/>
        </w:rPr>
        <w:t xml:space="preserve"> г. от Кмета на Община Златарица за назначаване съставите на СИК на територията на Община Златарица, заведено под № 103/31.08.2022 г. във входящия регистър на РИК Велико Търново.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13 бр. секционни избирателни комисии на територията на общината, заедно със списък на резервни членове, </w:t>
      </w:r>
      <w:r w:rsidRPr="002E689D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</w:t>
      </w:r>
      <w:r>
        <w:t>24</w:t>
      </w:r>
      <w:r w:rsidRPr="002E689D">
        <w:t xml:space="preserve">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>
        <w:rPr>
          <w:color w:val="000000" w:themeColor="text1"/>
        </w:rPr>
        <w:t xml:space="preserve"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</w:t>
      </w:r>
      <w:r>
        <w:rPr>
          <w:color w:val="000000" w:themeColor="text1"/>
        </w:rPr>
        <w:lastRenderedPageBreak/>
        <w:t>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проверени. Същите отговарят </w:t>
      </w:r>
      <w:r w:rsidRPr="002E689D">
        <w:rPr>
          <w:color w:val="000000" w:themeColor="text1"/>
        </w:rPr>
        <w:t>на изискванията, предвидени за провеждане на консултации, съгл</w:t>
      </w:r>
      <w:r>
        <w:rPr>
          <w:color w:val="000000" w:themeColor="text1"/>
        </w:rPr>
        <w:t xml:space="preserve">асно чл.91, ал.4 и ал.5 от ИК и </w:t>
      </w:r>
      <w:r w:rsidRPr="002E689D">
        <w:rPr>
          <w:color w:val="000000" w:themeColor="text1"/>
        </w:rPr>
        <w:t>Решение № 1281- НС от 16.08.2022г. на</w:t>
      </w:r>
      <w:r>
        <w:rPr>
          <w:color w:val="000000" w:themeColor="text1"/>
        </w:rPr>
        <w:t xml:space="preserve"> Централна избирателна комисия.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Изборния кодекс, РИК- Велико Търново 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CF65B5" w:rsidRDefault="00CF65B5" w:rsidP="00CF65B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Златарица, предложен от кмета на Община Златарица,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F65B5" w:rsidRDefault="00CF65B5" w:rsidP="00CF65B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CF65B5" w:rsidRPr="00E5079A" w:rsidRDefault="00CF65B5" w:rsidP="00CF65B5">
      <w:pPr>
        <w:shd w:val="clear" w:color="auto" w:fill="FFFFFF"/>
        <w:contextualSpacing/>
        <w:jc w:val="both"/>
      </w:pPr>
      <w:r w:rsidRPr="00E5079A">
        <w:tab/>
      </w:r>
    </w:p>
    <w:p w:rsidR="00CF65B5" w:rsidRPr="00E5079A" w:rsidRDefault="00CF65B5" w:rsidP="00CF65B5">
      <w:pPr>
        <w:shd w:val="clear" w:color="auto" w:fill="FFFFFF"/>
        <w:contextualSpacing/>
        <w:jc w:val="both"/>
      </w:pPr>
    </w:p>
    <w:p w:rsidR="00CF65B5" w:rsidRPr="00E5079A" w:rsidRDefault="00CF65B5" w:rsidP="00CF65B5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CF65B5" w:rsidRPr="00E5079A" w:rsidRDefault="00CF65B5" w:rsidP="00EB547B">
      <w:pPr>
        <w:pStyle w:val="HTMLPreformatted"/>
        <w:ind w:left="2832"/>
        <w:jc w:val="both"/>
        <w:rPr>
          <w:b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73645F">
        <w:rPr>
          <w:color w:val="000000" w:themeColor="text1"/>
        </w:rPr>
        <w:t>17.21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F65B5" w:rsidRDefault="00CF65B5" w:rsidP="00CF65B5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F65B5" w:rsidP="00CF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305606" w:rsidRPr="00305606" w:rsidRDefault="00305606" w:rsidP="00305606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305606">
        <w:rPr>
          <w:rFonts w:eastAsiaTheme="minorHAnsi"/>
          <w:b/>
          <w:color w:val="000000" w:themeColor="text1"/>
          <w:lang w:eastAsia="en-US"/>
        </w:rPr>
        <w:t>РЕШЕНИЕ</w:t>
      </w:r>
    </w:p>
    <w:p w:rsidR="00305606" w:rsidRPr="00305606" w:rsidRDefault="00305606" w:rsidP="00305606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5606">
        <w:rPr>
          <w:rFonts w:eastAsiaTheme="minorHAnsi"/>
          <w:b/>
          <w:color w:val="000000" w:themeColor="text1"/>
          <w:lang w:eastAsia="en-US"/>
        </w:rPr>
        <w:t>№ 71</w:t>
      </w:r>
    </w:p>
    <w:p w:rsidR="00305606" w:rsidRPr="00305606" w:rsidRDefault="00305606" w:rsidP="00305606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05606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305606">
        <w:rPr>
          <w:rFonts w:eastAsiaTheme="minorHAnsi"/>
          <w:b/>
          <w:color w:val="000000" w:themeColor="text1"/>
          <w:lang w:val="en-US" w:eastAsia="en-US"/>
        </w:rPr>
        <w:t>0</w:t>
      </w:r>
      <w:r w:rsidRPr="00305606">
        <w:rPr>
          <w:rFonts w:eastAsiaTheme="minorHAnsi"/>
          <w:b/>
          <w:color w:val="000000" w:themeColor="text1"/>
          <w:lang w:eastAsia="en-US"/>
        </w:rPr>
        <w:t>9.2022г.</w:t>
      </w:r>
    </w:p>
    <w:p w:rsidR="00305606" w:rsidRPr="00305606" w:rsidRDefault="00305606" w:rsidP="00305606">
      <w:pPr>
        <w:jc w:val="center"/>
        <w:rPr>
          <w:color w:val="000000" w:themeColor="text1"/>
          <w:u w:val="single"/>
        </w:rPr>
      </w:pP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>ОТНОСНО: Назначаване съставите на СИК на територията на Община Полски Тръмбеш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>Постъпило е Предложение от Кмета на Община Полски Тръмбеш за назначаване съставите на СИК на територията на Община Полски Тръмбеш, заведено под № 107/01.09.2022 г. във входящия регистър на РИК Велико Търново.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 xml:space="preserve">Към предложението са представени: 1. Писмено предложение за състава на  21 бр. секционни избирателни комисии на територията на общината, заедно със списък на резервни членове, </w:t>
      </w:r>
      <w:r w:rsidRPr="00305606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25.08.2022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305606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Полски Тръмбеш, поради което и на основание чл.72, ал.1, т.4 от Изборния кодекс, РИК- Велико Търново 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5606" w:rsidRPr="00305606" w:rsidRDefault="00305606" w:rsidP="0030560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05606">
        <w:rPr>
          <w:b/>
          <w:bCs/>
          <w:color w:val="000000" w:themeColor="text1"/>
        </w:rPr>
        <w:t>Р Е Ш И:</w:t>
      </w:r>
    </w:p>
    <w:p w:rsidR="00305606" w:rsidRPr="00305606" w:rsidRDefault="00305606" w:rsidP="0030560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b/>
          <w:bCs/>
          <w:color w:val="000000" w:themeColor="text1"/>
        </w:rPr>
        <w:t> НАЗНАЧАВА</w:t>
      </w:r>
      <w:r w:rsidRPr="00305606">
        <w:rPr>
          <w:color w:val="000000" w:themeColor="text1"/>
        </w:rPr>
        <w:t> състава на секционните избирателни комисии в Община Полски Тръмбеш, предложен от кмета на Община Велико Търново, съгласно </w:t>
      </w:r>
      <w:r w:rsidRPr="00305606">
        <w:rPr>
          <w:i/>
          <w:iCs/>
          <w:color w:val="000000" w:themeColor="text1"/>
        </w:rPr>
        <w:t>Приложение №</w:t>
      </w:r>
      <w:r w:rsidRPr="00305606">
        <w:rPr>
          <w:color w:val="000000" w:themeColor="text1"/>
        </w:rPr>
        <w:t> </w:t>
      </w:r>
      <w:r w:rsidRPr="00305606">
        <w:rPr>
          <w:i/>
          <w:iCs/>
          <w:color w:val="000000" w:themeColor="text1"/>
        </w:rPr>
        <w:t>1</w:t>
      </w:r>
      <w:r w:rsidRPr="00305606"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305606" w:rsidRP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b/>
          <w:bCs/>
          <w:color w:val="000000" w:themeColor="text1"/>
        </w:rPr>
        <w:t>  УТВЪРЖДАВА</w:t>
      </w:r>
      <w:r w:rsidRPr="00305606">
        <w:rPr>
          <w:color w:val="000000" w:themeColor="text1"/>
        </w:rPr>
        <w:t> списък на резервни членове, съгласно </w:t>
      </w:r>
      <w:r w:rsidRPr="00305606">
        <w:rPr>
          <w:i/>
          <w:iCs/>
          <w:color w:val="000000" w:themeColor="text1"/>
        </w:rPr>
        <w:t>Приложение №</w:t>
      </w:r>
      <w:r w:rsidRPr="00305606">
        <w:rPr>
          <w:color w:val="000000" w:themeColor="text1"/>
        </w:rPr>
        <w:t> </w:t>
      </w:r>
      <w:r w:rsidRPr="00305606">
        <w:rPr>
          <w:i/>
          <w:iCs/>
          <w:color w:val="000000" w:themeColor="text1"/>
        </w:rPr>
        <w:t>2</w:t>
      </w:r>
      <w:r w:rsidRPr="00305606">
        <w:rPr>
          <w:color w:val="000000" w:themeColor="text1"/>
        </w:rPr>
        <w:t>, неразделна част от настоящото решение.</w:t>
      </w:r>
    </w:p>
    <w:p w:rsidR="00305606" w:rsidRDefault="00305606" w:rsidP="00305606">
      <w:pPr>
        <w:shd w:val="clear" w:color="auto" w:fill="FFFFFF"/>
        <w:ind w:firstLine="709"/>
        <w:jc w:val="both"/>
        <w:rPr>
          <w:color w:val="000000" w:themeColor="text1"/>
        </w:rPr>
      </w:pPr>
      <w:r w:rsidRPr="0030560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B74A29" w:rsidRDefault="00B74A29" w:rsidP="003056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74A29" w:rsidRDefault="00B74A29" w:rsidP="0030560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tab/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B74A29" w:rsidRPr="00E5079A" w:rsidRDefault="00B74A29" w:rsidP="00B74A29">
      <w:pPr>
        <w:shd w:val="clear" w:color="auto" w:fill="FFFFFF"/>
        <w:contextualSpacing/>
        <w:jc w:val="both"/>
      </w:pPr>
      <w:r w:rsidRPr="00E5079A">
        <w:lastRenderedPageBreak/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B74A29" w:rsidRPr="00E5079A" w:rsidRDefault="00B74A29" w:rsidP="00EB547B">
      <w:pPr>
        <w:pStyle w:val="HTMLPreformatted"/>
        <w:ind w:left="2832"/>
        <w:jc w:val="both"/>
        <w:rPr>
          <w:b/>
        </w:rPr>
      </w:pPr>
    </w:p>
    <w:p w:rsidR="00B74A29" w:rsidRDefault="00B74A29" w:rsidP="00B74A2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73645F">
        <w:rPr>
          <w:color w:val="000000" w:themeColor="text1"/>
        </w:rPr>
        <w:t>17.22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56310" w:rsidRDefault="00C56310" w:rsidP="00B74A2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B74A2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B74A2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8D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8D22F0">
        <w:rPr>
          <w:rFonts w:eastAsiaTheme="minorHAnsi"/>
          <w:b/>
          <w:color w:val="000000" w:themeColor="text1"/>
          <w:lang w:eastAsia="en-US"/>
        </w:rPr>
        <w:t>РЕШЕНИЕ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D22F0">
        <w:rPr>
          <w:rFonts w:eastAsiaTheme="minorHAnsi"/>
          <w:b/>
          <w:color w:val="000000" w:themeColor="text1"/>
          <w:lang w:eastAsia="en-US"/>
        </w:rPr>
        <w:t>№ 72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D22F0">
        <w:rPr>
          <w:rFonts w:eastAsiaTheme="minorHAnsi"/>
          <w:b/>
          <w:color w:val="000000" w:themeColor="text1"/>
          <w:lang w:eastAsia="en-US"/>
        </w:rPr>
        <w:t>гр. Велико Търново, 01.09.2022г.</w:t>
      </w:r>
    </w:p>
    <w:p w:rsidR="008D22F0" w:rsidRPr="008D22F0" w:rsidRDefault="008D22F0" w:rsidP="008D22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D22F0" w:rsidRPr="008D22F0" w:rsidRDefault="008D22F0" w:rsidP="008D22F0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8D22F0">
        <w:rPr>
          <w:b/>
        </w:rPr>
        <w:t>ОТНОСНО</w:t>
      </w:r>
      <w:r w:rsidRPr="008D22F0">
        <w:t xml:space="preserve">: </w:t>
      </w:r>
      <w:r w:rsidRPr="008D22F0">
        <w:rPr>
          <w:shd w:val="clear" w:color="auto" w:fill="FFFFFF"/>
        </w:rPr>
        <w:t>Определяне брой на ПСИК на територията на община Сухиндол</w:t>
      </w:r>
    </w:p>
    <w:p w:rsidR="008D22F0" w:rsidRPr="008D22F0" w:rsidRDefault="008D22F0" w:rsidP="008D22F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Постъпила е Заповед № РД-02-06-191/29.08.2022г. на Кмета на община Сухиндол, заведена под вх. № 82/29.08.2022 г. във входящия регистър на РИК- В. Търново, с която се образува един брой ПСИК на територията на общината, утвърждаване на нейната номерация и адрес. </w:t>
      </w:r>
    </w:p>
    <w:p w:rsidR="008D22F0" w:rsidRPr="008D22F0" w:rsidRDefault="008D22F0" w:rsidP="008D22F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>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8D22F0" w:rsidRPr="008D22F0" w:rsidRDefault="008D22F0" w:rsidP="008D22F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Предвид горното и </w:t>
      </w:r>
      <w:r w:rsidRPr="008D22F0">
        <w:t>чл. 90, ал. 1 от Изборния кодекс,</w:t>
      </w:r>
      <w:r w:rsidRPr="008D22F0">
        <w:rPr>
          <w:rFonts w:eastAsiaTheme="minorHAnsi"/>
          <w:lang w:eastAsia="en-US"/>
        </w:rPr>
        <w:t xml:space="preserve"> чл. 72, ал. 1, т. 4 и 6 от Изборния кодекс, Районната избирателна комисия – Велико Търново</w:t>
      </w:r>
    </w:p>
    <w:p w:rsidR="008D22F0" w:rsidRPr="008D22F0" w:rsidRDefault="008D22F0" w:rsidP="008D22F0">
      <w:pPr>
        <w:spacing w:line="259" w:lineRule="auto"/>
        <w:jc w:val="center"/>
        <w:rPr>
          <w:rFonts w:eastAsiaTheme="minorHAnsi"/>
          <w:lang w:eastAsia="en-US"/>
        </w:rPr>
      </w:pPr>
    </w:p>
    <w:p w:rsidR="008D22F0" w:rsidRPr="008D22F0" w:rsidRDefault="008D22F0" w:rsidP="008D22F0">
      <w:pPr>
        <w:spacing w:line="259" w:lineRule="auto"/>
        <w:jc w:val="center"/>
        <w:rPr>
          <w:rFonts w:eastAsiaTheme="minorHAnsi"/>
          <w:b/>
          <w:lang w:eastAsia="en-US"/>
        </w:rPr>
      </w:pPr>
      <w:r w:rsidRPr="008D22F0">
        <w:rPr>
          <w:rFonts w:eastAsiaTheme="minorHAnsi"/>
          <w:b/>
          <w:lang w:eastAsia="en-US"/>
        </w:rPr>
        <w:t>Р Е Ш И:</w:t>
      </w:r>
    </w:p>
    <w:p w:rsidR="008D22F0" w:rsidRPr="008D22F0" w:rsidRDefault="008D22F0" w:rsidP="008D22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9" w:lineRule="auto"/>
        <w:contextualSpacing/>
        <w:jc w:val="both"/>
      </w:pPr>
      <w:r w:rsidRPr="008D22F0">
        <w:t>ОПРЕДЕЛЯ на територията на община Сухиндол да бъде разкрита 1 /един/ брой подвижна секционна избирателна комисия /ПСИК/.</w:t>
      </w:r>
    </w:p>
    <w:p w:rsidR="008D22F0" w:rsidRPr="008D22F0" w:rsidRDefault="008D22F0" w:rsidP="008D22F0">
      <w:pPr>
        <w:numPr>
          <w:ilvl w:val="0"/>
          <w:numId w:val="20"/>
        </w:numPr>
        <w:shd w:val="clear" w:color="auto" w:fill="FFFFFF"/>
        <w:spacing w:after="160" w:line="259" w:lineRule="auto"/>
        <w:contextualSpacing/>
        <w:jc w:val="both"/>
      </w:pPr>
      <w:r w:rsidRPr="008D22F0">
        <w:t>ОПРЕДЕЛЯ броя на членовете на ПСИК - 7 /седем/ броя, съобразно броя на подадените заявления за гласуване с ПСИК в Община Сухиндол за произвеждането на  изборите за народни представители, насрочени на 02.10.2022 г.</w:t>
      </w:r>
    </w:p>
    <w:p w:rsidR="008D22F0" w:rsidRPr="008D22F0" w:rsidRDefault="008D22F0" w:rsidP="008D22F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>ОПРЕДЕЛЯ единната номерация на подвижна секционна избирателна комисия в Община Сухиндол - 043200009.</w:t>
      </w:r>
    </w:p>
    <w:p w:rsidR="008D22F0" w:rsidRPr="008D22F0" w:rsidRDefault="008D22F0" w:rsidP="008D22F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>Назначава ПСИК за община Сухиндол в състав:</w:t>
      </w:r>
    </w:p>
    <w:p w:rsidR="008D22F0" w:rsidRPr="008D22F0" w:rsidRDefault="008D22F0" w:rsidP="008D22F0">
      <w:pPr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 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>Тодор</w:t>
      </w:r>
      <w:r w:rsidR="002960C7">
        <w:rPr>
          <w:rFonts w:eastAsiaTheme="minorHAnsi"/>
          <w:lang w:eastAsia="en-US"/>
        </w:rPr>
        <w:t xml:space="preserve"> Христов </w:t>
      </w:r>
      <w:proofErr w:type="spellStart"/>
      <w:r w:rsidR="002960C7">
        <w:rPr>
          <w:rFonts w:eastAsiaTheme="minorHAnsi"/>
          <w:lang w:eastAsia="en-US"/>
        </w:rPr>
        <w:t>Алтънов</w:t>
      </w:r>
      <w:proofErr w:type="spellEnd"/>
      <w:r w:rsidR="002960C7">
        <w:rPr>
          <w:rFonts w:eastAsiaTheme="minorHAnsi"/>
          <w:lang w:eastAsia="en-US"/>
        </w:rPr>
        <w:t>, ЕГН ***********</w:t>
      </w:r>
      <w:r w:rsidRPr="008D22F0">
        <w:rPr>
          <w:rFonts w:eastAsiaTheme="minorHAnsi"/>
          <w:lang w:eastAsia="en-US"/>
        </w:rPr>
        <w:t xml:space="preserve">                      - председател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Милен Иванов Милчев, </w:t>
      </w:r>
      <w:r w:rsidR="002960C7">
        <w:rPr>
          <w:rFonts w:eastAsiaTheme="minorHAnsi"/>
          <w:lang w:eastAsia="en-US"/>
        </w:rPr>
        <w:t xml:space="preserve">***********                                 </w:t>
      </w:r>
      <w:r w:rsidRPr="008D22F0">
        <w:rPr>
          <w:rFonts w:eastAsiaTheme="minorHAnsi"/>
          <w:lang w:eastAsia="en-US"/>
        </w:rPr>
        <w:t>- зам. председател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Митко Антонов </w:t>
      </w:r>
      <w:proofErr w:type="spellStart"/>
      <w:r w:rsidRPr="008D22F0">
        <w:rPr>
          <w:rFonts w:eastAsiaTheme="minorHAnsi"/>
          <w:lang w:eastAsia="en-US"/>
        </w:rPr>
        <w:t>Карагеров</w:t>
      </w:r>
      <w:proofErr w:type="spellEnd"/>
      <w:r w:rsidRPr="008D22F0">
        <w:rPr>
          <w:rFonts w:eastAsiaTheme="minorHAnsi"/>
          <w:lang w:eastAsia="en-US"/>
        </w:rPr>
        <w:t xml:space="preserve">, ЕГН </w:t>
      </w:r>
      <w:r w:rsidR="002960C7">
        <w:rPr>
          <w:rFonts w:eastAsiaTheme="minorHAnsi"/>
          <w:lang w:eastAsia="en-US"/>
        </w:rPr>
        <w:t>***********</w:t>
      </w:r>
      <w:r w:rsidR="00B9457E">
        <w:rPr>
          <w:rFonts w:eastAsiaTheme="minorHAnsi"/>
          <w:lang w:eastAsia="en-US"/>
        </w:rPr>
        <w:t xml:space="preserve">                 </w:t>
      </w:r>
      <w:r w:rsidRPr="008D22F0">
        <w:rPr>
          <w:rFonts w:eastAsiaTheme="minorHAnsi"/>
          <w:lang w:eastAsia="en-US"/>
        </w:rPr>
        <w:t xml:space="preserve"> - секретар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Златко Митев Златев, ЕГН </w:t>
      </w:r>
      <w:r w:rsidR="002960C7">
        <w:rPr>
          <w:rFonts w:eastAsiaTheme="minorHAnsi"/>
          <w:lang w:eastAsia="en-US"/>
        </w:rPr>
        <w:t>***********</w:t>
      </w:r>
      <w:r w:rsidRPr="008D22F0">
        <w:rPr>
          <w:rFonts w:eastAsiaTheme="minorHAnsi"/>
          <w:lang w:eastAsia="en-US"/>
        </w:rPr>
        <w:tab/>
      </w:r>
      <w:r w:rsidRPr="008D22F0">
        <w:rPr>
          <w:rFonts w:eastAsiaTheme="minorHAnsi"/>
          <w:lang w:eastAsia="en-US"/>
        </w:rPr>
        <w:tab/>
        <w:t xml:space="preserve">      </w:t>
      </w:r>
      <w:r w:rsidR="00AA116A">
        <w:rPr>
          <w:rFonts w:eastAsiaTheme="minorHAnsi"/>
          <w:lang w:val="en-US" w:eastAsia="en-US"/>
        </w:rPr>
        <w:t xml:space="preserve">  </w:t>
      </w:r>
      <w:r w:rsidRPr="008D22F0">
        <w:rPr>
          <w:rFonts w:eastAsiaTheme="minorHAnsi"/>
          <w:lang w:eastAsia="en-US"/>
        </w:rPr>
        <w:t>- член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lastRenderedPageBreak/>
        <w:t xml:space="preserve">Милена Ангелова Караиванова, ЕГН </w:t>
      </w:r>
      <w:r w:rsidR="002960C7">
        <w:rPr>
          <w:rFonts w:eastAsiaTheme="minorHAnsi"/>
          <w:lang w:eastAsia="en-US"/>
        </w:rPr>
        <w:t>***********</w:t>
      </w:r>
      <w:r w:rsidRPr="008D22F0">
        <w:rPr>
          <w:rFonts w:eastAsiaTheme="minorHAnsi"/>
          <w:lang w:eastAsia="en-US"/>
        </w:rPr>
        <w:t xml:space="preserve">     </w:t>
      </w:r>
      <w:r w:rsidR="006F12E8">
        <w:rPr>
          <w:rFonts w:eastAsiaTheme="minorHAnsi"/>
          <w:lang w:eastAsia="en-US"/>
        </w:rPr>
        <w:t xml:space="preserve"> </w:t>
      </w:r>
      <w:r w:rsidRPr="008D22F0">
        <w:rPr>
          <w:rFonts w:eastAsiaTheme="minorHAnsi"/>
          <w:lang w:eastAsia="en-US"/>
        </w:rPr>
        <w:t xml:space="preserve">  - член</w:t>
      </w:r>
    </w:p>
    <w:p w:rsidR="008D22F0" w:rsidRPr="008D22F0" w:rsidRDefault="008D22F0" w:rsidP="008D22F0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 xml:space="preserve">Десислава Анчева Бодурова, ЕГН </w:t>
      </w:r>
      <w:r w:rsidR="002960C7">
        <w:rPr>
          <w:rFonts w:eastAsiaTheme="minorHAnsi"/>
          <w:lang w:eastAsia="en-US"/>
        </w:rPr>
        <w:t>***********</w:t>
      </w:r>
      <w:r w:rsidR="006F12E8">
        <w:rPr>
          <w:rFonts w:eastAsiaTheme="minorHAnsi"/>
          <w:lang w:eastAsia="en-US"/>
        </w:rPr>
        <w:tab/>
        <w:t xml:space="preserve">     </w:t>
      </w:r>
      <w:r w:rsidRPr="008D22F0">
        <w:rPr>
          <w:rFonts w:eastAsiaTheme="minorHAnsi"/>
          <w:lang w:eastAsia="en-US"/>
        </w:rPr>
        <w:t xml:space="preserve"> - член</w:t>
      </w:r>
    </w:p>
    <w:p w:rsidR="002960C7" w:rsidRDefault="008D22F0" w:rsidP="002960C7">
      <w:pPr>
        <w:ind w:firstLine="360"/>
        <w:jc w:val="both"/>
        <w:rPr>
          <w:rFonts w:eastAsiaTheme="minorHAnsi"/>
          <w:lang w:eastAsia="en-US"/>
        </w:rPr>
      </w:pPr>
      <w:proofErr w:type="spellStart"/>
      <w:r w:rsidRPr="008D22F0">
        <w:rPr>
          <w:rFonts w:eastAsiaTheme="minorHAnsi"/>
          <w:lang w:eastAsia="en-US"/>
        </w:rPr>
        <w:t>Теодосия</w:t>
      </w:r>
      <w:proofErr w:type="spellEnd"/>
      <w:r w:rsidRPr="008D22F0">
        <w:rPr>
          <w:rFonts w:eastAsiaTheme="minorHAnsi"/>
          <w:lang w:eastAsia="en-US"/>
        </w:rPr>
        <w:t xml:space="preserve"> </w:t>
      </w:r>
      <w:proofErr w:type="spellStart"/>
      <w:r w:rsidRPr="008D22F0">
        <w:rPr>
          <w:rFonts w:eastAsiaTheme="minorHAnsi"/>
          <w:lang w:eastAsia="en-US"/>
        </w:rPr>
        <w:t>Валериева</w:t>
      </w:r>
      <w:proofErr w:type="spellEnd"/>
      <w:r w:rsidRPr="008D22F0">
        <w:rPr>
          <w:rFonts w:eastAsiaTheme="minorHAnsi"/>
          <w:lang w:eastAsia="en-US"/>
        </w:rPr>
        <w:t xml:space="preserve"> Иванова, ЕГН </w:t>
      </w:r>
      <w:r w:rsidR="002960C7">
        <w:rPr>
          <w:rFonts w:eastAsiaTheme="minorHAnsi"/>
          <w:lang w:eastAsia="en-US"/>
        </w:rPr>
        <w:t>***********</w:t>
      </w:r>
      <w:r w:rsidR="00476497">
        <w:rPr>
          <w:rFonts w:eastAsiaTheme="minorHAnsi"/>
          <w:lang w:eastAsia="en-US"/>
        </w:rPr>
        <w:t xml:space="preserve">            - член</w:t>
      </w:r>
    </w:p>
    <w:p w:rsidR="00B0378D" w:rsidRDefault="00B0378D" w:rsidP="002960C7">
      <w:pPr>
        <w:ind w:firstLine="360"/>
        <w:jc w:val="both"/>
        <w:rPr>
          <w:rFonts w:eastAsiaTheme="minorHAnsi"/>
          <w:lang w:eastAsia="en-US"/>
        </w:rPr>
      </w:pPr>
    </w:p>
    <w:p w:rsidR="008D22F0" w:rsidRDefault="008D22F0" w:rsidP="002960C7">
      <w:pPr>
        <w:ind w:firstLine="360"/>
        <w:jc w:val="both"/>
        <w:rPr>
          <w:rFonts w:eastAsiaTheme="minorHAnsi"/>
          <w:lang w:eastAsia="en-US"/>
        </w:rPr>
      </w:pPr>
      <w:r w:rsidRPr="008D22F0"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Theme="minorHAnsi"/>
          <w:lang w:eastAsia="en-US"/>
        </w:rPr>
        <w:t>“</w:t>
      </w:r>
    </w:p>
    <w:p w:rsidR="008D22F0" w:rsidRDefault="008D22F0" w:rsidP="008D22F0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</w:r>
    </w:p>
    <w:p w:rsidR="008D22F0" w:rsidRPr="00E5079A" w:rsidRDefault="008D22F0" w:rsidP="008D22F0">
      <w:pPr>
        <w:shd w:val="clear" w:color="auto" w:fill="FFFFFF"/>
        <w:contextualSpacing/>
        <w:jc w:val="both"/>
      </w:pPr>
    </w:p>
    <w:p w:rsidR="008D22F0" w:rsidRPr="00E5079A" w:rsidRDefault="008D22F0" w:rsidP="008D22F0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8D22F0" w:rsidRPr="00E5079A" w:rsidRDefault="008D22F0" w:rsidP="00EB547B">
      <w:pPr>
        <w:pStyle w:val="HTMLPreformatted"/>
        <w:ind w:left="2832"/>
        <w:jc w:val="both"/>
        <w:rPr>
          <w:b/>
        </w:rPr>
      </w:pPr>
    </w:p>
    <w:p w:rsidR="008D22F0" w:rsidRDefault="008D22F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73645F">
        <w:rPr>
          <w:color w:val="000000" w:themeColor="text1"/>
        </w:rPr>
        <w:t>17.23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C56310" w:rsidRDefault="00C5631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C56310" w:rsidRDefault="00C5631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8D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8D22F0">
        <w:rPr>
          <w:rFonts w:eastAsiaTheme="minorHAnsi"/>
          <w:b/>
          <w:color w:val="000000" w:themeColor="text1"/>
          <w:lang w:eastAsia="en-US"/>
        </w:rPr>
        <w:t>РЕШЕНИЕ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D22F0">
        <w:rPr>
          <w:rFonts w:eastAsiaTheme="minorHAnsi"/>
          <w:b/>
          <w:color w:val="000000" w:themeColor="text1"/>
          <w:lang w:eastAsia="en-US"/>
        </w:rPr>
        <w:t>№73</w:t>
      </w:r>
    </w:p>
    <w:p w:rsidR="008D22F0" w:rsidRPr="008D22F0" w:rsidRDefault="008D22F0" w:rsidP="008D22F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D22F0">
        <w:rPr>
          <w:rFonts w:eastAsiaTheme="minorHAnsi"/>
          <w:b/>
          <w:color w:val="000000" w:themeColor="text1"/>
          <w:lang w:eastAsia="en-US"/>
        </w:rPr>
        <w:t>гр. Велико Търново, 01.</w:t>
      </w:r>
      <w:r w:rsidRPr="008D22F0">
        <w:rPr>
          <w:rFonts w:eastAsiaTheme="minorHAnsi"/>
          <w:b/>
          <w:color w:val="000000" w:themeColor="text1"/>
          <w:lang w:val="en-US" w:eastAsia="en-US"/>
        </w:rPr>
        <w:t>0</w:t>
      </w:r>
      <w:r w:rsidRPr="008D22F0">
        <w:rPr>
          <w:rFonts w:eastAsiaTheme="minorHAnsi"/>
          <w:b/>
          <w:color w:val="000000" w:themeColor="text1"/>
          <w:lang w:eastAsia="en-US"/>
        </w:rPr>
        <w:t>9.2022г.</w:t>
      </w:r>
    </w:p>
    <w:p w:rsidR="008D22F0" w:rsidRPr="008D22F0" w:rsidRDefault="008D22F0" w:rsidP="008D22F0">
      <w:pPr>
        <w:jc w:val="center"/>
        <w:rPr>
          <w:color w:val="000000" w:themeColor="text1"/>
          <w:u w:val="single"/>
        </w:rPr>
      </w:pP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>ОТНОСНО: Назначаване съставите на СИК на територията на Община Горна Оряховица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>Постъпило е Предложение с изх. РД 3700 - 55/01.09.2022 г. от Кмета на Община Горна Оряховица за назначаване съставите на СИК на територията на Община Горна Оряховица, заведено под № 109/01.09.2022 г. във входящия регистър на РИК Велико Търново.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 xml:space="preserve">Към предложението са представени: 1. Писмено предложение за състава на 65 бр. секционни избирателни комисии на територията на общината, заедно със списък на резервни членове, </w:t>
      </w:r>
      <w:r w:rsidRPr="008D22F0">
        <w:t xml:space="preserve">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24.08.2022 г; 3. Копие от съобщението и писмата до председателите на </w:t>
      </w:r>
      <w:r w:rsidRPr="008D22F0">
        <w:lastRenderedPageBreak/>
        <w:t xml:space="preserve">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</w:t>
      </w:r>
      <w:r w:rsidRPr="008D22F0">
        <w:rPr>
          <w:color w:val="000000" w:themeColor="text1"/>
        </w:rPr>
        <w:t>удостоверенията за актуално правно състояние на партиите, съответно  копия от решенията за създаване на коалициите за участие в изборите за 47-то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1281- НС от 16.08.2022г. на Централна избирателна комисия.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кодекс, РИК- Велико Търново 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D22F0" w:rsidRPr="008D22F0" w:rsidRDefault="008D22F0" w:rsidP="008D22F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8D22F0">
        <w:rPr>
          <w:b/>
          <w:bCs/>
          <w:color w:val="000000" w:themeColor="text1"/>
        </w:rPr>
        <w:t>Р Е Ш И:</w:t>
      </w:r>
    </w:p>
    <w:p w:rsidR="008D22F0" w:rsidRPr="008D22F0" w:rsidRDefault="008D22F0" w:rsidP="008D22F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b/>
          <w:bCs/>
          <w:color w:val="000000" w:themeColor="text1"/>
        </w:rPr>
        <w:t> НАЗНАЧАВА</w:t>
      </w:r>
      <w:r w:rsidRPr="008D22F0">
        <w:rPr>
          <w:color w:val="000000" w:themeColor="text1"/>
        </w:rPr>
        <w:t> състава на секционните избирателни комисии в Община Горна Оряховица, предложен от кмета на Община Горна Оряховица, съгласно </w:t>
      </w:r>
      <w:r w:rsidRPr="008D22F0">
        <w:rPr>
          <w:i/>
          <w:iCs/>
          <w:color w:val="000000" w:themeColor="text1"/>
        </w:rPr>
        <w:t>Приложение №</w:t>
      </w:r>
      <w:r w:rsidRPr="008D22F0">
        <w:rPr>
          <w:color w:val="000000" w:themeColor="text1"/>
        </w:rPr>
        <w:t> </w:t>
      </w:r>
      <w:r w:rsidRPr="008D22F0">
        <w:rPr>
          <w:i/>
          <w:iCs/>
          <w:color w:val="000000" w:themeColor="text1"/>
        </w:rPr>
        <w:t>1</w:t>
      </w:r>
      <w:r w:rsidRPr="008D22F0">
        <w:rPr>
          <w:color w:val="000000" w:themeColor="text1"/>
        </w:rPr>
        <w:t>, съдържащо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8D22F0" w:rsidRP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b/>
          <w:bCs/>
          <w:color w:val="000000" w:themeColor="text1"/>
        </w:rPr>
        <w:t>  УТВЪРЖДАВА</w:t>
      </w:r>
      <w:r w:rsidRPr="008D22F0">
        <w:rPr>
          <w:color w:val="000000" w:themeColor="text1"/>
        </w:rPr>
        <w:t> списък на резервни членове, съгласно </w:t>
      </w:r>
      <w:r w:rsidRPr="008D22F0">
        <w:rPr>
          <w:i/>
          <w:iCs/>
          <w:color w:val="000000" w:themeColor="text1"/>
        </w:rPr>
        <w:t>Приложение №</w:t>
      </w:r>
      <w:r w:rsidRPr="008D22F0">
        <w:rPr>
          <w:color w:val="000000" w:themeColor="text1"/>
        </w:rPr>
        <w:t> </w:t>
      </w:r>
      <w:r w:rsidRPr="008D22F0">
        <w:rPr>
          <w:i/>
          <w:iCs/>
          <w:color w:val="000000" w:themeColor="text1"/>
        </w:rPr>
        <w:t>2</w:t>
      </w:r>
      <w:r w:rsidRPr="008D22F0">
        <w:rPr>
          <w:color w:val="000000" w:themeColor="text1"/>
        </w:rPr>
        <w:t>, неразделна част от настоящото решение.</w:t>
      </w:r>
    </w:p>
    <w:p w:rsid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  <w:r w:rsidRPr="008D22F0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8D22F0" w:rsidRDefault="008D22F0" w:rsidP="008D22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8D22F0" w:rsidRPr="00E5079A" w:rsidRDefault="008D22F0" w:rsidP="008D22F0">
      <w:pPr>
        <w:shd w:val="clear" w:color="auto" w:fill="FFFFFF"/>
        <w:contextualSpacing/>
        <w:jc w:val="both"/>
      </w:pPr>
      <w:r w:rsidRPr="00E5079A">
        <w:tab/>
      </w:r>
    </w:p>
    <w:p w:rsidR="008D22F0" w:rsidRPr="00E5079A" w:rsidRDefault="008D22F0" w:rsidP="008D22F0">
      <w:pPr>
        <w:shd w:val="clear" w:color="auto" w:fill="FFFFFF"/>
        <w:contextualSpacing/>
        <w:jc w:val="both"/>
      </w:pPr>
    </w:p>
    <w:p w:rsidR="008D22F0" w:rsidRPr="00E5079A" w:rsidRDefault="008D22F0" w:rsidP="008D22F0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8D22F0" w:rsidRPr="00E5079A" w:rsidRDefault="008D22F0" w:rsidP="00EB547B">
      <w:pPr>
        <w:pStyle w:val="HTMLPreformatted"/>
        <w:ind w:left="2832"/>
        <w:jc w:val="both"/>
        <w:rPr>
          <w:b/>
        </w:rPr>
      </w:pPr>
    </w:p>
    <w:p w:rsidR="008D22F0" w:rsidRDefault="008D22F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E5079A">
        <w:t xml:space="preserve">Решението беше взето в </w:t>
      </w:r>
      <w:r w:rsidR="0073645F">
        <w:rPr>
          <w:color w:val="000000" w:themeColor="text1"/>
        </w:rPr>
        <w:t>17.23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2960C7" w:rsidRDefault="002960C7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2960C7" w:rsidRDefault="002960C7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2960C7" w:rsidRDefault="002960C7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8D22F0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8D22F0" w:rsidRDefault="008D22F0" w:rsidP="008D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>Председателя</w:t>
      </w:r>
      <w:r>
        <w:t>т</w:t>
      </w:r>
      <w:r w:rsidRPr="00E5079A">
        <w:t xml:space="preserve"> на комисията предложи за гласуване следния проект на решение:</w:t>
      </w:r>
    </w:p>
    <w:p w:rsidR="008D22F0" w:rsidRPr="008D22F0" w:rsidRDefault="008D22F0" w:rsidP="008D22F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„</w:t>
      </w:r>
      <w:r w:rsidRPr="008D22F0">
        <w:rPr>
          <w:rFonts w:eastAsiaTheme="minorHAnsi"/>
          <w:b/>
          <w:lang w:eastAsia="en-US"/>
        </w:rPr>
        <w:t>РЕШЕНИЕ</w:t>
      </w:r>
    </w:p>
    <w:p w:rsidR="00AA116A" w:rsidRPr="00226D74" w:rsidRDefault="00AA116A" w:rsidP="00AA116A">
      <w:pPr>
        <w:jc w:val="center"/>
        <w:rPr>
          <w:b/>
        </w:rPr>
      </w:pPr>
      <w:r w:rsidRPr="00226D74">
        <w:rPr>
          <w:b/>
        </w:rPr>
        <w:t>№74</w:t>
      </w:r>
    </w:p>
    <w:p w:rsidR="00AA116A" w:rsidRPr="00226D74" w:rsidRDefault="00AA116A" w:rsidP="00AA116A">
      <w:pPr>
        <w:jc w:val="center"/>
        <w:rPr>
          <w:b/>
        </w:rPr>
      </w:pPr>
      <w:r w:rsidRPr="00226D74">
        <w:rPr>
          <w:b/>
        </w:rPr>
        <w:t>гр. Велико Търново, 01.</w:t>
      </w:r>
      <w:r w:rsidRPr="00226D74">
        <w:rPr>
          <w:b/>
          <w:lang w:val="en-US"/>
        </w:rPr>
        <w:t>0</w:t>
      </w:r>
      <w:r w:rsidRPr="00226D74">
        <w:rPr>
          <w:b/>
        </w:rPr>
        <w:t>9.2022г.</w:t>
      </w:r>
    </w:p>
    <w:p w:rsidR="00AA116A" w:rsidRPr="00226D74" w:rsidRDefault="00AA116A" w:rsidP="00AA116A">
      <w:pPr>
        <w:jc w:val="center"/>
        <w:rPr>
          <w:u w:val="single"/>
        </w:rPr>
      </w:pP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26D74">
        <w:t>ОТНОСНО: Заличаване на кандидат, регистриран в кандидатската листа на ПП „ВМРО – БЪЛГАРСКО НАЦИОНАЛНО ДВИЖЕНИЕ“ за изборите за народни представители, насрочени на 02.10.2022 г.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t>Постъпило е заявление от Николай Станчев Цонев, заведено под № 110/ 01.09.2022 г. във входящия регистър на РИК – Велико Търново с искане да бъде заличена регистрацията му като кандидат за народен представител в Изборен район 04 – Велико Търново от кандидатската листа на ПП „ВМРО – БЪЛГАРСКО НАЦИОНАЛНО ДВИЖЕНИЕ“.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t xml:space="preserve">В резултат на извършена проверка РИК - Велико Търново установи следното: със свое решение № 39 от 29.08.2022 г. е регистрирала кандидатската листа на ПП „ВМРО – БЪЛГАРСКО НАЦИОНАЛНО ДВИЖЕНИЕ“, като под номер 10 фигурира името на Николай Станчев Цонев с ЕГН </w:t>
      </w:r>
      <w:r>
        <w:t>***</w:t>
      </w:r>
      <w:r w:rsidRPr="00226D74">
        <w:t>. На така регистрирания кандидат му е издадено Удостоверение с номер 63-10- НС / 29.08.2022 г.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t>С оглед правомощията на РИК-</w:t>
      </w:r>
      <w:proofErr w:type="spellStart"/>
      <w:r w:rsidRPr="00226D74">
        <w:t>В.Търново</w:t>
      </w:r>
      <w:proofErr w:type="spellEnd"/>
      <w:r w:rsidRPr="00226D74">
        <w:t xml:space="preserve"> по чл.72. ал.1, т.8 от ИК и т.27, раздел VI от Решение № 1229-НС/11.08.2022г. на ЦИК, РИК – Велико Търново, РИК – Велико Търново: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26D74">
        <w:t> </w:t>
      </w:r>
      <w:r w:rsidRPr="00226D74">
        <w:rPr>
          <w:rStyle w:val="Strong"/>
        </w:rPr>
        <w:t>                                                                 РЕШИ: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rPr>
          <w:b/>
        </w:rPr>
        <w:t>ЗАЛИЧАВА</w:t>
      </w:r>
      <w:r w:rsidRPr="00226D74">
        <w:t xml:space="preserve"> в кандидатската листа на ПП „ВМРО – БЪЛГАРСКО НАЦИОНАЛНО ДВИЖЕНИЕ“ регистрираното под номер 10 лице Николай Станчев Цонев с ЕГН </w:t>
      </w:r>
      <w:r>
        <w:t>***</w:t>
      </w:r>
      <w:r w:rsidRPr="00226D74">
        <w:t>.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rPr>
          <w:b/>
        </w:rPr>
        <w:t>АНУЛИРА</w:t>
      </w:r>
      <w:r w:rsidRPr="00226D74">
        <w:t xml:space="preserve"> издаденото Удостоверение 63-10- НС / 29.08.2022 г. на лицето Николай Станчев Цонев с ЕГН </w:t>
      </w:r>
      <w:r>
        <w:t>***</w:t>
      </w:r>
      <w:r w:rsidRPr="00226D74">
        <w:t>.</w:t>
      </w:r>
    </w:p>
    <w:p w:rsidR="00AA116A" w:rsidRPr="00226D74" w:rsidRDefault="00AA116A" w:rsidP="00AA11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6D74">
        <w:t>Върху информационното табло пред изборното помещение и в кабината за гласуване срещу номера и на мястото на името на отказалия се кандидат да се вписва „заличен“.</w:t>
      </w:r>
    </w:p>
    <w:p w:rsidR="008D22F0" w:rsidRDefault="00AA116A" w:rsidP="00AA116A">
      <w:pPr>
        <w:shd w:val="clear" w:color="auto" w:fill="FFFFFF"/>
        <w:spacing w:after="150"/>
        <w:ind w:firstLine="708"/>
        <w:jc w:val="both"/>
      </w:pPr>
      <w:r w:rsidRPr="00226D74">
        <w:t xml:space="preserve">Настоящото решение подлежи на обжалване в тридневен срок от по - късното по ред - обявяване/публикуване пред ЦИК - </w:t>
      </w:r>
      <w:proofErr w:type="spellStart"/>
      <w:r w:rsidRPr="00226D74">
        <w:t>гр.София</w:t>
      </w:r>
      <w:proofErr w:type="spellEnd"/>
      <w:r w:rsidR="008D22F0" w:rsidRPr="008D22F0">
        <w:t>.</w:t>
      </w:r>
      <w:r w:rsidR="008D22F0">
        <w:t>“</w:t>
      </w:r>
    </w:p>
    <w:p w:rsidR="00A23178" w:rsidRDefault="00A23178" w:rsidP="008D22F0">
      <w:pPr>
        <w:shd w:val="clear" w:color="auto" w:fill="FFFFFF"/>
        <w:spacing w:after="150"/>
        <w:ind w:firstLine="708"/>
        <w:jc w:val="both"/>
      </w:pP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ab/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A23178" w:rsidRPr="00E5079A" w:rsidRDefault="00A23178" w:rsidP="00A23178">
      <w:pPr>
        <w:shd w:val="clear" w:color="auto" w:fill="FFFFFF"/>
        <w:contextualSpacing/>
        <w:jc w:val="both"/>
      </w:pPr>
      <w:r w:rsidRPr="00E5079A">
        <w:tab/>
      </w:r>
    </w:p>
    <w:p w:rsidR="00A23178" w:rsidRPr="00E5079A" w:rsidRDefault="00A23178" w:rsidP="00A23178">
      <w:pPr>
        <w:shd w:val="clear" w:color="auto" w:fill="FFFFFF"/>
        <w:contextualSpacing/>
        <w:jc w:val="both"/>
      </w:pPr>
    </w:p>
    <w:p w:rsidR="00A23178" w:rsidRPr="00E5079A" w:rsidRDefault="00A23178" w:rsidP="00A23178">
      <w:pPr>
        <w:shd w:val="clear" w:color="auto" w:fill="FFFFFF"/>
        <w:contextualSpacing/>
        <w:jc w:val="both"/>
      </w:pPr>
      <w:r>
        <w:tab/>
      </w:r>
      <w:r w:rsidRPr="00E5079A">
        <w:t xml:space="preserve">Членове: </w:t>
      </w:r>
      <w:r w:rsidRPr="00E5079A">
        <w:tab/>
        <w:t xml:space="preserve">    </w:t>
      </w:r>
      <w:r w:rsidRPr="00E5079A">
        <w:tab/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 - за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Йоана Александрова Иванова -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 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Десислава Стефанова Йонкова - за</w:t>
      </w:r>
    </w:p>
    <w:p w:rsidR="00EB547B" w:rsidRDefault="00EB547B" w:rsidP="00EB547B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– за</w:t>
      </w:r>
    </w:p>
    <w:p w:rsidR="00A23178" w:rsidRPr="00E5079A" w:rsidRDefault="00A23178" w:rsidP="00EB547B">
      <w:pPr>
        <w:pStyle w:val="HTMLPreformatted"/>
        <w:ind w:left="2832"/>
        <w:jc w:val="both"/>
        <w:rPr>
          <w:b/>
        </w:rPr>
      </w:pPr>
    </w:p>
    <w:p w:rsidR="00A23178" w:rsidRDefault="0073645F" w:rsidP="00A23178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>
        <w:t>Решението беше взето в 17.24</w:t>
      </w:r>
      <w:r w:rsidR="00A23178" w:rsidRPr="00E5079A">
        <w:rPr>
          <w:color w:val="000000" w:themeColor="text1"/>
        </w:rPr>
        <w:t>ч</w:t>
      </w:r>
      <w:r w:rsidR="00A23178">
        <w:rPr>
          <w:color w:val="000000" w:themeColor="text1"/>
        </w:rPr>
        <w:t>.</w:t>
      </w:r>
      <w:r w:rsidR="00A23178" w:rsidRPr="00E5079A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A23178" w:rsidRPr="008D22F0" w:rsidRDefault="00A23178" w:rsidP="008D22F0">
      <w:pPr>
        <w:shd w:val="clear" w:color="auto" w:fill="FFFFFF"/>
        <w:spacing w:after="150"/>
        <w:ind w:firstLine="708"/>
        <w:jc w:val="both"/>
      </w:pPr>
    </w:p>
    <w:p w:rsidR="00E453E2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4A3432" w:rsidRPr="00E5079A">
        <w:t>7</w:t>
      </w:r>
      <w:r w:rsidR="00DE13C0" w:rsidRPr="00E5079A">
        <w:t>.</w:t>
      </w:r>
      <w:r w:rsidR="00957849" w:rsidRPr="00E5079A">
        <w:t>2</w:t>
      </w:r>
      <w:r w:rsidR="00AA116A">
        <w:t>9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85079A" w:rsidRPr="00E5079A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26" w:rsidRDefault="00203026" w:rsidP="00625233">
      <w:r>
        <w:separator/>
      </w:r>
    </w:p>
  </w:endnote>
  <w:endnote w:type="continuationSeparator" w:id="0">
    <w:p w:rsidR="00203026" w:rsidRDefault="00203026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6A" w:rsidRDefault="00AA1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16A" w:rsidRDefault="00AA1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16A" w:rsidRDefault="00AA1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6A" w:rsidRDefault="00AA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26" w:rsidRDefault="00203026" w:rsidP="00625233">
      <w:r>
        <w:separator/>
      </w:r>
    </w:p>
  </w:footnote>
  <w:footnote w:type="continuationSeparator" w:id="0">
    <w:p w:rsidR="00203026" w:rsidRDefault="00203026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6A" w:rsidRDefault="00AA1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6A" w:rsidRDefault="00AA1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6A" w:rsidRDefault="00AA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8F0DE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F2AB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072493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31D035A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3335254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45F4EE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0461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075A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B007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075B"/>
    <w:multiLevelType w:val="hybridMultilevel"/>
    <w:tmpl w:val="78166CF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86F1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451C3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7CF16E2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7E420BF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7FFC390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26"/>
  </w:num>
  <w:num w:numId="8">
    <w:abstractNumId w:val="29"/>
  </w:num>
  <w:num w:numId="9">
    <w:abstractNumId w:val="22"/>
  </w:num>
  <w:num w:numId="10">
    <w:abstractNumId w:val="4"/>
  </w:num>
  <w:num w:numId="11">
    <w:abstractNumId w:val="11"/>
  </w:num>
  <w:num w:numId="12">
    <w:abstractNumId w:val="13"/>
  </w:num>
  <w:num w:numId="13">
    <w:abstractNumId w:val="10"/>
  </w:num>
  <w:num w:numId="14">
    <w:abstractNumId w:val="23"/>
  </w:num>
  <w:num w:numId="15">
    <w:abstractNumId w:val="15"/>
  </w:num>
  <w:num w:numId="16">
    <w:abstractNumId w:val="19"/>
  </w:num>
  <w:num w:numId="17">
    <w:abstractNumId w:val="28"/>
  </w:num>
  <w:num w:numId="18">
    <w:abstractNumId w:val="12"/>
  </w:num>
  <w:num w:numId="19">
    <w:abstractNumId w:val="20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3"/>
  </w:num>
  <w:num w:numId="25">
    <w:abstractNumId w:val="17"/>
  </w:num>
  <w:num w:numId="26">
    <w:abstractNumId w:val="7"/>
  </w:num>
  <w:num w:numId="27">
    <w:abstractNumId w:val="5"/>
  </w:num>
  <w:num w:numId="28">
    <w:abstractNumId w:val="8"/>
  </w:num>
  <w:num w:numId="29">
    <w:abstractNumId w:val="9"/>
  </w:num>
  <w:num w:numId="30">
    <w:abstractNumId w:val="32"/>
  </w:num>
  <w:num w:numId="31">
    <w:abstractNumId w:val="27"/>
  </w:num>
  <w:num w:numId="32">
    <w:abstractNumId w:val="21"/>
  </w:num>
  <w:num w:numId="3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6D9B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2C4"/>
    <w:rsid w:val="00156C9E"/>
    <w:rsid w:val="001666A4"/>
    <w:rsid w:val="0017410E"/>
    <w:rsid w:val="00177691"/>
    <w:rsid w:val="001919DC"/>
    <w:rsid w:val="00193854"/>
    <w:rsid w:val="00193CB7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3026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678A5"/>
    <w:rsid w:val="002778F0"/>
    <w:rsid w:val="00282661"/>
    <w:rsid w:val="002841A1"/>
    <w:rsid w:val="002841FC"/>
    <w:rsid w:val="00286CD2"/>
    <w:rsid w:val="00287254"/>
    <w:rsid w:val="002921F1"/>
    <w:rsid w:val="002960C7"/>
    <w:rsid w:val="0029660A"/>
    <w:rsid w:val="002B2F3C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05606"/>
    <w:rsid w:val="00332C68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7745"/>
    <w:rsid w:val="003947F7"/>
    <w:rsid w:val="00395F81"/>
    <w:rsid w:val="003A1877"/>
    <w:rsid w:val="003A4CD2"/>
    <w:rsid w:val="003B24A3"/>
    <w:rsid w:val="003B43AD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479FA"/>
    <w:rsid w:val="00453DED"/>
    <w:rsid w:val="00455E6F"/>
    <w:rsid w:val="00462822"/>
    <w:rsid w:val="004631EF"/>
    <w:rsid w:val="004666FF"/>
    <w:rsid w:val="004722DC"/>
    <w:rsid w:val="0047325D"/>
    <w:rsid w:val="00475160"/>
    <w:rsid w:val="00476497"/>
    <w:rsid w:val="004767AA"/>
    <w:rsid w:val="00483F1E"/>
    <w:rsid w:val="004845AC"/>
    <w:rsid w:val="004858C2"/>
    <w:rsid w:val="00490298"/>
    <w:rsid w:val="004A0052"/>
    <w:rsid w:val="004A146A"/>
    <w:rsid w:val="004A343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35ED"/>
    <w:rsid w:val="005A6AD7"/>
    <w:rsid w:val="005B36DE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317D8"/>
    <w:rsid w:val="00640ACA"/>
    <w:rsid w:val="00641FB9"/>
    <w:rsid w:val="00650F2F"/>
    <w:rsid w:val="00651A90"/>
    <w:rsid w:val="0067716A"/>
    <w:rsid w:val="00685745"/>
    <w:rsid w:val="00690A61"/>
    <w:rsid w:val="006943D0"/>
    <w:rsid w:val="00694ED8"/>
    <w:rsid w:val="006C4701"/>
    <w:rsid w:val="006C516D"/>
    <w:rsid w:val="006C6EE4"/>
    <w:rsid w:val="006D7378"/>
    <w:rsid w:val="006E19EB"/>
    <w:rsid w:val="006F12E8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3645F"/>
    <w:rsid w:val="00741AC4"/>
    <w:rsid w:val="00756E5A"/>
    <w:rsid w:val="00756EBD"/>
    <w:rsid w:val="00761CEC"/>
    <w:rsid w:val="00763163"/>
    <w:rsid w:val="00771724"/>
    <w:rsid w:val="007848F0"/>
    <w:rsid w:val="00785E3E"/>
    <w:rsid w:val="00786DF4"/>
    <w:rsid w:val="00787703"/>
    <w:rsid w:val="0079466F"/>
    <w:rsid w:val="00796367"/>
    <w:rsid w:val="007A2844"/>
    <w:rsid w:val="007B3308"/>
    <w:rsid w:val="007B342C"/>
    <w:rsid w:val="007B7C86"/>
    <w:rsid w:val="007C5167"/>
    <w:rsid w:val="007C7392"/>
    <w:rsid w:val="007D052B"/>
    <w:rsid w:val="007D29B1"/>
    <w:rsid w:val="007D2B5E"/>
    <w:rsid w:val="007E5F8E"/>
    <w:rsid w:val="007E708B"/>
    <w:rsid w:val="007F0CCE"/>
    <w:rsid w:val="007F3D10"/>
    <w:rsid w:val="007F4B0A"/>
    <w:rsid w:val="008016F5"/>
    <w:rsid w:val="00801CBE"/>
    <w:rsid w:val="00802CA3"/>
    <w:rsid w:val="00815E57"/>
    <w:rsid w:val="00820C7C"/>
    <w:rsid w:val="0082300A"/>
    <w:rsid w:val="00824D9B"/>
    <w:rsid w:val="008321D9"/>
    <w:rsid w:val="008344EE"/>
    <w:rsid w:val="00840210"/>
    <w:rsid w:val="0084138F"/>
    <w:rsid w:val="00842737"/>
    <w:rsid w:val="00843B7F"/>
    <w:rsid w:val="008465E9"/>
    <w:rsid w:val="0085079A"/>
    <w:rsid w:val="00851C51"/>
    <w:rsid w:val="00854602"/>
    <w:rsid w:val="00863053"/>
    <w:rsid w:val="00866577"/>
    <w:rsid w:val="0087096B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D22F0"/>
    <w:rsid w:val="008E3498"/>
    <w:rsid w:val="008E405A"/>
    <w:rsid w:val="008F3B35"/>
    <w:rsid w:val="008F3CE1"/>
    <w:rsid w:val="008F4122"/>
    <w:rsid w:val="008F69D9"/>
    <w:rsid w:val="008F7309"/>
    <w:rsid w:val="009056CB"/>
    <w:rsid w:val="00911114"/>
    <w:rsid w:val="0091172F"/>
    <w:rsid w:val="00917571"/>
    <w:rsid w:val="00917D3D"/>
    <w:rsid w:val="00924FD4"/>
    <w:rsid w:val="00926AA5"/>
    <w:rsid w:val="00926ECC"/>
    <w:rsid w:val="00930C6E"/>
    <w:rsid w:val="00943B2C"/>
    <w:rsid w:val="00944D77"/>
    <w:rsid w:val="00945197"/>
    <w:rsid w:val="00953BAA"/>
    <w:rsid w:val="00955E77"/>
    <w:rsid w:val="00957849"/>
    <w:rsid w:val="00971695"/>
    <w:rsid w:val="009825F0"/>
    <w:rsid w:val="009B20FF"/>
    <w:rsid w:val="009B42C0"/>
    <w:rsid w:val="009B77A3"/>
    <w:rsid w:val="009C3F31"/>
    <w:rsid w:val="009E1417"/>
    <w:rsid w:val="009E3343"/>
    <w:rsid w:val="009E6F48"/>
    <w:rsid w:val="009E7222"/>
    <w:rsid w:val="009F078B"/>
    <w:rsid w:val="00A015C3"/>
    <w:rsid w:val="00A04804"/>
    <w:rsid w:val="00A0663D"/>
    <w:rsid w:val="00A175CA"/>
    <w:rsid w:val="00A23178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16A"/>
    <w:rsid w:val="00AA1E96"/>
    <w:rsid w:val="00AA21DA"/>
    <w:rsid w:val="00AA30D9"/>
    <w:rsid w:val="00AA3BD8"/>
    <w:rsid w:val="00AA629C"/>
    <w:rsid w:val="00AB3BDE"/>
    <w:rsid w:val="00AB6394"/>
    <w:rsid w:val="00AD4062"/>
    <w:rsid w:val="00AD465E"/>
    <w:rsid w:val="00AD7B89"/>
    <w:rsid w:val="00AE11DC"/>
    <w:rsid w:val="00AE3C73"/>
    <w:rsid w:val="00AF5A83"/>
    <w:rsid w:val="00B0378D"/>
    <w:rsid w:val="00B165D7"/>
    <w:rsid w:val="00B17FF3"/>
    <w:rsid w:val="00B27F2E"/>
    <w:rsid w:val="00B304AE"/>
    <w:rsid w:val="00B3276A"/>
    <w:rsid w:val="00B417A8"/>
    <w:rsid w:val="00B528C8"/>
    <w:rsid w:val="00B546E7"/>
    <w:rsid w:val="00B67261"/>
    <w:rsid w:val="00B71CEE"/>
    <w:rsid w:val="00B74A29"/>
    <w:rsid w:val="00B800A8"/>
    <w:rsid w:val="00B87FFA"/>
    <w:rsid w:val="00B91115"/>
    <w:rsid w:val="00B9457E"/>
    <w:rsid w:val="00BA19AF"/>
    <w:rsid w:val="00BB1889"/>
    <w:rsid w:val="00BB5609"/>
    <w:rsid w:val="00BB6B4A"/>
    <w:rsid w:val="00BC2496"/>
    <w:rsid w:val="00BC6105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56310"/>
    <w:rsid w:val="00C725C3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D1B"/>
    <w:rsid w:val="00CF373A"/>
    <w:rsid w:val="00CF459A"/>
    <w:rsid w:val="00CF65B5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23BA5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826C3"/>
    <w:rsid w:val="00E8279B"/>
    <w:rsid w:val="00E83491"/>
    <w:rsid w:val="00EA5F0F"/>
    <w:rsid w:val="00EB547B"/>
    <w:rsid w:val="00EC7EE9"/>
    <w:rsid w:val="00EE2CA8"/>
    <w:rsid w:val="00EE2FD8"/>
    <w:rsid w:val="00EE6504"/>
    <w:rsid w:val="00EE7DC5"/>
    <w:rsid w:val="00EF234E"/>
    <w:rsid w:val="00F05DCA"/>
    <w:rsid w:val="00F148FF"/>
    <w:rsid w:val="00F2002F"/>
    <w:rsid w:val="00F214E1"/>
    <w:rsid w:val="00F2698E"/>
    <w:rsid w:val="00F27FD3"/>
    <w:rsid w:val="00F3042F"/>
    <w:rsid w:val="00F34C52"/>
    <w:rsid w:val="00F35158"/>
    <w:rsid w:val="00F45F40"/>
    <w:rsid w:val="00F61343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627AA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75E0-3193-4830-AC1F-4BF3DD1E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293</cp:revision>
  <cp:lastPrinted>2022-08-16T14:28:00Z</cp:lastPrinted>
  <dcterms:created xsi:type="dcterms:W3CDTF">2022-08-16T07:58:00Z</dcterms:created>
  <dcterms:modified xsi:type="dcterms:W3CDTF">2022-09-02T06:29:00Z</dcterms:modified>
</cp:coreProperties>
</file>