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8C8" w:rsidRPr="00E5079A" w:rsidRDefault="00B528C8" w:rsidP="00787703">
      <w:pPr>
        <w:spacing w:before="100" w:beforeAutospacing="1" w:after="100" w:afterAutospacing="1"/>
        <w:jc w:val="center"/>
        <w:rPr>
          <w:rFonts w:eastAsiaTheme="minorHAnsi"/>
          <w:b/>
          <w:lang w:eastAsia="en-US"/>
        </w:rPr>
      </w:pPr>
      <w:r w:rsidRPr="00E5079A">
        <w:rPr>
          <w:b/>
          <w:lang w:eastAsia="en-US"/>
        </w:rPr>
        <w:t xml:space="preserve">РАЙОННА ИЗБИРАТЕЛНА КОМИСИЯ 04-ВЕЛИКО ТЪРНОВО </w:t>
      </w:r>
      <w:r w:rsidR="00156C9E" w:rsidRPr="00E5079A">
        <w:rPr>
          <w:b/>
          <w:shd w:val="clear" w:color="auto" w:fill="FFFFFF"/>
        </w:rPr>
        <w:t xml:space="preserve">ЗА ИЗБОРИТЕ </w:t>
      </w:r>
      <w:r w:rsidRPr="00E5079A">
        <w:rPr>
          <w:b/>
          <w:shd w:val="clear" w:color="auto" w:fill="FFFFFF"/>
        </w:rPr>
        <w:t>ЗА НАРОДНИ ПРЕДСТАВИТЕЛИ НА</w:t>
      </w:r>
      <w:r w:rsidR="007C7392" w:rsidRPr="00E5079A">
        <w:rPr>
          <w:b/>
          <w:lang w:eastAsia="en-US"/>
        </w:rPr>
        <w:t xml:space="preserve"> 02 </w:t>
      </w:r>
      <w:r w:rsidR="003947F7" w:rsidRPr="00E5079A">
        <w:rPr>
          <w:b/>
          <w:lang w:eastAsia="en-US"/>
        </w:rPr>
        <w:t>ОКТОМВРИ</w:t>
      </w:r>
      <w:r w:rsidR="007C7392" w:rsidRPr="00E5079A">
        <w:rPr>
          <w:b/>
          <w:lang w:eastAsia="en-US"/>
        </w:rPr>
        <w:t xml:space="preserve"> 2022</w:t>
      </w:r>
      <w:r w:rsidRPr="00E5079A">
        <w:rPr>
          <w:b/>
          <w:lang w:eastAsia="en-US"/>
        </w:rPr>
        <w:t xml:space="preserve"> г.</w:t>
      </w:r>
    </w:p>
    <w:p w:rsidR="00B528C8" w:rsidRPr="00E5079A" w:rsidRDefault="00B528C8" w:rsidP="00B528C8">
      <w:pPr>
        <w:pStyle w:val="HTMLPreformatte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79A">
        <w:rPr>
          <w:rFonts w:ascii="Times New Roman" w:hAnsi="Times New Roman" w:cs="Times New Roman"/>
          <w:b/>
          <w:sz w:val="24"/>
          <w:szCs w:val="24"/>
        </w:rPr>
        <w:t xml:space="preserve">П Р О Т О К О Л </w:t>
      </w:r>
      <w:r w:rsidRPr="00E507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C24B3A" w:rsidRPr="00E5079A">
        <w:rPr>
          <w:rFonts w:ascii="Times New Roman" w:hAnsi="Times New Roman" w:cs="Times New Roman"/>
          <w:b/>
          <w:sz w:val="24"/>
          <w:szCs w:val="24"/>
        </w:rPr>
        <w:t>№</w:t>
      </w:r>
      <w:r w:rsidR="003C5D8A">
        <w:rPr>
          <w:rFonts w:ascii="Times New Roman" w:hAnsi="Times New Roman" w:cs="Times New Roman"/>
          <w:b/>
          <w:sz w:val="24"/>
          <w:szCs w:val="24"/>
        </w:rPr>
        <w:t xml:space="preserve"> 8</w:t>
      </w:r>
      <w:r w:rsidR="00C24B3A" w:rsidRPr="00E5079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528C8" w:rsidRPr="00E5079A" w:rsidRDefault="00B528C8" w:rsidP="00B528C8">
      <w:pPr>
        <w:pStyle w:val="HTMLPreformatte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28C8" w:rsidRPr="00E5079A" w:rsidRDefault="00B528C8" w:rsidP="00B528C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E5079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5079A">
        <w:rPr>
          <w:rFonts w:ascii="Times New Roman" w:hAnsi="Times New Roman" w:cs="Times New Roman"/>
          <w:sz w:val="24"/>
          <w:szCs w:val="24"/>
        </w:rPr>
        <w:t>Днес</w:t>
      </w:r>
      <w:r w:rsidR="007C7392" w:rsidRPr="00E5079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3C5D8A">
        <w:rPr>
          <w:rFonts w:ascii="Times New Roman" w:hAnsi="Times New Roman" w:cs="Times New Roman"/>
          <w:sz w:val="24"/>
          <w:szCs w:val="24"/>
        </w:rPr>
        <w:t>06.09</w:t>
      </w:r>
      <w:r w:rsidR="00156C9E" w:rsidRPr="00E5079A">
        <w:rPr>
          <w:rFonts w:ascii="Times New Roman" w:hAnsi="Times New Roman" w:cs="Times New Roman"/>
          <w:sz w:val="24"/>
          <w:szCs w:val="24"/>
          <w:lang w:val="en-US"/>
        </w:rPr>
        <w:t>.2022</w:t>
      </w:r>
      <w:r w:rsidRPr="00E507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F459A" w:rsidRPr="00E5079A">
        <w:rPr>
          <w:rFonts w:ascii="Times New Roman" w:hAnsi="Times New Roman" w:cs="Times New Roman"/>
          <w:sz w:val="24"/>
          <w:szCs w:val="24"/>
        </w:rPr>
        <w:t xml:space="preserve">г. – </w:t>
      </w:r>
      <w:r w:rsidR="003C5D8A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F6703F" w:rsidRPr="00E5079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 w:rsidR="003C5D8A">
        <w:rPr>
          <w:rFonts w:ascii="Times New Roman" w:hAnsi="Times New Roman" w:cs="Times New Roman"/>
          <w:color w:val="000000" w:themeColor="text1"/>
          <w:sz w:val="24"/>
          <w:szCs w:val="24"/>
        </w:rPr>
        <w:t>00</w:t>
      </w:r>
      <w:r w:rsidRPr="00E507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079A">
        <w:rPr>
          <w:rFonts w:ascii="Times New Roman" w:hAnsi="Times New Roman" w:cs="Times New Roman"/>
          <w:sz w:val="24"/>
          <w:szCs w:val="24"/>
        </w:rPr>
        <w:t>ч. Районна избирателна комисия - Велико Търново се събра на редовно заседание в състав:</w:t>
      </w:r>
    </w:p>
    <w:p w:rsidR="00FB1622" w:rsidRPr="00E5079A" w:rsidRDefault="00FB1622" w:rsidP="00B528C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E5079A">
        <w:rPr>
          <w:rFonts w:ascii="Times New Roman" w:hAnsi="Times New Roman" w:cs="Times New Roman"/>
          <w:sz w:val="24"/>
          <w:szCs w:val="24"/>
        </w:rPr>
        <w:tab/>
        <w:t>Председател:           Николай Красимиров Илиев</w:t>
      </w:r>
    </w:p>
    <w:p w:rsidR="00156C9E" w:rsidRPr="00E5079A" w:rsidRDefault="00622C41" w:rsidP="00622C4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E5079A">
        <w:rPr>
          <w:rFonts w:ascii="Times New Roman" w:hAnsi="Times New Roman" w:cs="Times New Roman"/>
          <w:sz w:val="24"/>
          <w:szCs w:val="24"/>
        </w:rPr>
        <w:tab/>
        <w:t xml:space="preserve">Зам.-председател:   </w:t>
      </w:r>
      <w:r w:rsidR="009056CB" w:rsidRPr="00E5079A">
        <w:rPr>
          <w:rFonts w:ascii="Times New Roman" w:hAnsi="Times New Roman" w:cs="Times New Roman"/>
          <w:sz w:val="24"/>
          <w:szCs w:val="24"/>
        </w:rPr>
        <w:t xml:space="preserve">Силвия Дечева </w:t>
      </w:r>
      <w:proofErr w:type="spellStart"/>
      <w:r w:rsidR="00A015C3" w:rsidRPr="00E5079A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</w:p>
    <w:p w:rsidR="00156C9E" w:rsidRPr="00E5079A" w:rsidRDefault="00156C9E" w:rsidP="00622C4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E5079A">
        <w:rPr>
          <w:rFonts w:ascii="Times New Roman" w:hAnsi="Times New Roman" w:cs="Times New Roman"/>
          <w:sz w:val="24"/>
          <w:szCs w:val="24"/>
        </w:rPr>
        <w:tab/>
      </w:r>
      <w:r w:rsidRPr="00E5079A">
        <w:rPr>
          <w:rFonts w:ascii="Times New Roman" w:hAnsi="Times New Roman" w:cs="Times New Roman"/>
          <w:sz w:val="24"/>
          <w:szCs w:val="24"/>
        </w:rPr>
        <w:tab/>
      </w:r>
      <w:r w:rsidRPr="00E5079A">
        <w:rPr>
          <w:rFonts w:ascii="Times New Roman" w:hAnsi="Times New Roman" w:cs="Times New Roman"/>
          <w:sz w:val="24"/>
          <w:szCs w:val="24"/>
        </w:rPr>
        <w:tab/>
      </w:r>
      <w:r w:rsidR="00622C41" w:rsidRPr="00E5079A">
        <w:rPr>
          <w:rFonts w:ascii="Times New Roman" w:hAnsi="Times New Roman" w:cs="Times New Roman"/>
          <w:sz w:val="24"/>
          <w:szCs w:val="24"/>
        </w:rPr>
        <w:t xml:space="preserve"> </w:t>
      </w:r>
      <w:r w:rsidR="00FB1622" w:rsidRPr="00E5079A">
        <w:rPr>
          <w:rFonts w:ascii="Times New Roman" w:hAnsi="Times New Roman" w:cs="Times New Roman"/>
          <w:sz w:val="24"/>
          <w:szCs w:val="24"/>
        </w:rPr>
        <w:t xml:space="preserve">  </w:t>
      </w:r>
      <w:r w:rsidRPr="00E5079A">
        <w:rPr>
          <w:rFonts w:ascii="Times New Roman" w:hAnsi="Times New Roman" w:cs="Times New Roman"/>
          <w:sz w:val="24"/>
          <w:szCs w:val="24"/>
        </w:rPr>
        <w:t>Цветомира Райнова Йорданова-Атанасова</w:t>
      </w:r>
    </w:p>
    <w:p w:rsidR="00685745" w:rsidRPr="00E5079A" w:rsidRDefault="00685745" w:rsidP="0068574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E5079A">
        <w:rPr>
          <w:rFonts w:ascii="Times New Roman" w:hAnsi="Times New Roman" w:cs="Times New Roman"/>
          <w:sz w:val="24"/>
          <w:szCs w:val="24"/>
        </w:rPr>
        <w:t xml:space="preserve">                Секретар: </w:t>
      </w:r>
      <w:r w:rsidRPr="00E5079A">
        <w:rPr>
          <w:rFonts w:ascii="Times New Roman" w:hAnsi="Times New Roman" w:cs="Times New Roman"/>
          <w:sz w:val="24"/>
          <w:szCs w:val="24"/>
        </w:rPr>
        <w:tab/>
        <w:t xml:space="preserve">   Диана Филипова Петрова</w:t>
      </w:r>
    </w:p>
    <w:p w:rsidR="00622C41" w:rsidRPr="00E5079A" w:rsidRDefault="00622C41" w:rsidP="00622C4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E5079A">
        <w:rPr>
          <w:rFonts w:ascii="Times New Roman" w:hAnsi="Times New Roman" w:cs="Times New Roman"/>
          <w:sz w:val="24"/>
          <w:szCs w:val="24"/>
        </w:rPr>
        <w:tab/>
      </w:r>
      <w:r w:rsidRPr="00E5079A">
        <w:rPr>
          <w:rFonts w:ascii="Times New Roman" w:hAnsi="Times New Roman" w:cs="Times New Roman"/>
          <w:sz w:val="24"/>
          <w:szCs w:val="24"/>
        </w:rPr>
        <w:tab/>
      </w:r>
    </w:p>
    <w:p w:rsidR="00622C41" w:rsidRPr="003C5D8A" w:rsidRDefault="00622C41" w:rsidP="003C5D8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E5079A">
        <w:rPr>
          <w:rFonts w:ascii="Times New Roman" w:hAnsi="Times New Roman" w:cs="Times New Roman"/>
          <w:sz w:val="24"/>
          <w:szCs w:val="24"/>
        </w:rPr>
        <w:tab/>
      </w:r>
      <w:r w:rsidR="00A66CA4" w:rsidRPr="00E5079A">
        <w:rPr>
          <w:rFonts w:ascii="Times New Roman" w:hAnsi="Times New Roman" w:cs="Times New Roman"/>
          <w:sz w:val="24"/>
          <w:szCs w:val="24"/>
        </w:rPr>
        <w:t xml:space="preserve"> </w:t>
      </w:r>
      <w:r w:rsidR="00943B2C" w:rsidRPr="00E5079A"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Pr="00E5079A">
        <w:rPr>
          <w:rFonts w:ascii="Times New Roman" w:hAnsi="Times New Roman" w:cs="Times New Roman"/>
          <w:sz w:val="24"/>
          <w:szCs w:val="24"/>
        </w:rPr>
        <w:tab/>
      </w:r>
    </w:p>
    <w:p w:rsidR="00866C9B" w:rsidRPr="00165D3D" w:rsidRDefault="005E21DE" w:rsidP="00866C9B">
      <w:pPr>
        <w:pStyle w:val="HTMLPreformatted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Йоана Александрова Иванова</w:t>
      </w:r>
      <w:r w:rsidR="00866C9B" w:rsidRPr="00165D3D">
        <w:rPr>
          <w:rFonts w:ascii="Times New Roman" w:hAnsi="Times New Roman" w:cs="Times New Roman"/>
          <w:sz w:val="24"/>
          <w:szCs w:val="24"/>
        </w:rPr>
        <w:tab/>
      </w:r>
    </w:p>
    <w:p w:rsidR="00866C9B" w:rsidRPr="00165D3D" w:rsidRDefault="005E21DE" w:rsidP="00866C9B">
      <w:pPr>
        <w:pStyle w:val="HTMLPreformatted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Пламен Веселинов Костадинов</w:t>
      </w:r>
    </w:p>
    <w:p w:rsidR="00866C9B" w:rsidRPr="00165D3D" w:rsidRDefault="00866C9B" w:rsidP="00866C9B">
      <w:pPr>
        <w:pStyle w:val="HTMLPreformatted"/>
        <w:numPr>
          <w:ilvl w:val="0"/>
          <w:numId w:val="8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65D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Ирена Петкова </w:t>
      </w:r>
      <w:proofErr w:type="spellStart"/>
      <w:r w:rsidRPr="00165D3D">
        <w:rPr>
          <w:rFonts w:ascii="Times New Roman" w:hAnsi="Times New Roman" w:cs="Times New Roman"/>
          <w:sz w:val="24"/>
          <w:szCs w:val="24"/>
          <w:shd w:val="clear" w:color="auto" w:fill="FFFFFF"/>
        </w:rPr>
        <w:t>Стасинопулу</w:t>
      </w:r>
      <w:proofErr w:type="spellEnd"/>
      <w:r w:rsidRPr="00165D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866C9B" w:rsidRPr="00165D3D" w:rsidRDefault="00866C9B" w:rsidP="00866C9B">
      <w:pPr>
        <w:pStyle w:val="HTMLPreformatted"/>
        <w:numPr>
          <w:ilvl w:val="0"/>
          <w:numId w:val="8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65D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Малина Иванова Николова-Янчева </w:t>
      </w:r>
    </w:p>
    <w:p w:rsidR="00866C9B" w:rsidRPr="00165D3D" w:rsidRDefault="00866C9B" w:rsidP="00866C9B">
      <w:pPr>
        <w:pStyle w:val="HTMLPreformatted"/>
        <w:numPr>
          <w:ilvl w:val="0"/>
          <w:numId w:val="8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65D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Сева Тони Памукчиева </w:t>
      </w:r>
    </w:p>
    <w:p w:rsidR="00866C9B" w:rsidRPr="00165D3D" w:rsidRDefault="00866C9B" w:rsidP="00866C9B">
      <w:pPr>
        <w:pStyle w:val="HTMLPreformatted"/>
        <w:numPr>
          <w:ilvl w:val="0"/>
          <w:numId w:val="8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65D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Николинка Красимирова Митева </w:t>
      </w:r>
    </w:p>
    <w:p w:rsidR="00866C9B" w:rsidRPr="00165D3D" w:rsidRDefault="005E21DE" w:rsidP="00866C9B">
      <w:pPr>
        <w:pStyle w:val="HTMLPreformatted"/>
        <w:numPr>
          <w:ilvl w:val="0"/>
          <w:numId w:val="8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Десислава Стефанова Йонкова </w:t>
      </w:r>
    </w:p>
    <w:p w:rsidR="001A6930" w:rsidRPr="00E5079A" w:rsidRDefault="00866C9B" w:rsidP="00866C9B">
      <w:pPr>
        <w:pStyle w:val="HTMLPreformatted"/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ind w:left="2832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8.   </w:t>
      </w:r>
      <w:r w:rsidR="005E21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Григор Иванов Григоров </w:t>
      </w:r>
    </w:p>
    <w:p w:rsidR="003A1877" w:rsidRPr="00866C9B" w:rsidRDefault="003A1877" w:rsidP="00802CA3">
      <w:pPr>
        <w:pStyle w:val="HTMLPreformatted"/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ind w:left="360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:rsidR="00B528C8" w:rsidRPr="00E5079A" w:rsidRDefault="00B528C8" w:rsidP="003A187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E5079A">
        <w:rPr>
          <w:rFonts w:ascii="Times New Roman" w:hAnsi="Times New Roman" w:cs="Times New Roman"/>
          <w:sz w:val="24"/>
          <w:szCs w:val="24"/>
        </w:rPr>
        <w:tab/>
        <w:t>Комисията има необходимия</w:t>
      </w:r>
      <w:r w:rsidR="00DA3B5E" w:rsidRPr="00E5079A">
        <w:rPr>
          <w:rFonts w:ascii="Times New Roman" w:hAnsi="Times New Roman" w:cs="Times New Roman"/>
          <w:sz w:val="24"/>
          <w:szCs w:val="24"/>
        </w:rPr>
        <w:t xml:space="preserve"> кворум за вземане на решения. </w:t>
      </w:r>
      <w:r w:rsidR="004F5EA4" w:rsidRPr="00E5079A">
        <w:rPr>
          <w:rFonts w:ascii="Times New Roman" w:hAnsi="Times New Roman" w:cs="Times New Roman"/>
          <w:sz w:val="24"/>
          <w:szCs w:val="24"/>
        </w:rPr>
        <w:t>Председателя</w:t>
      </w:r>
      <w:r w:rsidR="001000E2">
        <w:rPr>
          <w:rFonts w:ascii="Times New Roman" w:hAnsi="Times New Roman" w:cs="Times New Roman"/>
          <w:sz w:val="24"/>
          <w:szCs w:val="24"/>
        </w:rPr>
        <w:t>т</w:t>
      </w:r>
      <w:r w:rsidRPr="00E5079A">
        <w:rPr>
          <w:rFonts w:ascii="Times New Roman" w:hAnsi="Times New Roman" w:cs="Times New Roman"/>
          <w:sz w:val="24"/>
          <w:szCs w:val="24"/>
        </w:rPr>
        <w:t xml:space="preserve"> </w:t>
      </w:r>
      <w:r w:rsidR="000B54C8" w:rsidRPr="00E5079A">
        <w:rPr>
          <w:rFonts w:ascii="Times New Roman" w:hAnsi="Times New Roman" w:cs="Times New Roman"/>
          <w:sz w:val="24"/>
          <w:szCs w:val="24"/>
        </w:rPr>
        <w:t>предложи</w:t>
      </w:r>
      <w:r w:rsidRPr="00E5079A">
        <w:rPr>
          <w:rFonts w:ascii="Times New Roman" w:hAnsi="Times New Roman" w:cs="Times New Roman"/>
          <w:sz w:val="24"/>
          <w:szCs w:val="24"/>
        </w:rPr>
        <w:t xml:space="preserve"> </w:t>
      </w:r>
      <w:r w:rsidR="000B54C8" w:rsidRPr="00E5079A">
        <w:rPr>
          <w:rFonts w:ascii="Times New Roman" w:hAnsi="Times New Roman" w:cs="Times New Roman"/>
          <w:sz w:val="24"/>
          <w:szCs w:val="24"/>
        </w:rPr>
        <w:t xml:space="preserve">на </w:t>
      </w:r>
      <w:r w:rsidRPr="00E5079A">
        <w:rPr>
          <w:rFonts w:ascii="Times New Roman" w:hAnsi="Times New Roman" w:cs="Times New Roman"/>
          <w:sz w:val="24"/>
          <w:szCs w:val="24"/>
        </w:rPr>
        <w:t xml:space="preserve">присъстващите членове на комисията заседанието </w:t>
      </w:r>
      <w:r w:rsidR="000B54C8" w:rsidRPr="00E5079A">
        <w:rPr>
          <w:rFonts w:ascii="Times New Roman" w:hAnsi="Times New Roman" w:cs="Times New Roman"/>
          <w:sz w:val="24"/>
          <w:szCs w:val="24"/>
        </w:rPr>
        <w:t>да</w:t>
      </w:r>
      <w:r w:rsidRPr="00E5079A">
        <w:rPr>
          <w:rFonts w:ascii="Times New Roman" w:hAnsi="Times New Roman" w:cs="Times New Roman"/>
          <w:sz w:val="24"/>
          <w:szCs w:val="24"/>
        </w:rPr>
        <w:t xml:space="preserve"> се проведе при следния дневен ред, а именно:</w:t>
      </w:r>
    </w:p>
    <w:p w:rsidR="009B20FF" w:rsidRPr="00E5079A" w:rsidRDefault="009B20FF" w:rsidP="003A187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3C5D8A" w:rsidRPr="006C3FA1" w:rsidRDefault="003C5D8A" w:rsidP="003C5D8A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jc w:val="both"/>
        <w:rPr>
          <w:i/>
          <w:color w:val="000000" w:themeColor="text1"/>
        </w:rPr>
      </w:pPr>
      <w:r w:rsidRPr="006C3FA1">
        <w:rPr>
          <w:i/>
          <w:color w:val="000000" w:themeColor="text1"/>
        </w:rPr>
        <w:t>Промяна в състав на СИК на територията на Община Полски Тръмбеш</w:t>
      </w:r>
      <w:r w:rsidRPr="006C3FA1">
        <w:rPr>
          <w:i/>
        </w:rPr>
        <w:t>;</w:t>
      </w:r>
    </w:p>
    <w:p w:rsidR="003C5D8A" w:rsidRPr="006C3FA1" w:rsidRDefault="003C5D8A" w:rsidP="003C5D8A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jc w:val="both"/>
        <w:rPr>
          <w:i/>
        </w:rPr>
      </w:pPr>
      <w:r w:rsidRPr="006C3FA1">
        <w:rPr>
          <w:i/>
          <w:shd w:val="clear" w:color="auto" w:fill="FFFFFF"/>
        </w:rPr>
        <w:t>Поправка на очевидни фактически грешки</w:t>
      </w:r>
      <w:r w:rsidRPr="006C3FA1">
        <w:rPr>
          <w:i/>
        </w:rPr>
        <w:t>;</w:t>
      </w:r>
    </w:p>
    <w:p w:rsidR="003C5D8A" w:rsidRPr="006C3FA1" w:rsidRDefault="003C5D8A" w:rsidP="003C5D8A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jc w:val="both"/>
        <w:rPr>
          <w:i/>
        </w:rPr>
      </w:pPr>
      <w:r w:rsidRPr="006C3FA1">
        <w:rPr>
          <w:i/>
        </w:rPr>
        <w:t>Утвърждаване на графичен файл за предпечатен образец на бюлетина и тираж на бюлетини.</w:t>
      </w:r>
    </w:p>
    <w:p w:rsidR="002841A1" w:rsidRPr="00E5079A" w:rsidRDefault="003C5D8A" w:rsidP="003C5D8A">
      <w:pPr>
        <w:numPr>
          <w:ilvl w:val="0"/>
          <w:numId w:val="2"/>
        </w:numPr>
        <w:shd w:val="clear" w:color="auto" w:fill="FFFFFF"/>
        <w:spacing w:after="200" w:line="360" w:lineRule="auto"/>
        <w:contextualSpacing/>
        <w:jc w:val="both"/>
        <w:rPr>
          <w:i/>
        </w:rPr>
      </w:pPr>
      <w:r w:rsidRPr="006C3FA1">
        <w:rPr>
          <w:i/>
        </w:rPr>
        <w:t>Разни</w:t>
      </w:r>
    </w:p>
    <w:p w:rsidR="000325CC" w:rsidRPr="00E5079A" w:rsidRDefault="000325CC" w:rsidP="000B54C8">
      <w:pPr>
        <w:jc w:val="both"/>
      </w:pPr>
    </w:p>
    <w:p w:rsidR="001C0817" w:rsidRPr="00E5079A" w:rsidRDefault="00B528C8" w:rsidP="00DB017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E5079A">
        <w:rPr>
          <w:rFonts w:ascii="Times New Roman" w:hAnsi="Times New Roman" w:cs="Times New Roman"/>
          <w:sz w:val="24"/>
          <w:szCs w:val="24"/>
        </w:rPr>
        <w:tab/>
      </w:r>
      <w:r w:rsidR="00DB017C" w:rsidRPr="00E5079A">
        <w:rPr>
          <w:rFonts w:ascii="Times New Roman" w:hAnsi="Times New Roman" w:cs="Times New Roman"/>
          <w:sz w:val="24"/>
          <w:szCs w:val="24"/>
        </w:rPr>
        <w:t>Комисията единодушно прие така предложения дневен ред. Пристъпи се към разглеждане на точките от приетия дневен ред.</w:t>
      </w:r>
    </w:p>
    <w:p w:rsidR="00DB017C" w:rsidRPr="00E5079A" w:rsidRDefault="00DB017C" w:rsidP="00DB017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763163" w:rsidRPr="00B82ACF" w:rsidRDefault="000B54C8" w:rsidP="00B82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E5079A">
        <w:tab/>
      </w:r>
      <w:r w:rsidR="001C0817" w:rsidRPr="00E5079A">
        <w:t>Председателя</w:t>
      </w:r>
      <w:r w:rsidR="001000E2">
        <w:t>т</w:t>
      </w:r>
      <w:r w:rsidR="001C0817" w:rsidRPr="00E5079A">
        <w:t xml:space="preserve"> </w:t>
      </w:r>
      <w:r w:rsidR="00084513" w:rsidRPr="00E5079A">
        <w:t>на комисията предложи за гласуване следния проект на решение:</w:t>
      </w:r>
    </w:p>
    <w:p w:rsidR="00862DD5" w:rsidRDefault="00E826C3" w:rsidP="003C5D8A">
      <w:pPr>
        <w:jc w:val="center"/>
        <w:rPr>
          <w:b/>
        </w:rPr>
      </w:pPr>
      <w:r w:rsidRPr="00E5079A">
        <w:rPr>
          <w:rFonts w:eastAsiaTheme="minorHAnsi"/>
          <w:b/>
          <w:color w:val="000000" w:themeColor="text1"/>
          <w:lang w:eastAsia="en-US"/>
        </w:rPr>
        <w:t>„</w:t>
      </w:r>
      <w:r w:rsidR="001E399F" w:rsidRPr="00E5079A">
        <w:rPr>
          <w:b/>
        </w:rPr>
        <w:t>РЕШЕНИЕ</w:t>
      </w:r>
    </w:p>
    <w:p w:rsidR="003C5D8A" w:rsidRPr="00F8461B" w:rsidRDefault="003C5D8A" w:rsidP="003C5D8A">
      <w:pPr>
        <w:jc w:val="center"/>
        <w:rPr>
          <w:b/>
          <w:color w:val="000000" w:themeColor="text1"/>
          <w:lang w:val="en-US"/>
        </w:rPr>
      </w:pPr>
      <w:r w:rsidRPr="00604F64">
        <w:rPr>
          <w:b/>
          <w:color w:val="000000" w:themeColor="text1"/>
        </w:rPr>
        <w:t>№</w:t>
      </w:r>
      <w:r>
        <w:rPr>
          <w:b/>
          <w:color w:val="000000" w:themeColor="text1"/>
        </w:rPr>
        <w:t xml:space="preserve"> 75</w:t>
      </w:r>
    </w:p>
    <w:p w:rsidR="003C5D8A" w:rsidRPr="00604F64" w:rsidRDefault="003C5D8A" w:rsidP="003C5D8A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гр. Велико Търново, 06.09</w:t>
      </w:r>
      <w:r w:rsidRPr="000E50D7">
        <w:rPr>
          <w:b/>
          <w:color w:val="000000" w:themeColor="text1"/>
        </w:rPr>
        <w:t>.202</w:t>
      </w:r>
      <w:r>
        <w:rPr>
          <w:b/>
          <w:color w:val="000000" w:themeColor="text1"/>
        </w:rPr>
        <w:t>2</w:t>
      </w:r>
      <w:r w:rsidRPr="000E50D7">
        <w:rPr>
          <w:b/>
          <w:color w:val="000000" w:themeColor="text1"/>
        </w:rPr>
        <w:t>г.</w:t>
      </w:r>
    </w:p>
    <w:p w:rsidR="003C5D8A" w:rsidRPr="00604F64" w:rsidRDefault="003C5D8A" w:rsidP="003C5D8A">
      <w:pPr>
        <w:shd w:val="clear" w:color="auto" w:fill="FFFFFF"/>
        <w:ind w:firstLine="708"/>
        <w:jc w:val="both"/>
        <w:rPr>
          <w:color w:val="000000" w:themeColor="text1"/>
          <w:u w:val="single"/>
        </w:rPr>
      </w:pPr>
    </w:p>
    <w:p w:rsidR="003C5D8A" w:rsidRPr="000039E7" w:rsidRDefault="003C5D8A" w:rsidP="003C5D8A">
      <w:pPr>
        <w:shd w:val="clear" w:color="auto" w:fill="FFFFFF"/>
        <w:ind w:firstLine="709"/>
        <w:jc w:val="both"/>
        <w:rPr>
          <w:color w:val="000000" w:themeColor="text1"/>
        </w:rPr>
      </w:pPr>
      <w:r w:rsidRPr="00604F64">
        <w:rPr>
          <w:b/>
          <w:color w:val="000000" w:themeColor="text1"/>
        </w:rPr>
        <w:t>ОТНОСНО</w:t>
      </w:r>
      <w:r>
        <w:rPr>
          <w:color w:val="000000" w:themeColor="text1"/>
        </w:rPr>
        <w:t>: Промяна в състав</w:t>
      </w:r>
      <w:r w:rsidRPr="00604F64">
        <w:rPr>
          <w:color w:val="000000" w:themeColor="text1"/>
        </w:rPr>
        <w:t xml:space="preserve"> на СИК на територията на Община </w:t>
      </w:r>
      <w:r>
        <w:rPr>
          <w:color w:val="000000" w:themeColor="text1"/>
        </w:rPr>
        <w:t>Полски Тръмбеш</w:t>
      </w:r>
    </w:p>
    <w:p w:rsidR="003C5D8A" w:rsidRPr="00604F64" w:rsidRDefault="003C5D8A" w:rsidP="003C5D8A">
      <w:pPr>
        <w:shd w:val="clear" w:color="auto" w:fill="FFFFFF"/>
        <w:ind w:firstLine="709"/>
        <w:jc w:val="both"/>
        <w:rPr>
          <w:color w:val="000000" w:themeColor="text1"/>
        </w:rPr>
      </w:pPr>
    </w:p>
    <w:p w:rsidR="003C5D8A" w:rsidRPr="00604F64" w:rsidRDefault="003C5D8A" w:rsidP="003C5D8A">
      <w:pPr>
        <w:shd w:val="clear" w:color="auto" w:fill="FFFFFF"/>
        <w:ind w:firstLine="709"/>
        <w:jc w:val="both"/>
        <w:rPr>
          <w:color w:val="000000" w:themeColor="text1"/>
        </w:rPr>
      </w:pPr>
      <w:r w:rsidRPr="00604F64">
        <w:rPr>
          <w:color w:val="000000" w:themeColor="text1"/>
        </w:rPr>
        <w:t xml:space="preserve">Постъпило е предложение вх. № </w:t>
      </w:r>
      <w:r>
        <w:rPr>
          <w:color w:val="000000" w:themeColor="text1"/>
        </w:rPr>
        <w:t>115</w:t>
      </w:r>
      <w:r w:rsidRPr="00604F64">
        <w:rPr>
          <w:color w:val="000000" w:themeColor="text1"/>
        </w:rPr>
        <w:t>/</w:t>
      </w:r>
      <w:r>
        <w:rPr>
          <w:color w:val="000000" w:themeColor="text1"/>
        </w:rPr>
        <w:t>05.09.2022</w:t>
      </w:r>
      <w:r w:rsidRPr="00604F64">
        <w:rPr>
          <w:color w:val="000000" w:themeColor="text1"/>
        </w:rPr>
        <w:t xml:space="preserve"> г. </w:t>
      </w:r>
      <w:r>
        <w:rPr>
          <w:color w:val="000000" w:themeColor="text1"/>
        </w:rPr>
        <w:t>от упълномощен представител на К</w:t>
      </w:r>
      <w:r w:rsidRPr="00604F64">
        <w:rPr>
          <w:color w:val="000000" w:themeColor="text1"/>
        </w:rPr>
        <w:t>П „</w:t>
      </w:r>
      <w:r>
        <w:rPr>
          <w:color w:val="000000" w:themeColor="text1"/>
        </w:rPr>
        <w:t>ГЕРБ-СДС“, за извършване на промяна в състави на СИК на територията на О</w:t>
      </w:r>
      <w:r w:rsidRPr="00604F64">
        <w:rPr>
          <w:color w:val="000000" w:themeColor="text1"/>
        </w:rPr>
        <w:t xml:space="preserve">бщина </w:t>
      </w:r>
      <w:r>
        <w:rPr>
          <w:color w:val="000000" w:themeColor="text1"/>
        </w:rPr>
        <w:t>Полски Тръмбеш.</w:t>
      </w:r>
    </w:p>
    <w:p w:rsidR="003C5D8A" w:rsidRPr="00604F64" w:rsidRDefault="003C5D8A" w:rsidP="003C5D8A">
      <w:pPr>
        <w:shd w:val="clear" w:color="auto" w:fill="FFFFFF"/>
        <w:ind w:firstLine="709"/>
        <w:jc w:val="both"/>
        <w:rPr>
          <w:color w:val="000000" w:themeColor="text1"/>
        </w:rPr>
      </w:pPr>
      <w:r w:rsidRPr="00604F64">
        <w:rPr>
          <w:color w:val="000000" w:themeColor="text1"/>
        </w:rPr>
        <w:lastRenderedPageBreak/>
        <w:t>Предвид горното и на основание чл. 72, ал. 1, т.5 от Изборния кодекс, РИК - Велико Търново:</w:t>
      </w:r>
    </w:p>
    <w:p w:rsidR="003C5D8A" w:rsidRPr="00604F64" w:rsidRDefault="003C5D8A" w:rsidP="007112F7">
      <w:pPr>
        <w:shd w:val="clear" w:color="auto" w:fill="FFFFFF"/>
        <w:jc w:val="center"/>
        <w:rPr>
          <w:b/>
          <w:bCs/>
          <w:color w:val="000000" w:themeColor="text1"/>
        </w:rPr>
      </w:pPr>
      <w:r w:rsidRPr="00604F64">
        <w:rPr>
          <w:b/>
          <w:bCs/>
          <w:color w:val="000000" w:themeColor="text1"/>
        </w:rPr>
        <w:t>Р Е Ш И:</w:t>
      </w:r>
    </w:p>
    <w:p w:rsidR="003C5D8A" w:rsidRDefault="003C5D8A" w:rsidP="0063787E">
      <w:pPr>
        <w:shd w:val="clear" w:color="auto" w:fill="FFFFFF"/>
        <w:jc w:val="both"/>
        <w:rPr>
          <w:b/>
          <w:bCs/>
          <w:color w:val="000000" w:themeColor="text1"/>
        </w:rPr>
      </w:pPr>
    </w:p>
    <w:p w:rsidR="003C5D8A" w:rsidRDefault="003C5D8A" w:rsidP="003C5D8A">
      <w:pPr>
        <w:shd w:val="clear" w:color="auto" w:fill="FFFFFF"/>
        <w:ind w:firstLine="708"/>
        <w:jc w:val="both"/>
        <w:rPr>
          <w:b/>
          <w:bCs/>
          <w:color w:val="000000" w:themeColor="text1"/>
        </w:rPr>
      </w:pPr>
      <w:r w:rsidRPr="0030152A">
        <w:rPr>
          <w:b/>
          <w:bCs/>
          <w:color w:val="000000" w:themeColor="text1"/>
        </w:rPr>
        <w:t>ОСВОБОЖДАВА</w:t>
      </w:r>
      <w:r w:rsidRPr="0030152A">
        <w:rPr>
          <w:color w:val="000000" w:themeColor="text1"/>
        </w:rPr>
        <w:t xml:space="preserve"> в състава на СИК № </w:t>
      </w:r>
      <w:r>
        <w:rPr>
          <w:color w:val="000000" w:themeColor="text1"/>
        </w:rPr>
        <w:t>042600008</w:t>
      </w:r>
      <w:r w:rsidRPr="0030152A">
        <w:rPr>
          <w:color w:val="000000" w:themeColor="text1"/>
        </w:rPr>
        <w:t xml:space="preserve">, </w:t>
      </w:r>
      <w:r>
        <w:rPr>
          <w:color w:val="000000" w:themeColor="text1"/>
        </w:rPr>
        <w:t xml:space="preserve">Георги Кирилов Георгиев с </w:t>
      </w:r>
      <w:r w:rsidRPr="000039E7">
        <w:rPr>
          <w:color w:val="000000" w:themeColor="text1"/>
        </w:rPr>
        <w:t>ЕГН</w:t>
      </w:r>
      <w:r w:rsidR="00FB6C56">
        <w:rPr>
          <w:color w:val="000000" w:themeColor="text1"/>
        </w:rPr>
        <w:t xml:space="preserve"> </w:t>
      </w:r>
      <w:r w:rsidR="00FB6C56">
        <w:rPr>
          <w:color w:val="000000" w:themeColor="text1"/>
          <w:lang w:val="en-US"/>
        </w:rPr>
        <w:t>***********</w:t>
      </w:r>
      <w:r>
        <w:rPr>
          <w:color w:val="000000" w:themeColor="text1"/>
        </w:rPr>
        <w:t xml:space="preserve"> – зам. председател </w:t>
      </w:r>
      <w:r w:rsidRPr="0030152A">
        <w:rPr>
          <w:bCs/>
          <w:color w:val="000000" w:themeColor="text1"/>
        </w:rPr>
        <w:t>и на</w:t>
      </w:r>
      <w:r w:rsidRPr="0030152A">
        <w:rPr>
          <w:b/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негово място</w:t>
      </w:r>
      <w:r w:rsidRPr="0030152A">
        <w:rPr>
          <w:bCs/>
          <w:color w:val="000000" w:themeColor="text1"/>
        </w:rPr>
        <w:t xml:space="preserve"> </w:t>
      </w:r>
      <w:r w:rsidRPr="0030152A">
        <w:rPr>
          <w:b/>
          <w:bCs/>
          <w:color w:val="000000" w:themeColor="text1"/>
        </w:rPr>
        <w:t>НАЗНАЧАВА</w:t>
      </w:r>
      <w:r>
        <w:rPr>
          <w:b/>
          <w:bCs/>
          <w:color w:val="000000" w:themeColor="text1"/>
        </w:rPr>
        <w:t xml:space="preserve"> Данка Иванова Стефанова, </w:t>
      </w:r>
      <w:r w:rsidRPr="0030152A">
        <w:rPr>
          <w:b/>
          <w:bCs/>
          <w:color w:val="000000" w:themeColor="text1"/>
        </w:rPr>
        <w:t xml:space="preserve">ЕГН </w:t>
      </w:r>
      <w:r w:rsidR="00FB6C56">
        <w:rPr>
          <w:b/>
          <w:bCs/>
          <w:color w:val="000000" w:themeColor="text1"/>
          <w:lang w:val="en-US"/>
        </w:rPr>
        <w:t>**********</w:t>
      </w:r>
      <w:r w:rsidRPr="0030152A">
        <w:rPr>
          <w:b/>
          <w:bCs/>
          <w:color w:val="000000" w:themeColor="text1"/>
        </w:rPr>
        <w:t>;</w:t>
      </w:r>
    </w:p>
    <w:p w:rsidR="003C5D8A" w:rsidRPr="006B70E3" w:rsidRDefault="003C5D8A" w:rsidP="003C5D8A">
      <w:pPr>
        <w:ind w:firstLine="708"/>
        <w:jc w:val="both"/>
        <w:rPr>
          <w:b/>
          <w:bCs/>
          <w:color w:val="000000" w:themeColor="text1"/>
        </w:rPr>
      </w:pPr>
      <w:r w:rsidRPr="006B70E3">
        <w:rPr>
          <w:b/>
          <w:bCs/>
          <w:color w:val="000000" w:themeColor="text1"/>
        </w:rPr>
        <w:t>ОСВОБОЖДАВА</w:t>
      </w:r>
      <w:r w:rsidRPr="006B70E3">
        <w:rPr>
          <w:bCs/>
          <w:color w:val="000000" w:themeColor="text1"/>
        </w:rPr>
        <w:t xml:space="preserve"> в състава на СИК № 042600008, </w:t>
      </w:r>
      <w:r>
        <w:rPr>
          <w:bCs/>
          <w:color w:val="000000" w:themeColor="text1"/>
        </w:rPr>
        <w:t xml:space="preserve">Данка Иванова Стефанова с </w:t>
      </w:r>
      <w:r w:rsidRPr="006B70E3">
        <w:rPr>
          <w:bCs/>
          <w:color w:val="000000" w:themeColor="text1"/>
        </w:rPr>
        <w:t xml:space="preserve">ЕГН </w:t>
      </w:r>
      <w:r w:rsidR="00FB6C56">
        <w:rPr>
          <w:bCs/>
          <w:color w:val="000000" w:themeColor="text1"/>
          <w:lang w:val="en-US"/>
        </w:rPr>
        <w:t>**********</w:t>
      </w:r>
      <w:r w:rsidRPr="006B70E3">
        <w:rPr>
          <w:bCs/>
          <w:color w:val="000000" w:themeColor="text1"/>
        </w:rPr>
        <w:t xml:space="preserve">– </w:t>
      </w:r>
      <w:r>
        <w:rPr>
          <w:bCs/>
          <w:color w:val="000000" w:themeColor="text1"/>
        </w:rPr>
        <w:t>член</w:t>
      </w:r>
      <w:r w:rsidRPr="006B70E3">
        <w:rPr>
          <w:bCs/>
          <w:color w:val="000000" w:themeColor="text1"/>
        </w:rPr>
        <w:t xml:space="preserve"> и на </w:t>
      </w:r>
      <w:r>
        <w:rPr>
          <w:bCs/>
          <w:color w:val="000000" w:themeColor="text1"/>
        </w:rPr>
        <w:t xml:space="preserve">нейно </w:t>
      </w:r>
      <w:r w:rsidRPr="006B70E3">
        <w:rPr>
          <w:bCs/>
          <w:color w:val="000000" w:themeColor="text1"/>
        </w:rPr>
        <w:t xml:space="preserve">място </w:t>
      </w:r>
      <w:r w:rsidRPr="006B70E3">
        <w:rPr>
          <w:b/>
          <w:bCs/>
          <w:color w:val="000000" w:themeColor="text1"/>
        </w:rPr>
        <w:t xml:space="preserve">НАЗНАЧАВА Саша Начева Тодорова, ЕГН </w:t>
      </w:r>
      <w:r w:rsidR="00FB6C56">
        <w:rPr>
          <w:b/>
          <w:bCs/>
          <w:color w:val="000000" w:themeColor="text1"/>
          <w:lang w:val="en-US"/>
        </w:rPr>
        <w:t>**********</w:t>
      </w:r>
      <w:r w:rsidRPr="006B70E3">
        <w:rPr>
          <w:b/>
          <w:bCs/>
          <w:color w:val="000000" w:themeColor="text1"/>
        </w:rPr>
        <w:t>;</w:t>
      </w:r>
    </w:p>
    <w:p w:rsidR="003C5D8A" w:rsidRDefault="003C5D8A" w:rsidP="003C5D8A">
      <w:pPr>
        <w:shd w:val="clear" w:color="auto" w:fill="FFFFFF"/>
        <w:ind w:firstLine="708"/>
        <w:jc w:val="both"/>
        <w:rPr>
          <w:b/>
          <w:bCs/>
          <w:color w:val="000000" w:themeColor="text1"/>
        </w:rPr>
      </w:pPr>
    </w:p>
    <w:p w:rsidR="001E399F" w:rsidRPr="003C5D8A" w:rsidRDefault="003C5D8A" w:rsidP="003C5D8A">
      <w:pPr>
        <w:shd w:val="clear" w:color="auto" w:fill="FFFFFF"/>
        <w:ind w:firstLine="709"/>
        <w:jc w:val="both"/>
        <w:rPr>
          <w:color w:val="000000" w:themeColor="text1"/>
        </w:rPr>
      </w:pPr>
      <w:r w:rsidRPr="00604F64">
        <w:rPr>
          <w:color w:val="000000" w:themeColor="text1"/>
        </w:rPr>
        <w:t>Настоящото решение подлежи на обжалване в тридневен срок от по-късното по ред обявяване/публикуване пред ЦИК - гр. София.</w:t>
      </w:r>
      <w:r w:rsidR="001E399F" w:rsidRPr="00E5079A">
        <w:t>“</w:t>
      </w:r>
    </w:p>
    <w:p w:rsidR="00287254" w:rsidRPr="00E5079A" w:rsidRDefault="00287254" w:rsidP="00E56B05">
      <w:pPr>
        <w:jc w:val="center"/>
        <w:rPr>
          <w:b/>
        </w:rPr>
      </w:pPr>
    </w:p>
    <w:p w:rsidR="00216A9C" w:rsidRPr="00E5079A" w:rsidRDefault="00216A9C" w:rsidP="00216A9C">
      <w:pPr>
        <w:shd w:val="clear" w:color="auto" w:fill="FFFFFF"/>
        <w:contextualSpacing/>
        <w:jc w:val="both"/>
      </w:pPr>
      <w:r w:rsidRPr="00E5079A">
        <w:t>Комисията гласува, както следва:</w:t>
      </w:r>
    </w:p>
    <w:p w:rsidR="00216A9C" w:rsidRPr="00E5079A" w:rsidRDefault="00216A9C" w:rsidP="00216A9C">
      <w:pPr>
        <w:shd w:val="clear" w:color="auto" w:fill="FFFFFF"/>
        <w:contextualSpacing/>
        <w:jc w:val="both"/>
      </w:pPr>
      <w:r w:rsidRPr="00E5079A">
        <w:tab/>
      </w:r>
    </w:p>
    <w:p w:rsidR="00216A9C" w:rsidRPr="00E5079A" w:rsidRDefault="00216A9C" w:rsidP="00216A9C">
      <w:pPr>
        <w:shd w:val="clear" w:color="auto" w:fill="FFFFFF"/>
        <w:contextualSpacing/>
        <w:jc w:val="both"/>
      </w:pPr>
      <w:r w:rsidRPr="00E5079A">
        <w:rPr>
          <w:lang w:val="en-US"/>
        </w:rPr>
        <w:t xml:space="preserve">            </w:t>
      </w:r>
      <w:r w:rsidRPr="00E5079A">
        <w:t>Председател:           Николай Красимиров Илиев – за</w:t>
      </w:r>
    </w:p>
    <w:p w:rsidR="00216A9C" w:rsidRPr="00E5079A" w:rsidRDefault="00216A9C" w:rsidP="00216A9C">
      <w:pPr>
        <w:shd w:val="clear" w:color="auto" w:fill="FFFFFF"/>
        <w:contextualSpacing/>
        <w:jc w:val="both"/>
      </w:pPr>
      <w:r w:rsidRPr="00E5079A">
        <w:t xml:space="preserve">            Зам.-председател:   Силвия Дечева </w:t>
      </w:r>
      <w:proofErr w:type="spellStart"/>
      <w:r w:rsidRPr="00E5079A">
        <w:t>Дечева</w:t>
      </w:r>
      <w:proofErr w:type="spellEnd"/>
      <w:r w:rsidRPr="00E5079A">
        <w:t xml:space="preserve"> – за </w:t>
      </w:r>
    </w:p>
    <w:p w:rsidR="00216A9C" w:rsidRPr="00E5079A" w:rsidRDefault="00216A9C" w:rsidP="00216A9C">
      <w:pPr>
        <w:shd w:val="clear" w:color="auto" w:fill="FFFFFF"/>
        <w:contextualSpacing/>
        <w:jc w:val="both"/>
      </w:pPr>
      <w:r w:rsidRPr="00E5079A">
        <w:tab/>
        <w:t xml:space="preserve">  </w:t>
      </w:r>
      <w:r w:rsidRPr="00E5079A">
        <w:tab/>
      </w:r>
      <w:r w:rsidRPr="00E5079A">
        <w:tab/>
        <w:t xml:space="preserve">   </w:t>
      </w:r>
      <w:r w:rsidRPr="00E5079A">
        <w:rPr>
          <w:lang w:val="en-US"/>
        </w:rPr>
        <w:t xml:space="preserve">       </w:t>
      </w:r>
      <w:r w:rsidRPr="00E5079A">
        <w:t xml:space="preserve">Цветомира Райнова Йорданова-Атанасова – за </w:t>
      </w:r>
    </w:p>
    <w:p w:rsidR="00216A9C" w:rsidRPr="00E5079A" w:rsidRDefault="00216A9C" w:rsidP="00216A9C">
      <w:pPr>
        <w:shd w:val="clear" w:color="auto" w:fill="FFFFFF"/>
        <w:contextualSpacing/>
        <w:jc w:val="both"/>
      </w:pPr>
      <w:r w:rsidRPr="00E5079A">
        <w:t xml:space="preserve">            Секретар: </w:t>
      </w:r>
      <w:r w:rsidRPr="00E5079A">
        <w:tab/>
        <w:t xml:space="preserve">   </w:t>
      </w:r>
      <w:r w:rsidRPr="00E5079A">
        <w:rPr>
          <w:lang w:val="en-US"/>
        </w:rPr>
        <w:t xml:space="preserve">       </w:t>
      </w:r>
      <w:r w:rsidRPr="00E5079A">
        <w:t>Диана Филипова Петрова – за</w:t>
      </w:r>
    </w:p>
    <w:p w:rsidR="00216A9C" w:rsidRPr="00E5079A" w:rsidRDefault="00216A9C" w:rsidP="00216A9C">
      <w:pPr>
        <w:shd w:val="clear" w:color="auto" w:fill="FFFFFF"/>
        <w:contextualSpacing/>
        <w:jc w:val="both"/>
      </w:pPr>
      <w:r w:rsidRPr="00E5079A">
        <w:tab/>
      </w:r>
    </w:p>
    <w:p w:rsidR="00216A9C" w:rsidRPr="003C5D8A" w:rsidRDefault="00216A9C" w:rsidP="003C5D8A">
      <w:pPr>
        <w:shd w:val="clear" w:color="auto" w:fill="FFFFFF"/>
        <w:contextualSpacing/>
        <w:jc w:val="both"/>
      </w:pPr>
      <w:r w:rsidRPr="00E5079A">
        <w:tab/>
        <w:t xml:space="preserve">Членове: </w:t>
      </w:r>
      <w:r w:rsidRPr="00E5079A">
        <w:tab/>
        <w:t xml:space="preserve">    </w:t>
      </w:r>
      <w:r w:rsidRPr="00E5079A">
        <w:tab/>
      </w:r>
    </w:p>
    <w:p w:rsidR="00866C9B" w:rsidRPr="00165D3D" w:rsidRDefault="00866C9B" w:rsidP="00866C9B">
      <w:pPr>
        <w:pStyle w:val="HTMLPreformatted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5D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Йоана Александрова Иванова </w:t>
      </w:r>
      <w:r w:rsidRPr="00165D3D">
        <w:t>–</w:t>
      </w:r>
      <w:r w:rsidRPr="00165D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5D3D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165D3D">
        <w:rPr>
          <w:rFonts w:ascii="Times New Roman" w:hAnsi="Times New Roman" w:cs="Times New Roman"/>
          <w:sz w:val="24"/>
          <w:szCs w:val="24"/>
        </w:rPr>
        <w:tab/>
      </w:r>
    </w:p>
    <w:p w:rsidR="00866C9B" w:rsidRPr="00165D3D" w:rsidRDefault="00866C9B" w:rsidP="00866C9B">
      <w:pPr>
        <w:pStyle w:val="HTMLPreformatted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5D3D">
        <w:rPr>
          <w:rFonts w:ascii="Times New Roman" w:hAnsi="Times New Roman" w:cs="Times New Roman"/>
          <w:sz w:val="24"/>
          <w:szCs w:val="24"/>
        </w:rPr>
        <w:t xml:space="preserve">Пламен Веселинов Костадинов </w:t>
      </w:r>
      <w:r w:rsidRPr="00165D3D">
        <w:t>–</w:t>
      </w:r>
      <w:r w:rsidRPr="00165D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5D3D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165D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6C9B" w:rsidRPr="00165D3D" w:rsidRDefault="00866C9B" w:rsidP="00866C9B">
      <w:pPr>
        <w:pStyle w:val="HTMLPreformatted"/>
        <w:numPr>
          <w:ilvl w:val="0"/>
          <w:numId w:val="22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65D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Ирена Петкова </w:t>
      </w:r>
      <w:proofErr w:type="spellStart"/>
      <w:r w:rsidRPr="00165D3D">
        <w:rPr>
          <w:rFonts w:ascii="Times New Roman" w:hAnsi="Times New Roman" w:cs="Times New Roman"/>
          <w:sz w:val="24"/>
          <w:szCs w:val="24"/>
          <w:shd w:val="clear" w:color="auto" w:fill="FFFFFF"/>
        </w:rPr>
        <w:t>Стасинопулу</w:t>
      </w:r>
      <w:proofErr w:type="spellEnd"/>
      <w:r w:rsidRPr="00165D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65D3D">
        <w:t>–</w:t>
      </w:r>
      <w:r w:rsidRPr="00165D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5D3D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</w:p>
    <w:p w:rsidR="00866C9B" w:rsidRPr="00165D3D" w:rsidRDefault="00866C9B" w:rsidP="00866C9B">
      <w:pPr>
        <w:pStyle w:val="HTMLPreformatted"/>
        <w:numPr>
          <w:ilvl w:val="0"/>
          <w:numId w:val="22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65D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Малина Иванова Николова-Янчева </w:t>
      </w:r>
      <w:r w:rsidRPr="00165D3D">
        <w:t>–</w:t>
      </w:r>
      <w:r w:rsidRPr="00165D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5D3D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</w:p>
    <w:p w:rsidR="00866C9B" w:rsidRPr="00165D3D" w:rsidRDefault="00866C9B" w:rsidP="00866C9B">
      <w:pPr>
        <w:pStyle w:val="HTMLPreformatted"/>
        <w:numPr>
          <w:ilvl w:val="0"/>
          <w:numId w:val="22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65D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Сева Тони Памукчиева </w:t>
      </w:r>
      <w:r w:rsidRPr="00165D3D">
        <w:t>–</w:t>
      </w:r>
      <w:r w:rsidRPr="00165D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5D3D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</w:p>
    <w:p w:rsidR="00866C9B" w:rsidRPr="00165D3D" w:rsidRDefault="00866C9B" w:rsidP="00866C9B">
      <w:pPr>
        <w:pStyle w:val="HTMLPreformatted"/>
        <w:numPr>
          <w:ilvl w:val="0"/>
          <w:numId w:val="22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65D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Николинка Красимирова Митева </w:t>
      </w:r>
      <w:r w:rsidRPr="00165D3D">
        <w:t>–</w:t>
      </w:r>
      <w:r w:rsidRPr="00165D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5D3D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</w:p>
    <w:p w:rsidR="00866C9B" w:rsidRPr="00165D3D" w:rsidRDefault="00866C9B" w:rsidP="00866C9B">
      <w:pPr>
        <w:pStyle w:val="HTMLPreformatted"/>
        <w:numPr>
          <w:ilvl w:val="0"/>
          <w:numId w:val="22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65D3D">
        <w:rPr>
          <w:rFonts w:ascii="Times New Roman" w:hAnsi="Times New Roman" w:cs="Times New Roman"/>
          <w:sz w:val="24"/>
          <w:szCs w:val="24"/>
        </w:rPr>
        <w:t>Десислава Стефанова Йонкова - за</w:t>
      </w:r>
    </w:p>
    <w:p w:rsidR="00216A9C" w:rsidRDefault="00866C9B" w:rsidP="00866C9B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shd w:val="clear" w:color="auto" w:fill="FFFFFF"/>
        </w:rPr>
      </w:pPr>
      <w:r>
        <w:rPr>
          <w:shd w:val="clear" w:color="auto" w:fill="FFFFFF"/>
          <w:lang w:val="en-US"/>
        </w:rPr>
        <w:t xml:space="preserve">                                               8.  </w:t>
      </w:r>
      <w:r w:rsidRPr="00165D3D">
        <w:rPr>
          <w:shd w:val="clear" w:color="auto" w:fill="FFFFFF"/>
        </w:rPr>
        <w:t xml:space="preserve">Григор Иванов Григоров </w:t>
      </w:r>
      <w:r>
        <w:rPr>
          <w:shd w:val="clear" w:color="auto" w:fill="FFFFFF"/>
        </w:rPr>
        <w:t>–</w:t>
      </w:r>
      <w:r w:rsidRPr="00165D3D">
        <w:rPr>
          <w:shd w:val="clear" w:color="auto" w:fill="FFFFFF"/>
        </w:rPr>
        <w:t xml:space="preserve"> за</w:t>
      </w:r>
    </w:p>
    <w:p w:rsidR="00866C9B" w:rsidRPr="00E5079A" w:rsidRDefault="00866C9B" w:rsidP="00866C9B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b/>
        </w:rPr>
      </w:pPr>
    </w:p>
    <w:p w:rsidR="00A76829" w:rsidRDefault="00216A9C" w:rsidP="000A6492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  <w:r w:rsidRPr="00E5079A">
        <w:t xml:space="preserve">Решението беше взето в </w:t>
      </w:r>
      <w:r w:rsidR="003C5D8A">
        <w:rPr>
          <w:color w:val="000000" w:themeColor="text1"/>
        </w:rPr>
        <w:t>11:03</w:t>
      </w:r>
      <w:r w:rsidR="00E453E2">
        <w:rPr>
          <w:color w:val="000000" w:themeColor="text1"/>
        </w:rPr>
        <w:t xml:space="preserve"> </w:t>
      </w:r>
      <w:r w:rsidRPr="00E5079A">
        <w:rPr>
          <w:color w:val="000000" w:themeColor="text1"/>
        </w:rPr>
        <w:t>ч</w:t>
      </w:r>
      <w:r w:rsidR="00E453E2">
        <w:rPr>
          <w:color w:val="000000" w:themeColor="text1"/>
        </w:rPr>
        <w:t>.</w:t>
      </w:r>
    </w:p>
    <w:p w:rsidR="004767AA" w:rsidRDefault="004767AA" w:rsidP="0047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</w:p>
    <w:p w:rsidR="004767AA" w:rsidRPr="00E5079A" w:rsidRDefault="004767AA" w:rsidP="0047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E5079A">
        <w:t>Председателя</w:t>
      </w:r>
      <w:r w:rsidR="001000E2">
        <w:t>т</w:t>
      </w:r>
      <w:r w:rsidRPr="00E5079A">
        <w:t xml:space="preserve"> на комисията предложи за гласуване следния проект на решение:</w:t>
      </w:r>
    </w:p>
    <w:p w:rsidR="004767AA" w:rsidRDefault="004767AA" w:rsidP="004767AA">
      <w:pPr>
        <w:shd w:val="clear" w:color="auto" w:fill="FFFFFF"/>
        <w:contextualSpacing/>
        <w:jc w:val="center"/>
        <w:rPr>
          <w:rFonts w:eastAsiaTheme="minorHAnsi"/>
          <w:b/>
          <w:color w:val="000000" w:themeColor="text1"/>
          <w:lang w:eastAsia="en-US"/>
        </w:rPr>
      </w:pPr>
    </w:p>
    <w:p w:rsidR="00F76A58" w:rsidRDefault="004767AA" w:rsidP="003C5D8A">
      <w:pPr>
        <w:shd w:val="clear" w:color="auto" w:fill="FFFFFF"/>
        <w:jc w:val="center"/>
        <w:rPr>
          <w:b/>
        </w:rPr>
      </w:pPr>
      <w:r w:rsidRPr="00E5079A">
        <w:rPr>
          <w:rFonts w:eastAsiaTheme="minorHAnsi"/>
          <w:b/>
          <w:color w:val="000000" w:themeColor="text1"/>
          <w:lang w:eastAsia="en-US"/>
        </w:rPr>
        <w:t>„</w:t>
      </w:r>
      <w:r w:rsidRPr="00E5079A">
        <w:rPr>
          <w:b/>
        </w:rPr>
        <w:t>РЕШЕНИЕ</w:t>
      </w:r>
    </w:p>
    <w:p w:rsidR="003C5D8A" w:rsidRPr="002249F9" w:rsidRDefault="003C5D8A" w:rsidP="003C5D8A">
      <w:pPr>
        <w:shd w:val="clear" w:color="auto" w:fill="FFFFFF"/>
        <w:jc w:val="center"/>
      </w:pPr>
      <w:r w:rsidRPr="002249F9">
        <w:t xml:space="preserve">№ </w:t>
      </w:r>
      <w:r>
        <w:rPr>
          <w:b/>
        </w:rPr>
        <w:t>76</w:t>
      </w:r>
      <w:r w:rsidRPr="002249F9">
        <w:br/>
        <w:t xml:space="preserve">Велико Търново, </w:t>
      </w:r>
      <w:r>
        <w:t>06.09</w:t>
      </w:r>
      <w:r w:rsidRPr="002249F9">
        <w:t>.2022 г.</w:t>
      </w:r>
    </w:p>
    <w:p w:rsidR="003C5D8A" w:rsidRPr="002249F9" w:rsidRDefault="003C5D8A" w:rsidP="003C5D8A">
      <w:pPr>
        <w:shd w:val="clear" w:color="auto" w:fill="FFFFFF"/>
      </w:pPr>
    </w:p>
    <w:p w:rsidR="003C5D8A" w:rsidRPr="002249F9" w:rsidRDefault="003C5D8A" w:rsidP="003C5D8A">
      <w:pPr>
        <w:shd w:val="clear" w:color="auto" w:fill="FFFFFF"/>
        <w:ind w:firstLine="708"/>
        <w:jc w:val="both"/>
      </w:pPr>
      <w:r w:rsidRPr="002249F9">
        <w:t xml:space="preserve">ОТНОСНО: </w:t>
      </w:r>
      <w:r w:rsidRPr="002249F9">
        <w:rPr>
          <w:shd w:val="clear" w:color="auto" w:fill="FFFFFF"/>
        </w:rPr>
        <w:t xml:space="preserve">Поправка на очевидни фактически грешки в Решение № </w:t>
      </w:r>
      <w:r>
        <w:rPr>
          <w:shd w:val="clear" w:color="auto" w:fill="FFFFFF"/>
        </w:rPr>
        <w:t>68/01.09</w:t>
      </w:r>
      <w:r w:rsidRPr="002249F9">
        <w:rPr>
          <w:shd w:val="clear" w:color="auto" w:fill="FFFFFF"/>
        </w:rPr>
        <w:t xml:space="preserve">.2022г. на РИК – Велико Търново за </w:t>
      </w:r>
      <w:r>
        <w:t>назначаване на състави на СИК на територията на Община Свищов</w:t>
      </w:r>
      <w:r w:rsidRPr="002249F9">
        <w:t xml:space="preserve"> за изборите за народни представители, насрочени на 02.10.2022 г.</w:t>
      </w:r>
    </w:p>
    <w:p w:rsidR="003C5D8A" w:rsidRDefault="003C5D8A" w:rsidP="003C5D8A">
      <w:pPr>
        <w:shd w:val="clear" w:color="auto" w:fill="FFFFFF"/>
        <w:ind w:firstLine="708"/>
      </w:pPr>
    </w:p>
    <w:p w:rsidR="003C5D8A" w:rsidRPr="002249F9" w:rsidRDefault="003C5D8A" w:rsidP="003C5D8A">
      <w:pPr>
        <w:shd w:val="clear" w:color="auto" w:fill="FFFFFF"/>
        <w:ind w:firstLine="708"/>
        <w:jc w:val="both"/>
      </w:pPr>
      <w:r>
        <w:t xml:space="preserve">Постъпило е Предложение с вх. № 116/05.09.2022 г. от упълномощен представител на КП „БСП ЗА БЪЛГАРИЯ“ за отстраняване на допуснати очевидни фактически грешки в лични данни на членове на СИК на територията на Община Свищов. </w:t>
      </w:r>
    </w:p>
    <w:p w:rsidR="003C5D8A" w:rsidRDefault="003C5D8A" w:rsidP="003C5D8A">
      <w:pPr>
        <w:shd w:val="clear" w:color="auto" w:fill="FFFFFF"/>
        <w:ind w:firstLine="708"/>
        <w:jc w:val="both"/>
        <w:rPr>
          <w:shd w:val="clear" w:color="auto" w:fill="FFFFFF"/>
        </w:rPr>
      </w:pPr>
      <w:r w:rsidRPr="002249F9">
        <w:rPr>
          <w:shd w:val="clear" w:color="auto" w:fill="FFFFFF"/>
        </w:rPr>
        <w:lastRenderedPageBreak/>
        <w:t>След извършена служебна проверка РИК</w:t>
      </w:r>
      <w:r>
        <w:rPr>
          <w:shd w:val="clear" w:color="auto" w:fill="FFFFFF"/>
        </w:rPr>
        <w:t xml:space="preserve"> – Велико Търново установи, че са допуснати очевидни фактически грешки в лични данни на членове от съставите на СИК на територията на Община Свищов, назначени с Решение № 68/01.09.2022 г. на РИК- В. Търново.</w:t>
      </w:r>
    </w:p>
    <w:p w:rsidR="003C5D8A" w:rsidRDefault="003C5D8A" w:rsidP="003C5D8A">
      <w:pPr>
        <w:shd w:val="clear" w:color="auto" w:fill="FFFFFF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>Предвид горното и на основание чл. 62, ал. 2 от АПК</w:t>
      </w:r>
      <w:r w:rsidRPr="006E0ABB">
        <w:rPr>
          <w:shd w:val="clear" w:color="auto" w:fill="FFFFFF"/>
        </w:rPr>
        <w:t xml:space="preserve"> </w:t>
      </w:r>
      <w:r>
        <w:rPr>
          <w:shd w:val="clear" w:color="auto" w:fill="FFFFFF"/>
        </w:rPr>
        <w:t>Районната избирателна комисия- Велико Търново</w:t>
      </w:r>
    </w:p>
    <w:p w:rsidR="003C5D8A" w:rsidRPr="002249F9" w:rsidRDefault="003C5D8A" w:rsidP="003C5D8A">
      <w:pPr>
        <w:shd w:val="clear" w:color="auto" w:fill="FFFFFF"/>
        <w:ind w:firstLine="708"/>
      </w:pPr>
    </w:p>
    <w:p w:rsidR="003C5D8A" w:rsidRDefault="003C5D8A" w:rsidP="003C5D8A">
      <w:pPr>
        <w:shd w:val="clear" w:color="auto" w:fill="FFFFFF"/>
        <w:jc w:val="center"/>
        <w:rPr>
          <w:b/>
          <w:bCs/>
        </w:rPr>
      </w:pPr>
      <w:r w:rsidRPr="002249F9">
        <w:rPr>
          <w:b/>
          <w:bCs/>
        </w:rPr>
        <w:t>Р Е Ш И:</w:t>
      </w:r>
    </w:p>
    <w:p w:rsidR="003C5D8A" w:rsidRPr="002249F9" w:rsidRDefault="003C5D8A" w:rsidP="003C5D8A">
      <w:pPr>
        <w:shd w:val="clear" w:color="auto" w:fill="FFFFFF"/>
        <w:jc w:val="center"/>
        <w:rPr>
          <w:b/>
          <w:bCs/>
        </w:rPr>
      </w:pPr>
    </w:p>
    <w:p w:rsidR="003C5D8A" w:rsidRPr="002249F9" w:rsidRDefault="003C5D8A" w:rsidP="003C5D8A">
      <w:pPr>
        <w:shd w:val="clear" w:color="auto" w:fill="FFFFFF"/>
        <w:ind w:firstLine="708"/>
        <w:jc w:val="both"/>
        <w:rPr>
          <w:lang w:eastAsia="ar-SA"/>
        </w:rPr>
      </w:pPr>
      <w:r w:rsidRPr="002249F9">
        <w:rPr>
          <w:rStyle w:val="Strong"/>
          <w:shd w:val="clear" w:color="auto" w:fill="FFFFFF"/>
        </w:rPr>
        <w:t>ДОПУСКА </w:t>
      </w:r>
      <w:r>
        <w:rPr>
          <w:shd w:val="clear" w:color="auto" w:fill="FFFFFF"/>
        </w:rPr>
        <w:t>поправка на очевидни фактически грешки</w:t>
      </w:r>
      <w:r w:rsidRPr="002249F9">
        <w:rPr>
          <w:shd w:val="clear" w:color="auto" w:fill="FFFFFF"/>
        </w:rPr>
        <w:t xml:space="preserve"> в </w:t>
      </w:r>
      <w:r>
        <w:rPr>
          <w:shd w:val="clear" w:color="auto" w:fill="FFFFFF"/>
        </w:rPr>
        <w:t>Решение № 68/01.09.2022 г. на РИК- В. Търново</w:t>
      </w:r>
      <w:r w:rsidRPr="002249F9">
        <w:rPr>
          <w:shd w:val="clear" w:color="auto" w:fill="FFFFFF"/>
        </w:rPr>
        <w:t xml:space="preserve">, като </w:t>
      </w:r>
      <w:r>
        <w:rPr>
          <w:shd w:val="clear" w:color="auto" w:fill="FFFFFF"/>
        </w:rPr>
        <w:t>занапред</w:t>
      </w:r>
    </w:p>
    <w:p w:rsidR="003C5D8A" w:rsidRPr="002249F9" w:rsidRDefault="003C5D8A" w:rsidP="003C5D8A">
      <w:pPr>
        <w:shd w:val="clear" w:color="auto" w:fill="FFFFFF"/>
        <w:ind w:firstLine="708"/>
        <w:jc w:val="both"/>
        <w:rPr>
          <w:b/>
          <w:shd w:val="clear" w:color="auto" w:fill="FFFFFF"/>
        </w:rPr>
      </w:pPr>
    </w:p>
    <w:p w:rsidR="003C5D8A" w:rsidRDefault="003C5D8A" w:rsidP="003C5D8A">
      <w:pPr>
        <w:shd w:val="clear" w:color="auto" w:fill="FFFFFF"/>
        <w:ind w:firstLine="708"/>
        <w:jc w:val="both"/>
        <w:rPr>
          <w:b/>
        </w:rPr>
      </w:pPr>
      <w:r w:rsidRPr="002249F9">
        <w:rPr>
          <w:b/>
        </w:rPr>
        <w:t>ДА</w:t>
      </w:r>
      <w:r>
        <w:rPr>
          <w:b/>
        </w:rPr>
        <w:t xml:space="preserve"> </w:t>
      </w:r>
      <w:r w:rsidRPr="002249F9">
        <w:rPr>
          <w:b/>
        </w:rPr>
        <w:t>СЕ ЧЕТЕ</w:t>
      </w:r>
    </w:p>
    <w:p w:rsidR="003C5D8A" w:rsidRPr="00FB6C56" w:rsidRDefault="00EE1E06" w:rsidP="003C5D8A">
      <w:pPr>
        <w:shd w:val="clear" w:color="auto" w:fill="FFFFFF"/>
        <w:ind w:firstLine="708"/>
        <w:jc w:val="both"/>
        <w:rPr>
          <w:lang w:val="en-US"/>
        </w:rPr>
      </w:pPr>
      <w:r>
        <w:t xml:space="preserve">№ </w:t>
      </w:r>
      <w:r>
        <w:tab/>
        <w:t>СИК</w:t>
      </w:r>
      <w:r>
        <w:tab/>
      </w:r>
      <w:r>
        <w:tab/>
        <w:t>Имена</w:t>
      </w:r>
      <w:r>
        <w:tab/>
      </w:r>
      <w:r>
        <w:tab/>
      </w:r>
      <w:r>
        <w:tab/>
      </w:r>
      <w:r>
        <w:tab/>
      </w:r>
      <w:r>
        <w:tab/>
        <w:t>Длъжност</w:t>
      </w:r>
      <w:r>
        <w:tab/>
      </w:r>
    </w:p>
    <w:p w:rsidR="003C5D8A" w:rsidRDefault="003C5D8A" w:rsidP="003C5D8A">
      <w:pPr>
        <w:pStyle w:val="ListParagraph"/>
        <w:numPr>
          <w:ilvl w:val="0"/>
          <w:numId w:val="20"/>
        </w:numPr>
        <w:shd w:val="clear" w:color="auto" w:fill="FFFFFF"/>
        <w:jc w:val="both"/>
      </w:pPr>
      <w:r>
        <w:t xml:space="preserve">042800024   Кремена </w:t>
      </w:r>
      <w:proofErr w:type="spellStart"/>
      <w:r>
        <w:t>Альошева</w:t>
      </w:r>
      <w:proofErr w:type="spellEnd"/>
      <w:r>
        <w:t xml:space="preserve"> Иванова </w:t>
      </w:r>
      <w:r>
        <w:tab/>
      </w:r>
      <w:r>
        <w:tab/>
        <w:t xml:space="preserve">член </w:t>
      </w:r>
      <w:r>
        <w:tab/>
      </w:r>
      <w:r>
        <w:tab/>
      </w:r>
      <w:r w:rsidR="00FB6C56">
        <w:t>ЕГН</w:t>
      </w:r>
      <w:r w:rsidR="00FB6C56">
        <w:rPr>
          <w:lang w:val="en-US"/>
        </w:rPr>
        <w:t>******</w:t>
      </w:r>
    </w:p>
    <w:p w:rsidR="003C5D8A" w:rsidRDefault="003C5D8A" w:rsidP="003C5D8A">
      <w:pPr>
        <w:pStyle w:val="ListParagraph"/>
        <w:numPr>
          <w:ilvl w:val="0"/>
          <w:numId w:val="20"/>
        </w:numPr>
        <w:shd w:val="clear" w:color="auto" w:fill="FFFFFF"/>
        <w:jc w:val="both"/>
      </w:pPr>
      <w:r>
        <w:t>042800058   Миглена Александрова Димитрова</w:t>
      </w:r>
      <w:r>
        <w:tab/>
        <w:t>член</w:t>
      </w:r>
      <w:r>
        <w:tab/>
      </w:r>
      <w:r>
        <w:tab/>
      </w:r>
      <w:r w:rsidR="00FB6C56">
        <w:t>ЕГН******</w:t>
      </w:r>
    </w:p>
    <w:p w:rsidR="003C5D8A" w:rsidRDefault="003C5D8A" w:rsidP="003C5D8A">
      <w:pPr>
        <w:pStyle w:val="ListParagraph"/>
        <w:numPr>
          <w:ilvl w:val="0"/>
          <w:numId w:val="20"/>
        </w:numPr>
        <w:shd w:val="clear" w:color="auto" w:fill="FFFFFF"/>
        <w:jc w:val="both"/>
      </w:pPr>
      <w:r>
        <w:t>042800070   Бориска Страхилова Йорданова</w:t>
      </w:r>
      <w:r>
        <w:tab/>
      </w:r>
      <w:r>
        <w:tab/>
        <w:t>председател</w:t>
      </w:r>
      <w:r>
        <w:tab/>
      </w:r>
      <w:r w:rsidR="00FB6C56">
        <w:t>ЕГН</w:t>
      </w:r>
      <w:r w:rsidR="00FB6C56">
        <w:rPr>
          <w:lang w:val="en-US"/>
        </w:rPr>
        <w:t>******</w:t>
      </w:r>
    </w:p>
    <w:p w:rsidR="003C5D8A" w:rsidRPr="00B85284" w:rsidRDefault="003C5D8A" w:rsidP="003C5D8A">
      <w:pPr>
        <w:pStyle w:val="ListParagraph"/>
        <w:numPr>
          <w:ilvl w:val="0"/>
          <w:numId w:val="20"/>
        </w:numPr>
        <w:shd w:val="clear" w:color="auto" w:fill="FFFFFF"/>
        <w:jc w:val="both"/>
      </w:pPr>
      <w:r>
        <w:t xml:space="preserve">042800074   Анелия  </w:t>
      </w:r>
      <w:proofErr w:type="spellStart"/>
      <w:r>
        <w:t>Стефчова</w:t>
      </w:r>
      <w:proofErr w:type="spellEnd"/>
      <w:r>
        <w:t xml:space="preserve"> </w:t>
      </w:r>
      <w:proofErr w:type="spellStart"/>
      <w:r>
        <w:t>Йозова</w:t>
      </w:r>
      <w:proofErr w:type="spellEnd"/>
      <w:r>
        <w:tab/>
      </w:r>
      <w:r>
        <w:tab/>
        <w:t>член</w:t>
      </w:r>
      <w:r>
        <w:tab/>
      </w:r>
      <w:r>
        <w:tab/>
      </w:r>
      <w:r w:rsidR="00FB6C56">
        <w:t>ЕГН</w:t>
      </w:r>
      <w:r w:rsidR="00FB6C56">
        <w:rPr>
          <w:lang w:val="en-US"/>
        </w:rPr>
        <w:t>******</w:t>
      </w:r>
    </w:p>
    <w:p w:rsidR="00B85284" w:rsidRPr="006E0ABB" w:rsidRDefault="00B85284" w:rsidP="00B85284">
      <w:pPr>
        <w:pStyle w:val="ListParagraph"/>
        <w:shd w:val="clear" w:color="auto" w:fill="FFFFFF"/>
        <w:ind w:left="1068"/>
        <w:jc w:val="both"/>
      </w:pPr>
    </w:p>
    <w:p w:rsidR="00911114" w:rsidRPr="003C5D8A" w:rsidRDefault="003C5D8A" w:rsidP="003C5D8A">
      <w:pPr>
        <w:shd w:val="clear" w:color="auto" w:fill="FFFFFF"/>
        <w:contextualSpacing/>
        <w:jc w:val="center"/>
        <w:rPr>
          <w:b/>
        </w:rPr>
      </w:pPr>
      <w:r w:rsidRPr="002249F9">
        <w:t> Настоящето решението подлежи на обжалване в тридневен срок от по-късното по ред обявяване/публикуване пред ЦИК - гр. София.</w:t>
      </w:r>
      <w:r w:rsidR="00911114" w:rsidRPr="00E5079A">
        <w:t>“</w:t>
      </w:r>
    </w:p>
    <w:p w:rsidR="00911114" w:rsidRPr="00E5079A" w:rsidRDefault="00911114" w:rsidP="00911114">
      <w:pPr>
        <w:shd w:val="clear" w:color="auto" w:fill="FFFFFF"/>
        <w:contextualSpacing/>
        <w:jc w:val="both"/>
      </w:pPr>
    </w:p>
    <w:p w:rsidR="00911114" w:rsidRPr="00E5079A" w:rsidRDefault="00911114" w:rsidP="00911114">
      <w:pPr>
        <w:shd w:val="clear" w:color="auto" w:fill="FFFFFF"/>
        <w:contextualSpacing/>
        <w:jc w:val="both"/>
      </w:pPr>
      <w:r w:rsidRPr="00E5079A">
        <w:t>Комисията гласува, както следва:</w:t>
      </w:r>
    </w:p>
    <w:p w:rsidR="00911114" w:rsidRPr="00E5079A" w:rsidRDefault="00911114" w:rsidP="00911114">
      <w:pPr>
        <w:shd w:val="clear" w:color="auto" w:fill="FFFFFF"/>
        <w:contextualSpacing/>
        <w:jc w:val="both"/>
      </w:pPr>
      <w:r w:rsidRPr="00E5079A">
        <w:tab/>
      </w:r>
    </w:p>
    <w:p w:rsidR="00911114" w:rsidRPr="00E5079A" w:rsidRDefault="00911114" w:rsidP="00911114">
      <w:pPr>
        <w:shd w:val="clear" w:color="auto" w:fill="FFFFFF"/>
        <w:contextualSpacing/>
        <w:jc w:val="both"/>
      </w:pPr>
      <w:r w:rsidRPr="00E5079A">
        <w:rPr>
          <w:lang w:val="en-US"/>
        </w:rPr>
        <w:t xml:space="preserve">            </w:t>
      </w:r>
      <w:r w:rsidRPr="00E5079A">
        <w:t>Председател:           Николай Красимиров Илиев – за</w:t>
      </w:r>
    </w:p>
    <w:p w:rsidR="00911114" w:rsidRPr="00E5079A" w:rsidRDefault="00911114" w:rsidP="00911114">
      <w:pPr>
        <w:shd w:val="clear" w:color="auto" w:fill="FFFFFF"/>
        <w:contextualSpacing/>
        <w:jc w:val="both"/>
      </w:pPr>
      <w:r w:rsidRPr="00E5079A">
        <w:t xml:space="preserve">            Зам.-председател:   Силвия Дечева </w:t>
      </w:r>
      <w:proofErr w:type="spellStart"/>
      <w:r w:rsidRPr="00E5079A">
        <w:t>Дечева</w:t>
      </w:r>
      <w:proofErr w:type="spellEnd"/>
      <w:r w:rsidRPr="00E5079A">
        <w:t xml:space="preserve"> – за </w:t>
      </w:r>
    </w:p>
    <w:p w:rsidR="00911114" w:rsidRPr="00E5079A" w:rsidRDefault="00911114" w:rsidP="00911114">
      <w:pPr>
        <w:shd w:val="clear" w:color="auto" w:fill="FFFFFF"/>
        <w:contextualSpacing/>
        <w:jc w:val="both"/>
      </w:pPr>
      <w:r w:rsidRPr="00E5079A">
        <w:tab/>
        <w:t xml:space="preserve">  </w:t>
      </w:r>
      <w:r w:rsidRPr="00E5079A">
        <w:tab/>
      </w:r>
      <w:r w:rsidRPr="00E5079A">
        <w:tab/>
        <w:t xml:space="preserve">   </w:t>
      </w:r>
      <w:r w:rsidRPr="00E5079A">
        <w:rPr>
          <w:lang w:val="en-US"/>
        </w:rPr>
        <w:t xml:space="preserve">       </w:t>
      </w:r>
      <w:r w:rsidRPr="00E5079A">
        <w:t xml:space="preserve">Цветомира Райнова Йорданова-Атанасова – за </w:t>
      </w:r>
    </w:p>
    <w:p w:rsidR="00911114" w:rsidRPr="00E5079A" w:rsidRDefault="00911114" w:rsidP="00911114">
      <w:pPr>
        <w:shd w:val="clear" w:color="auto" w:fill="FFFFFF"/>
        <w:contextualSpacing/>
        <w:jc w:val="both"/>
      </w:pPr>
      <w:r w:rsidRPr="00E5079A">
        <w:t xml:space="preserve">            Секретар: </w:t>
      </w:r>
      <w:r w:rsidRPr="00E5079A">
        <w:tab/>
        <w:t xml:space="preserve">   </w:t>
      </w:r>
      <w:r w:rsidRPr="00E5079A">
        <w:rPr>
          <w:lang w:val="en-US"/>
        </w:rPr>
        <w:t xml:space="preserve">       </w:t>
      </w:r>
      <w:r w:rsidRPr="00E5079A">
        <w:t>Диана Филипова Петрова – за</w:t>
      </w:r>
    </w:p>
    <w:p w:rsidR="00911114" w:rsidRPr="00E5079A" w:rsidRDefault="00911114" w:rsidP="00911114">
      <w:pPr>
        <w:shd w:val="clear" w:color="auto" w:fill="FFFFFF"/>
        <w:contextualSpacing/>
        <w:jc w:val="both"/>
      </w:pPr>
      <w:r w:rsidRPr="00E5079A">
        <w:tab/>
      </w:r>
    </w:p>
    <w:p w:rsidR="00911114" w:rsidRPr="00E5079A" w:rsidRDefault="00866C9B" w:rsidP="00911114">
      <w:pPr>
        <w:shd w:val="clear" w:color="auto" w:fill="FFFFFF"/>
        <w:contextualSpacing/>
        <w:jc w:val="both"/>
      </w:pPr>
      <w:r>
        <w:tab/>
      </w:r>
      <w:r w:rsidR="00911114" w:rsidRPr="00E5079A">
        <w:t xml:space="preserve">Членове: </w:t>
      </w:r>
      <w:r w:rsidR="00911114" w:rsidRPr="00E5079A">
        <w:tab/>
        <w:t xml:space="preserve">    </w:t>
      </w:r>
      <w:r w:rsidR="00911114" w:rsidRPr="00E5079A">
        <w:tab/>
      </w:r>
    </w:p>
    <w:p w:rsidR="00866C9B" w:rsidRPr="00165D3D" w:rsidRDefault="00866C9B" w:rsidP="00866C9B">
      <w:pPr>
        <w:pStyle w:val="HTMLPreformatted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5D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Йоана Александрова Иванова </w:t>
      </w:r>
      <w:r w:rsidRPr="00165D3D">
        <w:t>–</w:t>
      </w:r>
      <w:r w:rsidRPr="00165D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5D3D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165D3D">
        <w:rPr>
          <w:rFonts w:ascii="Times New Roman" w:hAnsi="Times New Roman" w:cs="Times New Roman"/>
          <w:sz w:val="24"/>
          <w:szCs w:val="24"/>
        </w:rPr>
        <w:tab/>
      </w:r>
    </w:p>
    <w:p w:rsidR="00866C9B" w:rsidRPr="00165D3D" w:rsidRDefault="00866C9B" w:rsidP="00866C9B">
      <w:pPr>
        <w:pStyle w:val="HTMLPreformatted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5D3D">
        <w:rPr>
          <w:rFonts w:ascii="Times New Roman" w:hAnsi="Times New Roman" w:cs="Times New Roman"/>
          <w:sz w:val="24"/>
          <w:szCs w:val="24"/>
        </w:rPr>
        <w:t xml:space="preserve">Пламен Веселинов Костадинов </w:t>
      </w:r>
      <w:r w:rsidRPr="00165D3D">
        <w:t>–</w:t>
      </w:r>
      <w:r w:rsidRPr="00165D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5D3D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165D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6C9B" w:rsidRPr="00165D3D" w:rsidRDefault="00866C9B" w:rsidP="00866C9B">
      <w:pPr>
        <w:pStyle w:val="HTMLPreformatted"/>
        <w:numPr>
          <w:ilvl w:val="0"/>
          <w:numId w:val="14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65D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Ирена Петкова </w:t>
      </w:r>
      <w:proofErr w:type="spellStart"/>
      <w:r w:rsidRPr="00165D3D">
        <w:rPr>
          <w:rFonts w:ascii="Times New Roman" w:hAnsi="Times New Roman" w:cs="Times New Roman"/>
          <w:sz w:val="24"/>
          <w:szCs w:val="24"/>
          <w:shd w:val="clear" w:color="auto" w:fill="FFFFFF"/>
        </w:rPr>
        <w:t>Стасинопулу</w:t>
      </w:r>
      <w:proofErr w:type="spellEnd"/>
      <w:r w:rsidRPr="00165D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65D3D">
        <w:t>–</w:t>
      </w:r>
      <w:r w:rsidRPr="00165D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5D3D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</w:p>
    <w:p w:rsidR="00866C9B" w:rsidRPr="00165D3D" w:rsidRDefault="00866C9B" w:rsidP="00866C9B">
      <w:pPr>
        <w:pStyle w:val="HTMLPreformatted"/>
        <w:numPr>
          <w:ilvl w:val="0"/>
          <w:numId w:val="14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65D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Малина Иванова Николова-Янчева </w:t>
      </w:r>
      <w:r w:rsidRPr="00165D3D">
        <w:t>–</w:t>
      </w:r>
      <w:r w:rsidRPr="00165D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5D3D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</w:p>
    <w:p w:rsidR="00866C9B" w:rsidRPr="00165D3D" w:rsidRDefault="00866C9B" w:rsidP="00866C9B">
      <w:pPr>
        <w:pStyle w:val="HTMLPreformatted"/>
        <w:numPr>
          <w:ilvl w:val="0"/>
          <w:numId w:val="14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65D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Сева Тони Памукчиева </w:t>
      </w:r>
      <w:r w:rsidRPr="00165D3D">
        <w:t>–</w:t>
      </w:r>
      <w:r w:rsidRPr="00165D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5D3D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</w:p>
    <w:p w:rsidR="00866C9B" w:rsidRPr="00165D3D" w:rsidRDefault="00866C9B" w:rsidP="00866C9B">
      <w:pPr>
        <w:pStyle w:val="HTMLPreformatted"/>
        <w:numPr>
          <w:ilvl w:val="0"/>
          <w:numId w:val="14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65D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Николинка Красимирова Митева </w:t>
      </w:r>
      <w:r w:rsidRPr="00165D3D">
        <w:t>–</w:t>
      </w:r>
      <w:r w:rsidRPr="00165D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5D3D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</w:p>
    <w:p w:rsidR="00866C9B" w:rsidRPr="00165D3D" w:rsidRDefault="00866C9B" w:rsidP="00866C9B">
      <w:pPr>
        <w:pStyle w:val="HTMLPreformatted"/>
        <w:numPr>
          <w:ilvl w:val="0"/>
          <w:numId w:val="14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65D3D">
        <w:rPr>
          <w:rFonts w:ascii="Times New Roman" w:hAnsi="Times New Roman" w:cs="Times New Roman"/>
          <w:sz w:val="24"/>
          <w:szCs w:val="24"/>
        </w:rPr>
        <w:t>Десислава Стефанова Йонкова - за</w:t>
      </w:r>
    </w:p>
    <w:p w:rsidR="00911114" w:rsidRPr="00E5079A" w:rsidRDefault="00866C9B" w:rsidP="00866C9B">
      <w:pPr>
        <w:pStyle w:val="HTMLPreformatted"/>
        <w:numPr>
          <w:ilvl w:val="0"/>
          <w:numId w:val="14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65D3D">
        <w:rPr>
          <w:rFonts w:ascii="Times New Roman" w:hAnsi="Times New Roman" w:cs="Times New Roman"/>
          <w:sz w:val="24"/>
          <w:szCs w:val="24"/>
          <w:shd w:val="clear" w:color="auto" w:fill="FFFFFF"/>
        </w:rPr>
        <w:t>Григор Иванов Григоров - за</w:t>
      </w:r>
    </w:p>
    <w:p w:rsidR="00911114" w:rsidRPr="00E5079A" w:rsidRDefault="00911114" w:rsidP="00911114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b/>
        </w:rPr>
      </w:pPr>
    </w:p>
    <w:p w:rsidR="00E453E2" w:rsidRDefault="00E453E2" w:rsidP="00E453E2">
      <w:pPr>
        <w:shd w:val="clear" w:color="auto" w:fill="FFFFFF"/>
        <w:contextualSpacing/>
        <w:rPr>
          <w:rFonts w:eastAsiaTheme="minorHAnsi"/>
          <w:b/>
          <w:color w:val="000000" w:themeColor="text1"/>
          <w:lang w:eastAsia="en-US"/>
        </w:rPr>
      </w:pPr>
      <w:r w:rsidRPr="00E5079A">
        <w:t xml:space="preserve">Решението беше взето в </w:t>
      </w:r>
      <w:r w:rsidR="003C5D8A">
        <w:rPr>
          <w:color w:val="000000" w:themeColor="text1"/>
        </w:rPr>
        <w:t>11:04</w:t>
      </w:r>
      <w:r>
        <w:rPr>
          <w:color w:val="000000" w:themeColor="text1"/>
        </w:rPr>
        <w:t xml:space="preserve"> </w:t>
      </w:r>
      <w:r w:rsidRPr="00E5079A">
        <w:rPr>
          <w:color w:val="000000" w:themeColor="text1"/>
        </w:rPr>
        <w:t>ч</w:t>
      </w:r>
      <w:r>
        <w:rPr>
          <w:color w:val="000000" w:themeColor="text1"/>
        </w:rPr>
        <w:t>.</w:t>
      </w:r>
      <w:r w:rsidRPr="00E5079A">
        <w:rPr>
          <w:rFonts w:eastAsiaTheme="minorHAnsi"/>
          <w:b/>
          <w:color w:val="000000" w:themeColor="text1"/>
          <w:lang w:eastAsia="en-US"/>
        </w:rPr>
        <w:t xml:space="preserve"> </w:t>
      </w:r>
    </w:p>
    <w:p w:rsidR="00E453E2" w:rsidRDefault="00E453E2" w:rsidP="00E453E2">
      <w:pPr>
        <w:shd w:val="clear" w:color="auto" w:fill="FFFFFF"/>
        <w:contextualSpacing/>
        <w:jc w:val="center"/>
        <w:rPr>
          <w:rFonts w:eastAsiaTheme="minorHAnsi"/>
          <w:b/>
          <w:color w:val="000000" w:themeColor="text1"/>
          <w:lang w:eastAsia="en-US"/>
        </w:rPr>
      </w:pPr>
    </w:p>
    <w:p w:rsidR="003C5D8A" w:rsidRPr="00E5079A" w:rsidRDefault="003C5D8A" w:rsidP="003C5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E5079A">
        <w:t>Председателя</w:t>
      </w:r>
      <w:r>
        <w:t>т</w:t>
      </w:r>
      <w:r w:rsidRPr="00E5079A">
        <w:t xml:space="preserve"> на комисията предложи за гласуване следния проект на решение:</w:t>
      </w:r>
    </w:p>
    <w:p w:rsidR="003C5D8A" w:rsidRDefault="003C5D8A" w:rsidP="003C5D8A">
      <w:pPr>
        <w:shd w:val="clear" w:color="auto" w:fill="FFFFFF"/>
        <w:contextualSpacing/>
        <w:jc w:val="center"/>
        <w:rPr>
          <w:rFonts w:eastAsiaTheme="minorHAnsi"/>
          <w:b/>
          <w:color w:val="000000" w:themeColor="text1"/>
          <w:lang w:eastAsia="en-US"/>
        </w:rPr>
      </w:pPr>
    </w:p>
    <w:p w:rsidR="00A13133" w:rsidRDefault="003C5D8A" w:rsidP="003C5D8A">
      <w:pPr>
        <w:jc w:val="center"/>
        <w:rPr>
          <w:b/>
        </w:rPr>
      </w:pPr>
      <w:r w:rsidRPr="00E5079A">
        <w:rPr>
          <w:rFonts w:eastAsiaTheme="minorHAnsi"/>
          <w:b/>
          <w:color w:val="000000" w:themeColor="text1"/>
          <w:lang w:eastAsia="en-US"/>
        </w:rPr>
        <w:t>„</w:t>
      </w:r>
      <w:r w:rsidRPr="00E5079A">
        <w:rPr>
          <w:b/>
        </w:rPr>
        <w:t>РЕШЕНИЕ</w:t>
      </w:r>
    </w:p>
    <w:p w:rsidR="003C5D8A" w:rsidRPr="009C1BE0" w:rsidRDefault="003C5D8A" w:rsidP="003C5D8A">
      <w:pPr>
        <w:jc w:val="center"/>
        <w:rPr>
          <w:b/>
          <w:color w:val="000000" w:themeColor="text1"/>
          <w:lang w:val="en-US"/>
        </w:rPr>
      </w:pPr>
      <w:bookmarkStart w:id="0" w:name="_GoBack"/>
      <w:bookmarkEnd w:id="0"/>
      <w:r w:rsidRPr="00604F64">
        <w:rPr>
          <w:b/>
          <w:color w:val="000000" w:themeColor="text1"/>
        </w:rPr>
        <w:t>№</w:t>
      </w:r>
      <w:r>
        <w:rPr>
          <w:b/>
          <w:color w:val="000000" w:themeColor="text1"/>
        </w:rPr>
        <w:t xml:space="preserve"> 77</w:t>
      </w:r>
    </w:p>
    <w:p w:rsidR="003C5D8A" w:rsidRPr="00604F64" w:rsidRDefault="003C5D8A" w:rsidP="003C5D8A">
      <w:pPr>
        <w:jc w:val="center"/>
        <w:rPr>
          <w:b/>
          <w:color w:val="000000" w:themeColor="text1"/>
        </w:rPr>
      </w:pPr>
      <w:r w:rsidRPr="00604F64">
        <w:rPr>
          <w:b/>
          <w:color w:val="000000" w:themeColor="text1"/>
        </w:rPr>
        <w:t xml:space="preserve">гр. Велико Търново, </w:t>
      </w:r>
      <w:r>
        <w:rPr>
          <w:b/>
          <w:color w:val="000000" w:themeColor="text1"/>
        </w:rPr>
        <w:t>06.09.2022</w:t>
      </w:r>
      <w:r w:rsidRPr="00D569E1">
        <w:rPr>
          <w:b/>
          <w:color w:val="000000" w:themeColor="text1"/>
        </w:rPr>
        <w:t>г.</w:t>
      </w:r>
    </w:p>
    <w:p w:rsidR="003C5D8A" w:rsidRPr="00604F64" w:rsidRDefault="003C5D8A" w:rsidP="003C5D8A">
      <w:pPr>
        <w:shd w:val="clear" w:color="auto" w:fill="FFFFFF"/>
        <w:ind w:firstLine="708"/>
        <w:jc w:val="both"/>
        <w:rPr>
          <w:color w:val="000000" w:themeColor="text1"/>
          <w:u w:val="single"/>
        </w:rPr>
      </w:pPr>
    </w:p>
    <w:p w:rsidR="003C5D8A" w:rsidRPr="001E2691" w:rsidRDefault="003C5D8A" w:rsidP="003C5D8A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1E2691">
        <w:rPr>
          <w:b/>
        </w:rPr>
        <w:t>ОТНОСНО</w:t>
      </w:r>
      <w:r w:rsidRPr="001E2691">
        <w:t>: Утвърждаване на графичен файл за предпечатен образец на бюлетина и тираж на бюлетини</w:t>
      </w:r>
    </w:p>
    <w:p w:rsidR="003C5D8A" w:rsidRDefault="003C5D8A" w:rsidP="003C5D8A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>
        <w:lastRenderedPageBreak/>
        <w:t>С вх. № 118/06.09.2022</w:t>
      </w:r>
      <w:r w:rsidRPr="001E2691">
        <w:t xml:space="preserve">г. на РИК-Велико Търново е получено писмо </w:t>
      </w:r>
      <w:r>
        <w:t>НС-</w:t>
      </w:r>
      <w:r>
        <w:rPr>
          <w:lang w:val="en-US"/>
        </w:rPr>
        <w:t>15-</w:t>
      </w:r>
      <w:r>
        <w:t>109</w:t>
      </w:r>
      <w:r>
        <w:rPr>
          <w:lang w:val="en-US"/>
        </w:rPr>
        <w:t xml:space="preserve">/05.09.2022 </w:t>
      </w:r>
      <w:r>
        <w:t xml:space="preserve">г. </w:t>
      </w:r>
      <w:r w:rsidRPr="001E2691">
        <w:t xml:space="preserve">от ЦИК във </w:t>
      </w:r>
      <w:r>
        <w:t>връзка с одобряване на графични</w:t>
      </w:r>
      <w:r w:rsidRPr="001E2691">
        <w:t xml:space="preserve"> файл</w:t>
      </w:r>
      <w:r>
        <w:t>ове</w:t>
      </w:r>
      <w:r w:rsidRPr="001E2691">
        <w:t xml:space="preserve"> </w:t>
      </w:r>
      <w:r>
        <w:t>за предпечатен образец на бюлетина и тираж на бюлетини за изборите за народни представители на 02 октомври 2022г.</w:t>
      </w:r>
    </w:p>
    <w:p w:rsidR="003C5D8A" w:rsidRPr="001E2691" w:rsidRDefault="003C5D8A" w:rsidP="003C5D8A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1E2691">
        <w:t xml:space="preserve">С оглед горното и във връзка с т.5 и 6 от Решение </w:t>
      </w:r>
      <w:r>
        <w:t>1266-НС от 15.08.2022 г.</w:t>
      </w:r>
      <w:r w:rsidRPr="001E2691">
        <w:t xml:space="preserve"> на ЦИК, РИК-Ве</w:t>
      </w:r>
      <w:r>
        <w:t>лико Търново разгледа изпратените</w:t>
      </w:r>
      <w:r w:rsidRPr="001E2691">
        <w:t xml:space="preserve"> проект</w:t>
      </w:r>
      <w:r>
        <w:t>и на графични</w:t>
      </w:r>
      <w:r w:rsidRPr="001E2691">
        <w:t xml:space="preserve"> файл</w:t>
      </w:r>
      <w:r>
        <w:t>ове</w:t>
      </w:r>
      <w:r w:rsidRPr="001E2691">
        <w:t xml:space="preserve"> за предпечатен образец на бюлетина за избори за народни представители </w:t>
      </w:r>
      <w:r>
        <w:t>и бюлетина народни представители на 02 октомври 2022г.</w:t>
      </w:r>
      <w:r w:rsidRPr="001E2691">
        <w:t>, както и прецени необходимия за нормалното провеждане на изборн</w:t>
      </w:r>
      <w:r>
        <w:t>ия процес тираж на бюлетини за Ч</w:t>
      </w:r>
      <w:r w:rsidRPr="001E2691">
        <w:t>етвърти изборен район-Великотърновски.</w:t>
      </w:r>
    </w:p>
    <w:p w:rsidR="003C5D8A" w:rsidRPr="001E2691" w:rsidRDefault="003C5D8A" w:rsidP="003C5D8A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1E2691">
        <w:t xml:space="preserve">На основание чл. 72, ал.1, т.1 от ИК и т.5 и т.6 от Решение </w:t>
      </w:r>
      <w:r>
        <w:t>1266-НС от 15.08.2022 г.</w:t>
      </w:r>
      <w:r w:rsidRPr="001E2691">
        <w:t xml:space="preserve"> на ЦИК, РИК-Ве</w:t>
      </w:r>
      <w:r>
        <w:t>лико Търново</w:t>
      </w:r>
      <w:r w:rsidRPr="001E2691">
        <w:t>, РИК- Велико Търново,</w:t>
      </w:r>
    </w:p>
    <w:p w:rsidR="003C5D8A" w:rsidRPr="001E2691" w:rsidRDefault="003C5D8A" w:rsidP="0063787E">
      <w:pPr>
        <w:pStyle w:val="NormalWeb"/>
        <w:shd w:val="clear" w:color="auto" w:fill="FFFFFF"/>
        <w:spacing w:before="0" w:beforeAutospacing="0" w:after="150" w:afterAutospacing="0"/>
        <w:jc w:val="center"/>
      </w:pPr>
      <w:r w:rsidRPr="001E2691">
        <w:rPr>
          <w:rStyle w:val="Strong"/>
          <w:rFonts w:eastAsia="Bookman Old Style"/>
        </w:rPr>
        <w:t>РЕШИ:</w:t>
      </w:r>
    </w:p>
    <w:p w:rsidR="003C5D8A" w:rsidRDefault="003C5D8A" w:rsidP="003C5D8A">
      <w:pPr>
        <w:pStyle w:val="NormalWeb"/>
        <w:numPr>
          <w:ilvl w:val="0"/>
          <w:numId w:val="21"/>
        </w:numPr>
        <w:shd w:val="clear" w:color="auto" w:fill="FFFFFF"/>
        <w:spacing w:before="0" w:beforeAutospacing="0" w:after="150" w:afterAutospacing="0"/>
        <w:jc w:val="both"/>
      </w:pPr>
      <w:r w:rsidRPr="001E2691">
        <w:rPr>
          <w:rStyle w:val="Strong"/>
          <w:rFonts w:eastAsia="Bookman Old Style"/>
        </w:rPr>
        <w:t>ОДОБРЯВА</w:t>
      </w:r>
      <w:r w:rsidRPr="001E2691">
        <w:t xml:space="preserve"> проект на графичен файл за предпечатен образец на бюлетина за избори за народни представители на </w:t>
      </w:r>
      <w:r>
        <w:t>02</w:t>
      </w:r>
      <w:r w:rsidRPr="001E2691">
        <w:t xml:space="preserve"> </w:t>
      </w:r>
      <w:r>
        <w:t xml:space="preserve">октомври 2022 </w:t>
      </w:r>
      <w:r w:rsidRPr="001E2691">
        <w:t>г.</w:t>
      </w:r>
      <w:r>
        <w:t>, за Ч</w:t>
      </w:r>
      <w:r w:rsidRPr="001E2691">
        <w:t>етвърти изборен район-Великотърновски, съгласно приложение, неразделна част от решението.</w:t>
      </w:r>
    </w:p>
    <w:p w:rsidR="003C5D8A" w:rsidRDefault="003C5D8A" w:rsidP="003C5D8A">
      <w:pPr>
        <w:pStyle w:val="NormalWeb"/>
        <w:numPr>
          <w:ilvl w:val="0"/>
          <w:numId w:val="21"/>
        </w:numPr>
        <w:shd w:val="clear" w:color="auto" w:fill="FFFFFF"/>
        <w:spacing w:before="0" w:beforeAutospacing="0" w:after="150" w:afterAutospacing="0"/>
        <w:jc w:val="both"/>
      </w:pPr>
      <w:r w:rsidRPr="001E2691">
        <w:rPr>
          <w:rStyle w:val="Strong"/>
          <w:rFonts w:eastAsia="Bookman Old Style"/>
        </w:rPr>
        <w:t>ОДОБРЯВА</w:t>
      </w:r>
      <w:r w:rsidRPr="001E2691">
        <w:t xml:space="preserve"> тираж на бюлетина за изборите за народни представители на </w:t>
      </w:r>
      <w:r>
        <w:t>02</w:t>
      </w:r>
      <w:r w:rsidRPr="001E2691">
        <w:t xml:space="preserve"> </w:t>
      </w:r>
      <w:r>
        <w:t xml:space="preserve">октомври 2022 </w:t>
      </w:r>
      <w:r w:rsidRPr="001E2691">
        <w:t>г.</w:t>
      </w:r>
      <w:r>
        <w:t xml:space="preserve"> за Ч</w:t>
      </w:r>
      <w:r w:rsidRPr="001E2691">
        <w:t>етвърти изборен</w:t>
      </w:r>
      <w:r>
        <w:t xml:space="preserve"> район – Великотърновски- 207 400 броя.</w:t>
      </w:r>
    </w:p>
    <w:p w:rsidR="003C5D8A" w:rsidRPr="00E5079A" w:rsidRDefault="003C5D8A" w:rsidP="003C5D8A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1E2691">
        <w:t>Настоящото решение подлежи на обжалване в тридневен срок от по-късното по ред обявяване/публикуване пред ЦИК - гр. София.</w:t>
      </w:r>
      <w:r w:rsidRPr="00E5079A">
        <w:t>“</w:t>
      </w:r>
    </w:p>
    <w:p w:rsidR="003C5D8A" w:rsidRPr="00E5079A" w:rsidRDefault="003C5D8A" w:rsidP="003C5D8A">
      <w:pPr>
        <w:shd w:val="clear" w:color="auto" w:fill="FFFFFF"/>
        <w:contextualSpacing/>
        <w:jc w:val="both"/>
      </w:pPr>
    </w:p>
    <w:p w:rsidR="003C5D8A" w:rsidRPr="00E5079A" w:rsidRDefault="003C5D8A" w:rsidP="003C5D8A">
      <w:pPr>
        <w:shd w:val="clear" w:color="auto" w:fill="FFFFFF"/>
        <w:contextualSpacing/>
        <w:jc w:val="both"/>
      </w:pPr>
      <w:r w:rsidRPr="00E5079A">
        <w:t>Комисията гласува, както следва:</w:t>
      </w:r>
    </w:p>
    <w:p w:rsidR="003C5D8A" w:rsidRPr="00E5079A" w:rsidRDefault="003C5D8A" w:rsidP="003C5D8A">
      <w:pPr>
        <w:shd w:val="clear" w:color="auto" w:fill="FFFFFF"/>
        <w:contextualSpacing/>
        <w:jc w:val="both"/>
      </w:pPr>
      <w:r w:rsidRPr="00E5079A">
        <w:tab/>
      </w:r>
    </w:p>
    <w:p w:rsidR="003C5D8A" w:rsidRPr="00E5079A" w:rsidRDefault="003C5D8A" w:rsidP="003C5D8A">
      <w:pPr>
        <w:shd w:val="clear" w:color="auto" w:fill="FFFFFF"/>
        <w:contextualSpacing/>
        <w:jc w:val="both"/>
      </w:pPr>
      <w:r w:rsidRPr="00E5079A">
        <w:rPr>
          <w:lang w:val="en-US"/>
        </w:rPr>
        <w:t xml:space="preserve">            </w:t>
      </w:r>
      <w:r w:rsidRPr="00E5079A">
        <w:t>Председател:           Николай Красимиров Илиев – за</w:t>
      </w:r>
    </w:p>
    <w:p w:rsidR="003C5D8A" w:rsidRPr="00E5079A" w:rsidRDefault="003C5D8A" w:rsidP="003C5D8A">
      <w:pPr>
        <w:shd w:val="clear" w:color="auto" w:fill="FFFFFF"/>
        <w:contextualSpacing/>
        <w:jc w:val="both"/>
      </w:pPr>
      <w:r w:rsidRPr="00E5079A">
        <w:t xml:space="preserve">            Зам.-председател:   Силвия Дечева </w:t>
      </w:r>
      <w:proofErr w:type="spellStart"/>
      <w:r w:rsidRPr="00E5079A">
        <w:t>Дечева</w:t>
      </w:r>
      <w:proofErr w:type="spellEnd"/>
      <w:r w:rsidRPr="00E5079A">
        <w:t xml:space="preserve"> – за </w:t>
      </w:r>
    </w:p>
    <w:p w:rsidR="003C5D8A" w:rsidRPr="00E5079A" w:rsidRDefault="003C5D8A" w:rsidP="003C5D8A">
      <w:pPr>
        <w:shd w:val="clear" w:color="auto" w:fill="FFFFFF"/>
        <w:contextualSpacing/>
        <w:jc w:val="both"/>
      </w:pPr>
      <w:r w:rsidRPr="00E5079A">
        <w:tab/>
        <w:t xml:space="preserve">  </w:t>
      </w:r>
      <w:r w:rsidRPr="00E5079A">
        <w:tab/>
      </w:r>
      <w:r w:rsidRPr="00E5079A">
        <w:tab/>
        <w:t xml:space="preserve">   </w:t>
      </w:r>
      <w:r w:rsidRPr="00E5079A">
        <w:rPr>
          <w:lang w:val="en-US"/>
        </w:rPr>
        <w:t xml:space="preserve">       </w:t>
      </w:r>
      <w:r w:rsidRPr="00E5079A">
        <w:t xml:space="preserve">Цветомира Райнова Йорданова-Атанасова – за </w:t>
      </w:r>
    </w:p>
    <w:p w:rsidR="003C5D8A" w:rsidRPr="00E5079A" w:rsidRDefault="003C5D8A" w:rsidP="003C5D8A">
      <w:pPr>
        <w:shd w:val="clear" w:color="auto" w:fill="FFFFFF"/>
        <w:contextualSpacing/>
        <w:jc w:val="both"/>
      </w:pPr>
      <w:r w:rsidRPr="00E5079A">
        <w:t xml:space="preserve">            Секретар: </w:t>
      </w:r>
      <w:r w:rsidRPr="00E5079A">
        <w:tab/>
        <w:t xml:space="preserve">   </w:t>
      </w:r>
      <w:r w:rsidRPr="00E5079A">
        <w:rPr>
          <w:lang w:val="en-US"/>
        </w:rPr>
        <w:t xml:space="preserve">       </w:t>
      </w:r>
      <w:r w:rsidRPr="00E5079A">
        <w:t>Диана Филипова Петрова – за</w:t>
      </w:r>
    </w:p>
    <w:p w:rsidR="003C5D8A" w:rsidRPr="00E5079A" w:rsidRDefault="003C5D8A" w:rsidP="003C5D8A">
      <w:pPr>
        <w:shd w:val="clear" w:color="auto" w:fill="FFFFFF"/>
        <w:contextualSpacing/>
        <w:jc w:val="both"/>
      </w:pPr>
      <w:r w:rsidRPr="00E5079A">
        <w:tab/>
      </w:r>
    </w:p>
    <w:p w:rsidR="003C5D8A" w:rsidRPr="00E5079A" w:rsidRDefault="0063787E" w:rsidP="003C5D8A">
      <w:pPr>
        <w:shd w:val="clear" w:color="auto" w:fill="FFFFFF"/>
        <w:contextualSpacing/>
        <w:jc w:val="both"/>
      </w:pPr>
      <w:r>
        <w:t xml:space="preserve">            </w:t>
      </w:r>
      <w:r w:rsidR="003C5D8A" w:rsidRPr="00E5079A">
        <w:t xml:space="preserve">Членове: </w:t>
      </w:r>
      <w:r w:rsidR="003C5D8A" w:rsidRPr="00E5079A">
        <w:tab/>
        <w:t xml:space="preserve">    </w:t>
      </w:r>
      <w:r w:rsidR="003C5D8A" w:rsidRPr="00E5079A">
        <w:tab/>
      </w:r>
    </w:p>
    <w:p w:rsidR="00866C9B" w:rsidRPr="00165D3D" w:rsidRDefault="00866C9B" w:rsidP="00866C9B">
      <w:pPr>
        <w:pStyle w:val="HTMLPreformatted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5D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Йоана Александрова Иванова </w:t>
      </w:r>
      <w:r w:rsidRPr="00165D3D">
        <w:t>–</w:t>
      </w:r>
      <w:r w:rsidRPr="00165D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5D3D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165D3D">
        <w:rPr>
          <w:rFonts w:ascii="Times New Roman" w:hAnsi="Times New Roman" w:cs="Times New Roman"/>
          <w:sz w:val="24"/>
          <w:szCs w:val="24"/>
        </w:rPr>
        <w:tab/>
      </w:r>
    </w:p>
    <w:p w:rsidR="00866C9B" w:rsidRPr="00165D3D" w:rsidRDefault="00866C9B" w:rsidP="00866C9B">
      <w:pPr>
        <w:pStyle w:val="HTMLPreformatted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5D3D">
        <w:rPr>
          <w:rFonts w:ascii="Times New Roman" w:hAnsi="Times New Roman" w:cs="Times New Roman"/>
          <w:sz w:val="24"/>
          <w:szCs w:val="24"/>
        </w:rPr>
        <w:t xml:space="preserve">Пламен Веселинов Костадинов </w:t>
      </w:r>
      <w:r w:rsidRPr="00165D3D">
        <w:t>–</w:t>
      </w:r>
      <w:r w:rsidRPr="00165D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5D3D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165D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6C9B" w:rsidRPr="00165D3D" w:rsidRDefault="00866C9B" w:rsidP="00866C9B">
      <w:pPr>
        <w:pStyle w:val="HTMLPreformatted"/>
        <w:numPr>
          <w:ilvl w:val="0"/>
          <w:numId w:val="23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65D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Ирена Петкова </w:t>
      </w:r>
      <w:proofErr w:type="spellStart"/>
      <w:r w:rsidRPr="00165D3D">
        <w:rPr>
          <w:rFonts w:ascii="Times New Roman" w:hAnsi="Times New Roman" w:cs="Times New Roman"/>
          <w:sz w:val="24"/>
          <w:szCs w:val="24"/>
          <w:shd w:val="clear" w:color="auto" w:fill="FFFFFF"/>
        </w:rPr>
        <w:t>Стасинопулу</w:t>
      </w:r>
      <w:proofErr w:type="spellEnd"/>
      <w:r w:rsidRPr="00165D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65D3D">
        <w:t>–</w:t>
      </w:r>
      <w:r w:rsidRPr="00165D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5D3D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</w:p>
    <w:p w:rsidR="00866C9B" w:rsidRPr="00165D3D" w:rsidRDefault="00866C9B" w:rsidP="00866C9B">
      <w:pPr>
        <w:pStyle w:val="HTMLPreformatted"/>
        <w:numPr>
          <w:ilvl w:val="0"/>
          <w:numId w:val="23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65D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Малина Иванова Николова-Янчева </w:t>
      </w:r>
      <w:r w:rsidRPr="00165D3D">
        <w:t>–</w:t>
      </w:r>
      <w:r w:rsidRPr="00165D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5D3D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</w:p>
    <w:p w:rsidR="00866C9B" w:rsidRPr="00165D3D" w:rsidRDefault="00866C9B" w:rsidP="00866C9B">
      <w:pPr>
        <w:pStyle w:val="HTMLPreformatted"/>
        <w:numPr>
          <w:ilvl w:val="0"/>
          <w:numId w:val="23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65D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Сева Тони Памукчиева </w:t>
      </w:r>
      <w:r w:rsidRPr="00165D3D">
        <w:t>–</w:t>
      </w:r>
      <w:r w:rsidRPr="00165D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5D3D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</w:p>
    <w:p w:rsidR="00866C9B" w:rsidRPr="00165D3D" w:rsidRDefault="00866C9B" w:rsidP="00866C9B">
      <w:pPr>
        <w:pStyle w:val="HTMLPreformatted"/>
        <w:numPr>
          <w:ilvl w:val="0"/>
          <w:numId w:val="23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65D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Николинка Красимирова Митева </w:t>
      </w:r>
      <w:r w:rsidRPr="00165D3D">
        <w:t>–</w:t>
      </w:r>
      <w:r w:rsidRPr="00165D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5D3D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</w:p>
    <w:p w:rsidR="00866C9B" w:rsidRPr="00165D3D" w:rsidRDefault="00866C9B" w:rsidP="00866C9B">
      <w:pPr>
        <w:pStyle w:val="HTMLPreformatted"/>
        <w:numPr>
          <w:ilvl w:val="0"/>
          <w:numId w:val="23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65D3D">
        <w:rPr>
          <w:rFonts w:ascii="Times New Roman" w:hAnsi="Times New Roman" w:cs="Times New Roman"/>
          <w:sz w:val="24"/>
          <w:szCs w:val="24"/>
        </w:rPr>
        <w:t>Десислава Стефанова Йонкова - за</w:t>
      </w:r>
    </w:p>
    <w:p w:rsidR="003C5D8A" w:rsidRDefault="00866C9B" w:rsidP="00866C9B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shd w:val="clear" w:color="auto" w:fill="FFFFFF"/>
        </w:rPr>
      </w:pPr>
      <w:r>
        <w:rPr>
          <w:shd w:val="clear" w:color="auto" w:fill="FFFFFF"/>
          <w:lang w:val="en-US"/>
        </w:rPr>
        <w:t xml:space="preserve">                                               8.   </w:t>
      </w:r>
      <w:r w:rsidRPr="00165D3D">
        <w:rPr>
          <w:shd w:val="clear" w:color="auto" w:fill="FFFFFF"/>
        </w:rPr>
        <w:t xml:space="preserve">Григор Иванов Григоров </w:t>
      </w:r>
      <w:r>
        <w:rPr>
          <w:shd w:val="clear" w:color="auto" w:fill="FFFFFF"/>
        </w:rPr>
        <w:t>–</w:t>
      </w:r>
      <w:r w:rsidRPr="00165D3D">
        <w:rPr>
          <w:shd w:val="clear" w:color="auto" w:fill="FFFFFF"/>
        </w:rPr>
        <w:t xml:space="preserve"> за</w:t>
      </w:r>
    </w:p>
    <w:p w:rsidR="00866C9B" w:rsidRPr="00E5079A" w:rsidRDefault="00866C9B" w:rsidP="00866C9B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b/>
        </w:rPr>
      </w:pPr>
    </w:p>
    <w:p w:rsidR="003C5D8A" w:rsidRDefault="003C5D8A" w:rsidP="003C5D8A">
      <w:pPr>
        <w:shd w:val="clear" w:color="auto" w:fill="FFFFFF"/>
        <w:contextualSpacing/>
        <w:rPr>
          <w:rFonts w:eastAsiaTheme="minorHAnsi"/>
          <w:b/>
          <w:color w:val="000000" w:themeColor="text1"/>
          <w:lang w:eastAsia="en-US"/>
        </w:rPr>
      </w:pPr>
      <w:r w:rsidRPr="00E5079A">
        <w:t xml:space="preserve">Решението беше взето в </w:t>
      </w:r>
      <w:r>
        <w:rPr>
          <w:color w:val="000000" w:themeColor="text1"/>
        </w:rPr>
        <w:t xml:space="preserve">11:05 </w:t>
      </w:r>
      <w:r w:rsidRPr="00E5079A">
        <w:rPr>
          <w:color w:val="000000" w:themeColor="text1"/>
        </w:rPr>
        <w:t>ч</w:t>
      </w:r>
      <w:r>
        <w:rPr>
          <w:color w:val="000000" w:themeColor="text1"/>
        </w:rPr>
        <w:t>.</w:t>
      </w:r>
      <w:r w:rsidRPr="00E5079A">
        <w:rPr>
          <w:rFonts w:eastAsiaTheme="minorHAnsi"/>
          <w:b/>
          <w:color w:val="000000" w:themeColor="text1"/>
          <w:lang w:eastAsia="en-US"/>
        </w:rPr>
        <w:t xml:space="preserve"> </w:t>
      </w:r>
    </w:p>
    <w:p w:rsidR="0085079A" w:rsidRPr="00E5079A" w:rsidRDefault="008B7FF8" w:rsidP="00EA5F0F">
      <w:pPr>
        <w:shd w:val="clear" w:color="auto" w:fill="FFFFFF"/>
        <w:spacing w:before="100" w:beforeAutospacing="1" w:after="100" w:afterAutospacing="1"/>
        <w:rPr>
          <w:color w:val="FF0000"/>
        </w:rPr>
      </w:pPr>
      <w:r w:rsidRPr="00E5079A">
        <w:t xml:space="preserve">Председателят закри заседанието в </w:t>
      </w:r>
      <w:r w:rsidR="00A776E0" w:rsidRPr="00E5079A">
        <w:t>1</w:t>
      </w:r>
      <w:r w:rsidR="003C5D8A">
        <w:t>1:06</w:t>
      </w:r>
      <w:r w:rsidR="003630BA">
        <w:t xml:space="preserve"> </w:t>
      </w:r>
      <w:r w:rsidR="00A776E0" w:rsidRPr="00E5079A">
        <w:t>ч</w:t>
      </w:r>
      <w:r w:rsidR="00A776E0" w:rsidRPr="00E5079A">
        <w:rPr>
          <w:color w:val="000000" w:themeColor="text1"/>
        </w:rPr>
        <w:t>.</w:t>
      </w:r>
    </w:p>
    <w:p w:rsidR="00943B2C" w:rsidRPr="00E5079A" w:rsidRDefault="00C04E8B" w:rsidP="00943B2C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  <w:tab w:val="left" w:pos="1440"/>
          <w:tab w:val="left" w:pos="2160"/>
          <w:tab w:val="left" w:pos="2880"/>
        </w:tabs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5079A">
        <w:rPr>
          <w:rFonts w:ascii="Times New Roman" w:hAnsi="Times New Roman" w:cs="Times New Roman"/>
          <w:b/>
          <w:sz w:val="24"/>
          <w:szCs w:val="24"/>
        </w:rPr>
        <w:tab/>
      </w:r>
      <w:r w:rsidRPr="00E5079A">
        <w:rPr>
          <w:rFonts w:ascii="Times New Roman" w:hAnsi="Times New Roman" w:cs="Times New Roman"/>
          <w:b/>
          <w:sz w:val="24"/>
          <w:szCs w:val="24"/>
        </w:rPr>
        <w:tab/>
      </w:r>
      <w:r w:rsidR="00B304AE" w:rsidRPr="00E5079A">
        <w:rPr>
          <w:rFonts w:ascii="Times New Roman" w:hAnsi="Times New Roman" w:cs="Times New Roman"/>
          <w:b/>
          <w:sz w:val="24"/>
          <w:szCs w:val="24"/>
        </w:rPr>
        <w:tab/>
      </w:r>
      <w:r w:rsidR="00B304AE" w:rsidRPr="00E5079A">
        <w:rPr>
          <w:rFonts w:ascii="Times New Roman" w:hAnsi="Times New Roman" w:cs="Times New Roman"/>
          <w:b/>
          <w:sz w:val="24"/>
          <w:szCs w:val="24"/>
        </w:rPr>
        <w:tab/>
      </w:r>
      <w:r w:rsidR="00943B2C" w:rsidRPr="00E5079A">
        <w:rPr>
          <w:rFonts w:ascii="Times New Roman" w:hAnsi="Times New Roman" w:cs="Times New Roman"/>
          <w:b/>
          <w:sz w:val="24"/>
          <w:szCs w:val="24"/>
        </w:rPr>
        <w:t>Председател:</w:t>
      </w:r>
      <w:r w:rsidR="00943B2C" w:rsidRPr="00E5079A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C93C5C" w:rsidRDefault="00943B2C" w:rsidP="00943B2C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  <w:tab w:val="left" w:pos="1440"/>
          <w:tab w:val="left" w:pos="2160"/>
          <w:tab w:val="left" w:pos="288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E5079A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E5079A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E5079A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E5079A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E5079A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E5079A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E5079A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E5079A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E5079A">
        <w:rPr>
          <w:rFonts w:ascii="Times New Roman" w:hAnsi="Times New Roman" w:cs="Times New Roman"/>
          <w:sz w:val="24"/>
          <w:szCs w:val="24"/>
        </w:rPr>
        <w:t xml:space="preserve"> / Николай Илиев /</w:t>
      </w:r>
      <w:r w:rsidRPr="00E5079A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943B2C" w:rsidRPr="00E5079A" w:rsidRDefault="00943B2C" w:rsidP="00943B2C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  <w:tab w:val="left" w:pos="1440"/>
          <w:tab w:val="left" w:pos="2160"/>
          <w:tab w:val="left" w:pos="2880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5079A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943B2C" w:rsidRPr="00E5079A" w:rsidRDefault="005E0086" w:rsidP="0063787E">
      <w:pPr>
        <w:rPr>
          <w:lang w:val="hr-HR"/>
        </w:rPr>
      </w:pPr>
      <w:r>
        <w:rPr>
          <w:b/>
        </w:rPr>
        <w:lastRenderedPageBreak/>
        <w:t xml:space="preserve">                                              </w:t>
      </w:r>
      <w:r w:rsidR="0063787E">
        <w:rPr>
          <w:b/>
        </w:rPr>
        <w:t xml:space="preserve"> </w:t>
      </w:r>
      <w:r w:rsidR="0063787E">
        <w:rPr>
          <w:b/>
          <w:lang w:val="en-US"/>
        </w:rPr>
        <w:t xml:space="preserve"> </w:t>
      </w:r>
      <w:r w:rsidR="00943B2C" w:rsidRPr="00E5079A">
        <w:rPr>
          <w:b/>
        </w:rPr>
        <w:t>Секретар:</w:t>
      </w:r>
      <w:r w:rsidR="00943B2C" w:rsidRPr="00E5079A">
        <w:tab/>
      </w:r>
      <w:r w:rsidR="00943B2C" w:rsidRPr="00E5079A">
        <w:tab/>
      </w:r>
      <w:r w:rsidR="00943B2C" w:rsidRPr="00E5079A">
        <w:tab/>
      </w:r>
    </w:p>
    <w:p w:rsidR="00400133" w:rsidRPr="00E5079A" w:rsidRDefault="00943B2C" w:rsidP="00400133">
      <w:pPr>
        <w:ind w:left="5052" w:firstLine="708"/>
      </w:pPr>
      <w:r w:rsidRPr="00E5079A">
        <w:t>/ Диана Петрова /</w:t>
      </w:r>
    </w:p>
    <w:p w:rsidR="00C04E8B" w:rsidRPr="00E5079A" w:rsidRDefault="00C04E8B" w:rsidP="00943B2C">
      <w:pPr>
        <w:pStyle w:val="HTMLPreformatted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5079A">
        <w:rPr>
          <w:rFonts w:ascii="Times New Roman" w:hAnsi="Times New Roman" w:cs="Times New Roman"/>
          <w:sz w:val="24"/>
          <w:szCs w:val="24"/>
        </w:rPr>
        <w:tab/>
      </w:r>
    </w:p>
    <w:sectPr w:rsidR="00C04E8B" w:rsidRPr="00E5079A" w:rsidSect="007877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21B" w:rsidRDefault="0062321B" w:rsidP="00625233">
      <w:r>
        <w:separator/>
      </w:r>
    </w:p>
  </w:endnote>
  <w:endnote w:type="continuationSeparator" w:id="0">
    <w:p w:rsidR="0062321B" w:rsidRDefault="0062321B" w:rsidP="00625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D10" w:rsidRDefault="007F3D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53488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F3D10" w:rsidRDefault="007F3D1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313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F3D10" w:rsidRDefault="007F3D1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D10" w:rsidRDefault="007F3D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21B" w:rsidRDefault="0062321B" w:rsidP="00625233">
      <w:r>
        <w:separator/>
      </w:r>
    </w:p>
  </w:footnote>
  <w:footnote w:type="continuationSeparator" w:id="0">
    <w:p w:rsidR="0062321B" w:rsidRDefault="0062321B" w:rsidP="006252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D10" w:rsidRDefault="007F3D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D10" w:rsidRDefault="007F3D1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D10" w:rsidRDefault="007F3D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aps w:val="0"/>
        <w:smallCap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aps w:val="0"/>
        <w:smallCap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3701CCB"/>
    <w:multiLevelType w:val="hybridMultilevel"/>
    <w:tmpl w:val="32C04CA8"/>
    <w:lvl w:ilvl="0" w:tplc="543CF0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6CA7B87"/>
    <w:multiLevelType w:val="hybridMultilevel"/>
    <w:tmpl w:val="A7A85090"/>
    <w:lvl w:ilvl="0" w:tplc="1E922F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4D5339D"/>
    <w:multiLevelType w:val="hybridMultilevel"/>
    <w:tmpl w:val="EC90EC88"/>
    <w:lvl w:ilvl="0" w:tplc="0402000F">
      <w:start w:val="1"/>
      <w:numFmt w:val="decimal"/>
      <w:lvlText w:val="%1."/>
      <w:lvlJc w:val="left"/>
      <w:pPr>
        <w:ind w:left="3192" w:hanging="360"/>
      </w:pPr>
    </w:lvl>
    <w:lvl w:ilvl="1" w:tplc="04020019" w:tentative="1">
      <w:start w:val="1"/>
      <w:numFmt w:val="lowerLetter"/>
      <w:lvlText w:val="%2."/>
      <w:lvlJc w:val="left"/>
      <w:pPr>
        <w:ind w:left="3912" w:hanging="360"/>
      </w:pPr>
    </w:lvl>
    <w:lvl w:ilvl="2" w:tplc="0402001B" w:tentative="1">
      <w:start w:val="1"/>
      <w:numFmt w:val="lowerRoman"/>
      <w:lvlText w:val="%3."/>
      <w:lvlJc w:val="right"/>
      <w:pPr>
        <w:ind w:left="4632" w:hanging="180"/>
      </w:pPr>
    </w:lvl>
    <w:lvl w:ilvl="3" w:tplc="0402000F" w:tentative="1">
      <w:start w:val="1"/>
      <w:numFmt w:val="decimal"/>
      <w:lvlText w:val="%4."/>
      <w:lvlJc w:val="left"/>
      <w:pPr>
        <w:ind w:left="5352" w:hanging="360"/>
      </w:pPr>
    </w:lvl>
    <w:lvl w:ilvl="4" w:tplc="04020019" w:tentative="1">
      <w:start w:val="1"/>
      <w:numFmt w:val="lowerLetter"/>
      <w:lvlText w:val="%5."/>
      <w:lvlJc w:val="left"/>
      <w:pPr>
        <w:ind w:left="6072" w:hanging="360"/>
      </w:pPr>
    </w:lvl>
    <w:lvl w:ilvl="5" w:tplc="0402001B" w:tentative="1">
      <w:start w:val="1"/>
      <w:numFmt w:val="lowerRoman"/>
      <w:lvlText w:val="%6."/>
      <w:lvlJc w:val="right"/>
      <w:pPr>
        <w:ind w:left="6792" w:hanging="180"/>
      </w:pPr>
    </w:lvl>
    <w:lvl w:ilvl="6" w:tplc="0402000F" w:tentative="1">
      <w:start w:val="1"/>
      <w:numFmt w:val="decimal"/>
      <w:lvlText w:val="%7."/>
      <w:lvlJc w:val="left"/>
      <w:pPr>
        <w:ind w:left="7512" w:hanging="360"/>
      </w:pPr>
    </w:lvl>
    <w:lvl w:ilvl="7" w:tplc="04020019" w:tentative="1">
      <w:start w:val="1"/>
      <w:numFmt w:val="lowerLetter"/>
      <w:lvlText w:val="%8."/>
      <w:lvlJc w:val="left"/>
      <w:pPr>
        <w:ind w:left="8232" w:hanging="360"/>
      </w:pPr>
    </w:lvl>
    <w:lvl w:ilvl="8" w:tplc="0402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6" w15:restartNumberingAfterBreak="0">
    <w:nsid w:val="361A3FD5"/>
    <w:multiLevelType w:val="multilevel"/>
    <w:tmpl w:val="1E46B8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8D62696"/>
    <w:multiLevelType w:val="hybridMultilevel"/>
    <w:tmpl w:val="A484FD24"/>
    <w:lvl w:ilvl="0" w:tplc="040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AE7E03"/>
    <w:multiLevelType w:val="hybridMultilevel"/>
    <w:tmpl w:val="3ADC61EC"/>
    <w:lvl w:ilvl="0" w:tplc="0402000F">
      <w:start w:val="1"/>
      <w:numFmt w:val="decimal"/>
      <w:lvlText w:val="%1."/>
      <w:lvlJc w:val="left"/>
      <w:pPr>
        <w:ind w:left="3552" w:hanging="360"/>
      </w:pPr>
    </w:lvl>
    <w:lvl w:ilvl="1" w:tplc="04020019" w:tentative="1">
      <w:start w:val="1"/>
      <w:numFmt w:val="lowerLetter"/>
      <w:lvlText w:val="%2."/>
      <w:lvlJc w:val="left"/>
      <w:pPr>
        <w:ind w:left="4272" w:hanging="360"/>
      </w:pPr>
    </w:lvl>
    <w:lvl w:ilvl="2" w:tplc="0402001B" w:tentative="1">
      <w:start w:val="1"/>
      <w:numFmt w:val="lowerRoman"/>
      <w:lvlText w:val="%3."/>
      <w:lvlJc w:val="right"/>
      <w:pPr>
        <w:ind w:left="4992" w:hanging="180"/>
      </w:pPr>
    </w:lvl>
    <w:lvl w:ilvl="3" w:tplc="0402000F" w:tentative="1">
      <w:start w:val="1"/>
      <w:numFmt w:val="decimal"/>
      <w:lvlText w:val="%4."/>
      <w:lvlJc w:val="left"/>
      <w:pPr>
        <w:ind w:left="5712" w:hanging="360"/>
      </w:pPr>
    </w:lvl>
    <w:lvl w:ilvl="4" w:tplc="04020019" w:tentative="1">
      <w:start w:val="1"/>
      <w:numFmt w:val="lowerLetter"/>
      <w:lvlText w:val="%5."/>
      <w:lvlJc w:val="left"/>
      <w:pPr>
        <w:ind w:left="6432" w:hanging="360"/>
      </w:pPr>
    </w:lvl>
    <w:lvl w:ilvl="5" w:tplc="0402001B" w:tentative="1">
      <w:start w:val="1"/>
      <w:numFmt w:val="lowerRoman"/>
      <w:lvlText w:val="%6."/>
      <w:lvlJc w:val="right"/>
      <w:pPr>
        <w:ind w:left="7152" w:hanging="180"/>
      </w:pPr>
    </w:lvl>
    <w:lvl w:ilvl="6" w:tplc="0402000F" w:tentative="1">
      <w:start w:val="1"/>
      <w:numFmt w:val="decimal"/>
      <w:lvlText w:val="%7."/>
      <w:lvlJc w:val="left"/>
      <w:pPr>
        <w:ind w:left="7872" w:hanging="360"/>
      </w:pPr>
    </w:lvl>
    <w:lvl w:ilvl="7" w:tplc="04020019" w:tentative="1">
      <w:start w:val="1"/>
      <w:numFmt w:val="lowerLetter"/>
      <w:lvlText w:val="%8."/>
      <w:lvlJc w:val="left"/>
      <w:pPr>
        <w:ind w:left="8592" w:hanging="360"/>
      </w:pPr>
    </w:lvl>
    <w:lvl w:ilvl="8" w:tplc="0402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9" w15:restartNumberingAfterBreak="0">
    <w:nsid w:val="4520299D"/>
    <w:multiLevelType w:val="hybridMultilevel"/>
    <w:tmpl w:val="A028AC76"/>
    <w:lvl w:ilvl="0" w:tplc="0402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322390"/>
    <w:multiLevelType w:val="hybridMultilevel"/>
    <w:tmpl w:val="32C04CA8"/>
    <w:lvl w:ilvl="0" w:tplc="543CF0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9557FCB"/>
    <w:multiLevelType w:val="hybridMultilevel"/>
    <w:tmpl w:val="BA9C6EC0"/>
    <w:lvl w:ilvl="0" w:tplc="736ECC5A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2728DB"/>
    <w:multiLevelType w:val="hybridMultilevel"/>
    <w:tmpl w:val="EC90EC88"/>
    <w:lvl w:ilvl="0" w:tplc="0402000F">
      <w:start w:val="1"/>
      <w:numFmt w:val="decimal"/>
      <w:lvlText w:val="%1."/>
      <w:lvlJc w:val="left"/>
      <w:pPr>
        <w:ind w:left="3192" w:hanging="360"/>
      </w:pPr>
    </w:lvl>
    <w:lvl w:ilvl="1" w:tplc="04020019" w:tentative="1">
      <w:start w:val="1"/>
      <w:numFmt w:val="lowerLetter"/>
      <w:lvlText w:val="%2."/>
      <w:lvlJc w:val="left"/>
      <w:pPr>
        <w:ind w:left="3912" w:hanging="360"/>
      </w:pPr>
    </w:lvl>
    <w:lvl w:ilvl="2" w:tplc="0402001B" w:tentative="1">
      <w:start w:val="1"/>
      <w:numFmt w:val="lowerRoman"/>
      <w:lvlText w:val="%3."/>
      <w:lvlJc w:val="right"/>
      <w:pPr>
        <w:ind w:left="4632" w:hanging="180"/>
      </w:pPr>
    </w:lvl>
    <w:lvl w:ilvl="3" w:tplc="0402000F" w:tentative="1">
      <w:start w:val="1"/>
      <w:numFmt w:val="decimal"/>
      <w:lvlText w:val="%4."/>
      <w:lvlJc w:val="left"/>
      <w:pPr>
        <w:ind w:left="5352" w:hanging="360"/>
      </w:pPr>
    </w:lvl>
    <w:lvl w:ilvl="4" w:tplc="04020019" w:tentative="1">
      <w:start w:val="1"/>
      <w:numFmt w:val="lowerLetter"/>
      <w:lvlText w:val="%5."/>
      <w:lvlJc w:val="left"/>
      <w:pPr>
        <w:ind w:left="6072" w:hanging="360"/>
      </w:pPr>
    </w:lvl>
    <w:lvl w:ilvl="5" w:tplc="0402001B" w:tentative="1">
      <w:start w:val="1"/>
      <w:numFmt w:val="lowerRoman"/>
      <w:lvlText w:val="%6."/>
      <w:lvlJc w:val="right"/>
      <w:pPr>
        <w:ind w:left="6792" w:hanging="180"/>
      </w:pPr>
    </w:lvl>
    <w:lvl w:ilvl="6" w:tplc="0402000F" w:tentative="1">
      <w:start w:val="1"/>
      <w:numFmt w:val="decimal"/>
      <w:lvlText w:val="%7."/>
      <w:lvlJc w:val="left"/>
      <w:pPr>
        <w:ind w:left="7512" w:hanging="360"/>
      </w:pPr>
    </w:lvl>
    <w:lvl w:ilvl="7" w:tplc="04020019" w:tentative="1">
      <w:start w:val="1"/>
      <w:numFmt w:val="lowerLetter"/>
      <w:lvlText w:val="%8."/>
      <w:lvlJc w:val="left"/>
      <w:pPr>
        <w:ind w:left="8232" w:hanging="360"/>
      </w:pPr>
    </w:lvl>
    <w:lvl w:ilvl="8" w:tplc="0402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3" w15:restartNumberingAfterBreak="0">
    <w:nsid w:val="50D710D7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192" w:hanging="360"/>
      </w:pPr>
    </w:lvl>
    <w:lvl w:ilvl="1" w:tplc="04020019" w:tentative="1">
      <w:start w:val="1"/>
      <w:numFmt w:val="lowerLetter"/>
      <w:lvlText w:val="%2."/>
      <w:lvlJc w:val="left"/>
      <w:pPr>
        <w:ind w:left="3912" w:hanging="360"/>
      </w:pPr>
    </w:lvl>
    <w:lvl w:ilvl="2" w:tplc="0402001B" w:tentative="1">
      <w:start w:val="1"/>
      <w:numFmt w:val="lowerRoman"/>
      <w:lvlText w:val="%3."/>
      <w:lvlJc w:val="right"/>
      <w:pPr>
        <w:ind w:left="4632" w:hanging="180"/>
      </w:pPr>
    </w:lvl>
    <w:lvl w:ilvl="3" w:tplc="0402000F" w:tentative="1">
      <w:start w:val="1"/>
      <w:numFmt w:val="decimal"/>
      <w:lvlText w:val="%4."/>
      <w:lvlJc w:val="left"/>
      <w:pPr>
        <w:ind w:left="5352" w:hanging="360"/>
      </w:pPr>
    </w:lvl>
    <w:lvl w:ilvl="4" w:tplc="04020019" w:tentative="1">
      <w:start w:val="1"/>
      <w:numFmt w:val="lowerLetter"/>
      <w:lvlText w:val="%5."/>
      <w:lvlJc w:val="left"/>
      <w:pPr>
        <w:ind w:left="6072" w:hanging="360"/>
      </w:pPr>
    </w:lvl>
    <w:lvl w:ilvl="5" w:tplc="0402001B" w:tentative="1">
      <w:start w:val="1"/>
      <w:numFmt w:val="lowerRoman"/>
      <w:lvlText w:val="%6."/>
      <w:lvlJc w:val="right"/>
      <w:pPr>
        <w:ind w:left="6792" w:hanging="180"/>
      </w:pPr>
    </w:lvl>
    <w:lvl w:ilvl="6" w:tplc="0402000F" w:tentative="1">
      <w:start w:val="1"/>
      <w:numFmt w:val="decimal"/>
      <w:lvlText w:val="%7."/>
      <w:lvlJc w:val="left"/>
      <w:pPr>
        <w:ind w:left="7512" w:hanging="360"/>
      </w:pPr>
    </w:lvl>
    <w:lvl w:ilvl="7" w:tplc="04020019" w:tentative="1">
      <w:start w:val="1"/>
      <w:numFmt w:val="lowerLetter"/>
      <w:lvlText w:val="%8."/>
      <w:lvlJc w:val="left"/>
      <w:pPr>
        <w:ind w:left="8232" w:hanging="360"/>
      </w:pPr>
    </w:lvl>
    <w:lvl w:ilvl="8" w:tplc="0402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4" w15:restartNumberingAfterBreak="0">
    <w:nsid w:val="55B013E6"/>
    <w:multiLevelType w:val="hybridMultilevel"/>
    <w:tmpl w:val="270EA3B2"/>
    <w:lvl w:ilvl="0" w:tplc="736ECC5A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42778F"/>
    <w:multiLevelType w:val="hybridMultilevel"/>
    <w:tmpl w:val="85BE364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71075B"/>
    <w:multiLevelType w:val="hybridMultilevel"/>
    <w:tmpl w:val="7840CA28"/>
    <w:lvl w:ilvl="0" w:tplc="736ECC5A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26760E"/>
    <w:multiLevelType w:val="hybridMultilevel"/>
    <w:tmpl w:val="7840CA28"/>
    <w:lvl w:ilvl="0" w:tplc="736ECC5A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882A37"/>
    <w:multiLevelType w:val="hybridMultilevel"/>
    <w:tmpl w:val="5A945922"/>
    <w:lvl w:ilvl="0" w:tplc="0904600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 w:themeColor="text1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C960D5F"/>
    <w:multiLevelType w:val="hybridMultilevel"/>
    <w:tmpl w:val="942E526E"/>
    <w:lvl w:ilvl="0" w:tplc="200483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EC82BCC"/>
    <w:multiLevelType w:val="hybridMultilevel"/>
    <w:tmpl w:val="676858F6"/>
    <w:lvl w:ilvl="0" w:tplc="BAB68B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B84476C"/>
    <w:multiLevelType w:val="hybridMultilevel"/>
    <w:tmpl w:val="6AB2C940"/>
    <w:lvl w:ilvl="0" w:tplc="736ECC5A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AF13C2"/>
    <w:multiLevelType w:val="hybridMultilevel"/>
    <w:tmpl w:val="EC90EC88"/>
    <w:lvl w:ilvl="0" w:tplc="0402000F">
      <w:start w:val="1"/>
      <w:numFmt w:val="decimal"/>
      <w:lvlText w:val="%1."/>
      <w:lvlJc w:val="left"/>
      <w:pPr>
        <w:ind w:left="3192" w:hanging="360"/>
      </w:pPr>
    </w:lvl>
    <w:lvl w:ilvl="1" w:tplc="04020019" w:tentative="1">
      <w:start w:val="1"/>
      <w:numFmt w:val="lowerLetter"/>
      <w:lvlText w:val="%2."/>
      <w:lvlJc w:val="left"/>
      <w:pPr>
        <w:ind w:left="3912" w:hanging="360"/>
      </w:pPr>
    </w:lvl>
    <w:lvl w:ilvl="2" w:tplc="0402001B" w:tentative="1">
      <w:start w:val="1"/>
      <w:numFmt w:val="lowerRoman"/>
      <w:lvlText w:val="%3."/>
      <w:lvlJc w:val="right"/>
      <w:pPr>
        <w:ind w:left="4632" w:hanging="180"/>
      </w:pPr>
    </w:lvl>
    <w:lvl w:ilvl="3" w:tplc="0402000F" w:tentative="1">
      <w:start w:val="1"/>
      <w:numFmt w:val="decimal"/>
      <w:lvlText w:val="%4."/>
      <w:lvlJc w:val="left"/>
      <w:pPr>
        <w:ind w:left="5352" w:hanging="360"/>
      </w:pPr>
    </w:lvl>
    <w:lvl w:ilvl="4" w:tplc="04020019" w:tentative="1">
      <w:start w:val="1"/>
      <w:numFmt w:val="lowerLetter"/>
      <w:lvlText w:val="%5."/>
      <w:lvlJc w:val="left"/>
      <w:pPr>
        <w:ind w:left="6072" w:hanging="360"/>
      </w:pPr>
    </w:lvl>
    <w:lvl w:ilvl="5" w:tplc="0402001B" w:tentative="1">
      <w:start w:val="1"/>
      <w:numFmt w:val="lowerRoman"/>
      <w:lvlText w:val="%6."/>
      <w:lvlJc w:val="right"/>
      <w:pPr>
        <w:ind w:left="6792" w:hanging="180"/>
      </w:pPr>
    </w:lvl>
    <w:lvl w:ilvl="6" w:tplc="0402000F" w:tentative="1">
      <w:start w:val="1"/>
      <w:numFmt w:val="decimal"/>
      <w:lvlText w:val="%7."/>
      <w:lvlJc w:val="left"/>
      <w:pPr>
        <w:ind w:left="7512" w:hanging="360"/>
      </w:pPr>
    </w:lvl>
    <w:lvl w:ilvl="7" w:tplc="04020019" w:tentative="1">
      <w:start w:val="1"/>
      <w:numFmt w:val="lowerLetter"/>
      <w:lvlText w:val="%8."/>
      <w:lvlJc w:val="left"/>
      <w:pPr>
        <w:ind w:left="8232" w:hanging="360"/>
      </w:pPr>
    </w:lvl>
    <w:lvl w:ilvl="8" w:tplc="0402001B" w:tentative="1">
      <w:start w:val="1"/>
      <w:numFmt w:val="lowerRoman"/>
      <w:lvlText w:val="%9."/>
      <w:lvlJc w:val="right"/>
      <w:pPr>
        <w:ind w:left="8952" w:hanging="180"/>
      </w:pPr>
    </w:lvl>
  </w:abstractNum>
  <w:num w:numId="1">
    <w:abstractNumId w:val="13"/>
  </w:num>
  <w:num w:numId="2">
    <w:abstractNumId w:val="18"/>
  </w:num>
  <w:num w:numId="3">
    <w:abstractNumId w:val="0"/>
  </w:num>
  <w:num w:numId="4">
    <w:abstractNumId w:val="1"/>
  </w:num>
  <w:num w:numId="5">
    <w:abstractNumId w:val="2"/>
  </w:num>
  <w:num w:numId="6">
    <w:abstractNumId w:val="10"/>
  </w:num>
  <w:num w:numId="7">
    <w:abstractNumId w:val="20"/>
  </w:num>
  <w:num w:numId="8">
    <w:abstractNumId w:val="22"/>
  </w:num>
  <w:num w:numId="9">
    <w:abstractNumId w:val="15"/>
  </w:num>
  <w:num w:numId="10">
    <w:abstractNumId w:val="3"/>
  </w:num>
  <w:num w:numId="11">
    <w:abstractNumId w:val="7"/>
  </w:num>
  <w:num w:numId="12">
    <w:abstractNumId w:val="9"/>
  </w:num>
  <w:num w:numId="13">
    <w:abstractNumId w:val="6"/>
  </w:num>
  <w:num w:numId="14">
    <w:abstractNumId w:val="16"/>
  </w:num>
  <w:num w:numId="15">
    <w:abstractNumId w:val="11"/>
  </w:num>
  <w:num w:numId="16">
    <w:abstractNumId w:val="14"/>
  </w:num>
  <w:num w:numId="17">
    <w:abstractNumId w:val="21"/>
  </w:num>
  <w:num w:numId="18">
    <w:abstractNumId w:val="8"/>
  </w:num>
  <w:num w:numId="19">
    <w:abstractNumId w:val="17"/>
  </w:num>
  <w:num w:numId="20">
    <w:abstractNumId w:val="4"/>
  </w:num>
  <w:num w:numId="21">
    <w:abstractNumId w:val="19"/>
  </w:num>
  <w:num w:numId="22">
    <w:abstractNumId w:val="5"/>
  </w:num>
  <w:num w:numId="23">
    <w:abstractNumId w:val="1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4B2"/>
    <w:rsid w:val="0000194F"/>
    <w:rsid w:val="000115AC"/>
    <w:rsid w:val="000165DE"/>
    <w:rsid w:val="0002176A"/>
    <w:rsid w:val="00026D6D"/>
    <w:rsid w:val="00030599"/>
    <w:rsid w:val="000325CC"/>
    <w:rsid w:val="00034E6A"/>
    <w:rsid w:val="00043EA2"/>
    <w:rsid w:val="00057EA9"/>
    <w:rsid w:val="00070870"/>
    <w:rsid w:val="00075614"/>
    <w:rsid w:val="00081F0D"/>
    <w:rsid w:val="000827BC"/>
    <w:rsid w:val="00084513"/>
    <w:rsid w:val="00097000"/>
    <w:rsid w:val="00097CF6"/>
    <w:rsid w:val="00097DF6"/>
    <w:rsid w:val="000A0521"/>
    <w:rsid w:val="000A5E3E"/>
    <w:rsid w:val="000A6492"/>
    <w:rsid w:val="000A77FF"/>
    <w:rsid w:val="000B2191"/>
    <w:rsid w:val="000B427E"/>
    <w:rsid w:val="000B54C8"/>
    <w:rsid w:val="000C4487"/>
    <w:rsid w:val="000C466D"/>
    <w:rsid w:val="000C6D06"/>
    <w:rsid w:val="000D02DB"/>
    <w:rsid w:val="000D0B7B"/>
    <w:rsid w:val="000D2211"/>
    <w:rsid w:val="000D65C3"/>
    <w:rsid w:val="000D7212"/>
    <w:rsid w:val="001000E2"/>
    <w:rsid w:val="00100B24"/>
    <w:rsid w:val="00102D21"/>
    <w:rsid w:val="00104D51"/>
    <w:rsid w:val="00105DC3"/>
    <w:rsid w:val="001249E6"/>
    <w:rsid w:val="00130737"/>
    <w:rsid w:val="00142FF9"/>
    <w:rsid w:val="001433F4"/>
    <w:rsid w:val="00144AC1"/>
    <w:rsid w:val="00145101"/>
    <w:rsid w:val="00154FEE"/>
    <w:rsid w:val="00156C9E"/>
    <w:rsid w:val="001666A4"/>
    <w:rsid w:val="0017410E"/>
    <w:rsid w:val="00177691"/>
    <w:rsid w:val="00193854"/>
    <w:rsid w:val="001A469D"/>
    <w:rsid w:val="001A4EBB"/>
    <w:rsid w:val="001A6930"/>
    <w:rsid w:val="001B4EDB"/>
    <w:rsid w:val="001B5990"/>
    <w:rsid w:val="001C0817"/>
    <w:rsid w:val="001C58D8"/>
    <w:rsid w:val="001D297F"/>
    <w:rsid w:val="001D2FE3"/>
    <w:rsid w:val="001D3269"/>
    <w:rsid w:val="001D47CA"/>
    <w:rsid w:val="001D70EE"/>
    <w:rsid w:val="001E399F"/>
    <w:rsid w:val="001F1934"/>
    <w:rsid w:val="002060F2"/>
    <w:rsid w:val="00216A9C"/>
    <w:rsid w:val="002173BB"/>
    <w:rsid w:val="00226550"/>
    <w:rsid w:val="0022665A"/>
    <w:rsid w:val="002412B5"/>
    <w:rsid w:val="00250539"/>
    <w:rsid w:val="00251F5F"/>
    <w:rsid w:val="002544FD"/>
    <w:rsid w:val="002556A9"/>
    <w:rsid w:val="00261A6A"/>
    <w:rsid w:val="00266D04"/>
    <w:rsid w:val="002778F0"/>
    <w:rsid w:val="002841A1"/>
    <w:rsid w:val="002841FC"/>
    <w:rsid w:val="00286CD2"/>
    <w:rsid w:val="00287254"/>
    <w:rsid w:val="002921F1"/>
    <w:rsid w:val="0029660A"/>
    <w:rsid w:val="002B2F3C"/>
    <w:rsid w:val="002B53D3"/>
    <w:rsid w:val="002B7705"/>
    <w:rsid w:val="002C3BEE"/>
    <w:rsid w:val="002D5D86"/>
    <w:rsid w:val="002D74F7"/>
    <w:rsid w:val="002D7F1F"/>
    <w:rsid w:val="002E18EC"/>
    <w:rsid w:val="002E412E"/>
    <w:rsid w:val="002E4709"/>
    <w:rsid w:val="002E5F54"/>
    <w:rsid w:val="002E68A6"/>
    <w:rsid w:val="00340FD5"/>
    <w:rsid w:val="00342CD6"/>
    <w:rsid w:val="0034556A"/>
    <w:rsid w:val="00347817"/>
    <w:rsid w:val="00351E83"/>
    <w:rsid w:val="00353BAF"/>
    <w:rsid w:val="003630BA"/>
    <w:rsid w:val="00364C86"/>
    <w:rsid w:val="00365AB3"/>
    <w:rsid w:val="003734D0"/>
    <w:rsid w:val="00382735"/>
    <w:rsid w:val="00387745"/>
    <w:rsid w:val="003947F7"/>
    <w:rsid w:val="00395F81"/>
    <w:rsid w:val="003A1877"/>
    <w:rsid w:val="003A4CD2"/>
    <w:rsid w:val="003B24A3"/>
    <w:rsid w:val="003C5D8A"/>
    <w:rsid w:val="003E724F"/>
    <w:rsid w:val="003F58A0"/>
    <w:rsid w:val="00400133"/>
    <w:rsid w:val="00402615"/>
    <w:rsid w:val="0040457C"/>
    <w:rsid w:val="00407A9F"/>
    <w:rsid w:val="00424A75"/>
    <w:rsid w:val="00430A48"/>
    <w:rsid w:val="004332D0"/>
    <w:rsid w:val="0043644C"/>
    <w:rsid w:val="00453DED"/>
    <w:rsid w:val="00455E6F"/>
    <w:rsid w:val="00462822"/>
    <w:rsid w:val="004631EF"/>
    <w:rsid w:val="0046449D"/>
    <w:rsid w:val="004666FF"/>
    <w:rsid w:val="004722DC"/>
    <w:rsid w:val="0047325D"/>
    <w:rsid w:val="00475160"/>
    <w:rsid w:val="004767AA"/>
    <w:rsid w:val="00483F1E"/>
    <w:rsid w:val="004845AC"/>
    <w:rsid w:val="004858C2"/>
    <w:rsid w:val="00490298"/>
    <w:rsid w:val="004A0052"/>
    <w:rsid w:val="004A3432"/>
    <w:rsid w:val="004A3ABD"/>
    <w:rsid w:val="004A6CCD"/>
    <w:rsid w:val="004A7EA5"/>
    <w:rsid w:val="004B35C9"/>
    <w:rsid w:val="004B4A6F"/>
    <w:rsid w:val="004B4BD2"/>
    <w:rsid w:val="004B5987"/>
    <w:rsid w:val="004C2B31"/>
    <w:rsid w:val="004C59EC"/>
    <w:rsid w:val="004D175E"/>
    <w:rsid w:val="004D2F02"/>
    <w:rsid w:val="004D504F"/>
    <w:rsid w:val="004E5E0D"/>
    <w:rsid w:val="004F16C0"/>
    <w:rsid w:val="004F50AF"/>
    <w:rsid w:val="004F5EA4"/>
    <w:rsid w:val="005051EE"/>
    <w:rsid w:val="005144FC"/>
    <w:rsid w:val="00517811"/>
    <w:rsid w:val="005204B2"/>
    <w:rsid w:val="0052129B"/>
    <w:rsid w:val="0052140E"/>
    <w:rsid w:val="00523AB8"/>
    <w:rsid w:val="0054202E"/>
    <w:rsid w:val="005533DD"/>
    <w:rsid w:val="00571EC7"/>
    <w:rsid w:val="00573401"/>
    <w:rsid w:val="005835ED"/>
    <w:rsid w:val="005A6AD7"/>
    <w:rsid w:val="005B36DE"/>
    <w:rsid w:val="005D0076"/>
    <w:rsid w:val="005D11A6"/>
    <w:rsid w:val="005D296D"/>
    <w:rsid w:val="005D2A3C"/>
    <w:rsid w:val="005D4CD3"/>
    <w:rsid w:val="005E0086"/>
    <w:rsid w:val="005E21DE"/>
    <w:rsid w:val="005F1A90"/>
    <w:rsid w:val="00603E5F"/>
    <w:rsid w:val="00622C41"/>
    <w:rsid w:val="0062321B"/>
    <w:rsid w:val="00625233"/>
    <w:rsid w:val="0063787E"/>
    <w:rsid w:val="00640ACA"/>
    <w:rsid w:val="00650F2F"/>
    <w:rsid w:val="00651A90"/>
    <w:rsid w:val="0067716A"/>
    <w:rsid w:val="00685745"/>
    <w:rsid w:val="006943D0"/>
    <w:rsid w:val="00694ED8"/>
    <w:rsid w:val="006C4701"/>
    <w:rsid w:val="006C6EE4"/>
    <w:rsid w:val="006D7378"/>
    <w:rsid w:val="006E19EB"/>
    <w:rsid w:val="00704F16"/>
    <w:rsid w:val="00705B05"/>
    <w:rsid w:val="00705BB9"/>
    <w:rsid w:val="007071CF"/>
    <w:rsid w:val="007112F7"/>
    <w:rsid w:val="00713FD3"/>
    <w:rsid w:val="0071742A"/>
    <w:rsid w:val="00727B34"/>
    <w:rsid w:val="00733F99"/>
    <w:rsid w:val="007356E2"/>
    <w:rsid w:val="0073575D"/>
    <w:rsid w:val="00741AC4"/>
    <w:rsid w:val="00756E5A"/>
    <w:rsid w:val="00756EBD"/>
    <w:rsid w:val="00761CEC"/>
    <w:rsid w:val="00763163"/>
    <w:rsid w:val="00771724"/>
    <w:rsid w:val="00785E3E"/>
    <w:rsid w:val="00786DF4"/>
    <w:rsid w:val="00787703"/>
    <w:rsid w:val="0079466F"/>
    <w:rsid w:val="00796367"/>
    <w:rsid w:val="007B342C"/>
    <w:rsid w:val="007C5167"/>
    <w:rsid w:val="007C7392"/>
    <w:rsid w:val="007D052B"/>
    <w:rsid w:val="007D29B1"/>
    <w:rsid w:val="007E5F8E"/>
    <w:rsid w:val="007E708B"/>
    <w:rsid w:val="007F0CCE"/>
    <w:rsid w:val="007F3D10"/>
    <w:rsid w:val="008016F5"/>
    <w:rsid w:val="00801CBE"/>
    <w:rsid w:val="00802CA3"/>
    <w:rsid w:val="00815E57"/>
    <w:rsid w:val="00820C7C"/>
    <w:rsid w:val="0082300A"/>
    <w:rsid w:val="00824D9B"/>
    <w:rsid w:val="008344EE"/>
    <w:rsid w:val="00840210"/>
    <w:rsid w:val="0084138F"/>
    <w:rsid w:val="00842737"/>
    <w:rsid w:val="00843B7F"/>
    <w:rsid w:val="008465E9"/>
    <w:rsid w:val="0085079A"/>
    <w:rsid w:val="00851C51"/>
    <w:rsid w:val="00862DD5"/>
    <w:rsid w:val="00863053"/>
    <w:rsid w:val="00866C9B"/>
    <w:rsid w:val="00884B77"/>
    <w:rsid w:val="008953AF"/>
    <w:rsid w:val="00896DDA"/>
    <w:rsid w:val="008A1291"/>
    <w:rsid w:val="008A228D"/>
    <w:rsid w:val="008A6398"/>
    <w:rsid w:val="008B7FF8"/>
    <w:rsid w:val="008C0354"/>
    <w:rsid w:val="008C2B1B"/>
    <w:rsid w:val="008C32BE"/>
    <w:rsid w:val="008D1787"/>
    <w:rsid w:val="008E3498"/>
    <w:rsid w:val="008E405A"/>
    <w:rsid w:val="008F3B35"/>
    <w:rsid w:val="008F3CE1"/>
    <w:rsid w:val="008F4122"/>
    <w:rsid w:val="009056CB"/>
    <w:rsid w:val="00911114"/>
    <w:rsid w:val="0091172F"/>
    <w:rsid w:val="00917571"/>
    <w:rsid w:val="00917D3D"/>
    <w:rsid w:val="00924FD4"/>
    <w:rsid w:val="00926AA5"/>
    <w:rsid w:val="00926ECC"/>
    <w:rsid w:val="00943B2C"/>
    <w:rsid w:val="00944D77"/>
    <w:rsid w:val="00953BAA"/>
    <w:rsid w:val="00955E77"/>
    <w:rsid w:val="00957849"/>
    <w:rsid w:val="00971695"/>
    <w:rsid w:val="009825F0"/>
    <w:rsid w:val="009B20FF"/>
    <w:rsid w:val="009B39D4"/>
    <w:rsid w:val="009B42C0"/>
    <w:rsid w:val="009B77A3"/>
    <w:rsid w:val="009C3F31"/>
    <w:rsid w:val="009E3343"/>
    <w:rsid w:val="009E6F48"/>
    <w:rsid w:val="009E7222"/>
    <w:rsid w:val="009F078B"/>
    <w:rsid w:val="00A015C3"/>
    <w:rsid w:val="00A04804"/>
    <w:rsid w:val="00A0663D"/>
    <w:rsid w:val="00A13133"/>
    <w:rsid w:val="00A175CA"/>
    <w:rsid w:val="00A34BC6"/>
    <w:rsid w:val="00A41702"/>
    <w:rsid w:val="00A42122"/>
    <w:rsid w:val="00A47468"/>
    <w:rsid w:val="00A52195"/>
    <w:rsid w:val="00A537EC"/>
    <w:rsid w:val="00A6156C"/>
    <w:rsid w:val="00A626C0"/>
    <w:rsid w:val="00A62BF4"/>
    <w:rsid w:val="00A64E65"/>
    <w:rsid w:val="00A66CA4"/>
    <w:rsid w:val="00A7232A"/>
    <w:rsid w:val="00A749C1"/>
    <w:rsid w:val="00A7588B"/>
    <w:rsid w:val="00A76829"/>
    <w:rsid w:val="00A776E0"/>
    <w:rsid w:val="00A87482"/>
    <w:rsid w:val="00A959E1"/>
    <w:rsid w:val="00AA1E96"/>
    <w:rsid w:val="00AA21DA"/>
    <w:rsid w:val="00AA30D9"/>
    <w:rsid w:val="00AA3BD8"/>
    <w:rsid w:val="00AA629C"/>
    <w:rsid w:val="00AB3BDE"/>
    <w:rsid w:val="00AB6394"/>
    <w:rsid w:val="00AD4062"/>
    <w:rsid w:val="00AD7B89"/>
    <w:rsid w:val="00AE11DC"/>
    <w:rsid w:val="00AE3C73"/>
    <w:rsid w:val="00AF5A83"/>
    <w:rsid w:val="00B165D7"/>
    <w:rsid w:val="00B17FF3"/>
    <w:rsid w:val="00B304AE"/>
    <w:rsid w:val="00B3276A"/>
    <w:rsid w:val="00B417A8"/>
    <w:rsid w:val="00B528C8"/>
    <w:rsid w:val="00B546E7"/>
    <w:rsid w:val="00B67261"/>
    <w:rsid w:val="00B71CEE"/>
    <w:rsid w:val="00B800A8"/>
    <w:rsid w:val="00B82ACF"/>
    <w:rsid w:val="00B85284"/>
    <w:rsid w:val="00B87FFA"/>
    <w:rsid w:val="00B91115"/>
    <w:rsid w:val="00BB1889"/>
    <w:rsid w:val="00BB5609"/>
    <w:rsid w:val="00BC2496"/>
    <w:rsid w:val="00BD0CC7"/>
    <w:rsid w:val="00BD271A"/>
    <w:rsid w:val="00BD3F9D"/>
    <w:rsid w:val="00C000E2"/>
    <w:rsid w:val="00C04E8B"/>
    <w:rsid w:val="00C0765C"/>
    <w:rsid w:val="00C11F52"/>
    <w:rsid w:val="00C159A5"/>
    <w:rsid w:val="00C2035E"/>
    <w:rsid w:val="00C2175D"/>
    <w:rsid w:val="00C2441C"/>
    <w:rsid w:val="00C24B3A"/>
    <w:rsid w:val="00C315A0"/>
    <w:rsid w:val="00C32D6B"/>
    <w:rsid w:val="00C474EC"/>
    <w:rsid w:val="00C51278"/>
    <w:rsid w:val="00C51898"/>
    <w:rsid w:val="00C725C3"/>
    <w:rsid w:val="00C764A8"/>
    <w:rsid w:val="00C93C5C"/>
    <w:rsid w:val="00C94854"/>
    <w:rsid w:val="00C95EE4"/>
    <w:rsid w:val="00CA4B29"/>
    <w:rsid w:val="00CA630A"/>
    <w:rsid w:val="00CB30E9"/>
    <w:rsid w:val="00CB6DA6"/>
    <w:rsid w:val="00CC1001"/>
    <w:rsid w:val="00CC776D"/>
    <w:rsid w:val="00CD0A09"/>
    <w:rsid w:val="00CD6895"/>
    <w:rsid w:val="00CD7014"/>
    <w:rsid w:val="00CF373A"/>
    <w:rsid w:val="00CF459A"/>
    <w:rsid w:val="00CF7155"/>
    <w:rsid w:val="00CF7F9D"/>
    <w:rsid w:val="00D07CBA"/>
    <w:rsid w:val="00D1478A"/>
    <w:rsid w:val="00D25908"/>
    <w:rsid w:val="00D3561F"/>
    <w:rsid w:val="00D476E7"/>
    <w:rsid w:val="00D56855"/>
    <w:rsid w:val="00D60130"/>
    <w:rsid w:val="00D705BE"/>
    <w:rsid w:val="00D83DA6"/>
    <w:rsid w:val="00D870FB"/>
    <w:rsid w:val="00D960FF"/>
    <w:rsid w:val="00DA3B5E"/>
    <w:rsid w:val="00DA6343"/>
    <w:rsid w:val="00DB017C"/>
    <w:rsid w:val="00DC6DD0"/>
    <w:rsid w:val="00DC7133"/>
    <w:rsid w:val="00DD0112"/>
    <w:rsid w:val="00DD3F39"/>
    <w:rsid w:val="00DE13C0"/>
    <w:rsid w:val="00E0317A"/>
    <w:rsid w:val="00E053A0"/>
    <w:rsid w:val="00E1555C"/>
    <w:rsid w:val="00E22ADE"/>
    <w:rsid w:val="00E23A22"/>
    <w:rsid w:val="00E453E2"/>
    <w:rsid w:val="00E4734C"/>
    <w:rsid w:val="00E5079A"/>
    <w:rsid w:val="00E525AB"/>
    <w:rsid w:val="00E56B05"/>
    <w:rsid w:val="00E57288"/>
    <w:rsid w:val="00E62D86"/>
    <w:rsid w:val="00E662AB"/>
    <w:rsid w:val="00E71A24"/>
    <w:rsid w:val="00E826C3"/>
    <w:rsid w:val="00E8279B"/>
    <w:rsid w:val="00E83491"/>
    <w:rsid w:val="00EA5F0F"/>
    <w:rsid w:val="00EC7EE9"/>
    <w:rsid w:val="00EE1E06"/>
    <w:rsid w:val="00EE2CA8"/>
    <w:rsid w:val="00EE2FD8"/>
    <w:rsid w:val="00EE6504"/>
    <w:rsid w:val="00EE7DC5"/>
    <w:rsid w:val="00EF234E"/>
    <w:rsid w:val="00F05DCA"/>
    <w:rsid w:val="00F2698E"/>
    <w:rsid w:val="00F27FD3"/>
    <w:rsid w:val="00F3042F"/>
    <w:rsid w:val="00F35158"/>
    <w:rsid w:val="00F45F40"/>
    <w:rsid w:val="00F61343"/>
    <w:rsid w:val="00F6299C"/>
    <w:rsid w:val="00F62BB3"/>
    <w:rsid w:val="00F6703F"/>
    <w:rsid w:val="00F67161"/>
    <w:rsid w:val="00F73504"/>
    <w:rsid w:val="00F76A58"/>
    <w:rsid w:val="00F81DA4"/>
    <w:rsid w:val="00F92B02"/>
    <w:rsid w:val="00F97011"/>
    <w:rsid w:val="00FA6EC4"/>
    <w:rsid w:val="00FA6F9F"/>
    <w:rsid w:val="00FB0373"/>
    <w:rsid w:val="00FB1622"/>
    <w:rsid w:val="00FB442A"/>
    <w:rsid w:val="00FB68A6"/>
    <w:rsid w:val="00FB6C56"/>
    <w:rsid w:val="00FC3DE1"/>
    <w:rsid w:val="00FD013A"/>
    <w:rsid w:val="00FD3191"/>
    <w:rsid w:val="00FE2B3C"/>
    <w:rsid w:val="00FF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F0E7E7"/>
  <w15:chartTrackingRefBased/>
  <w15:docId w15:val="{8067AF3B-8600-42DE-BE0C-CCC9714E8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nhideWhenUsed/>
    <w:rsid w:val="00B528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B528C8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ListParagraph">
    <w:name w:val="List Paragraph"/>
    <w:basedOn w:val="Normal"/>
    <w:uiPriority w:val="34"/>
    <w:qFormat/>
    <w:rsid w:val="008F412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56EBD"/>
    <w:pPr>
      <w:spacing w:before="100" w:beforeAutospacing="1" w:after="100" w:afterAutospacing="1"/>
    </w:pPr>
  </w:style>
  <w:style w:type="character" w:customStyle="1" w:styleId="2">
    <w:name w:val="Основен текст (2)_"/>
    <w:basedOn w:val="DefaultParagraphFont"/>
    <w:link w:val="20"/>
    <w:locked/>
    <w:rsid w:val="00756EBD"/>
    <w:rPr>
      <w:rFonts w:ascii="Bookman Old Style" w:eastAsia="Bookman Old Style" w:hAnsi="Bookman Old Style" w:cs="Bookman Old Style"/>
      <w:sz w:val="20"/>
      <w:szCs w:val="20"/>
      <w:shd w:val="clear" w:color="auto" w:fill="FFFFFF"/>
    </w:rPr>
  </w:style>
  <w:style w:type="paragraph" w:customStyle="1" w:styleId="20">
    <w:name w:val="Основен текст (2)"/>
    <w:basedOn w:val="Normal"/>
    <w:link w:val="2"/>
    <w:rsid w:val="00756EBD"/>
    <w:pPr>
      <w:widowControl w:val="0"/>
      <w:shd w:val="clear" w:color="auto" w:fill="FFFFFF"/>
      <w:spacing w:line="0" w:lineRule="atLeast"/>
      <w:ind w:hanging="340"/>
      <w:jc w:val="center"/>
    </w:pPr>
    <w:rPr>
      <w:rFonts w:ascii="Bookman Old Style" w:eastAsia="Bookman Old Style" w:hAnsi="Bookman Old Style" w:cs="Bookman Old Style"/>
      <w:sz w:val="20"/>
      <w:szCs w:val="20"/>
      <w:lang w:eastAsia="en-US"/>
    </w:rPr>
  </w:style>
  <w:style w:type="character" w:styleId="Strong">
    <w:name w:val="Strong"/>
    <w:basedOn w:val="DefaultParagraphFont"/>
    <w:uiPriority w:val="22"/>
    <w:qFormat/>
    <w:rsid w:val="001A469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4556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4556A"/>
    <w:rPr>
      <w:color w:val="800080"/>
      <w:u w:val="single"/>
    </w:rPr>
  </w:style>
  <w:style w:type="paragraph" w:customStyle="1" w:styleId="msonormal0">
    <w:name w:val="msonormal"/>
    <w:basedOn w:val="Normal"/>
    <w:rsid w:val="0034556A"/>
    <w:pPr>
      <w:spacing w:before="100" w:beforeAutospacing="1" w:after="100" w:afterAutospacing="1"/>
    </w:pPr>
  </w:style>
  <w:style w:type="paragraph" w:customStyle="1" w:styleId="xl66">
    <w:name w:val="xl66"/>
    <w:basedOn w:val="Normal"/>
    <w:rsid w:val="0034556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67">
    <w:name w:val="xl67"/>
    <w:basedOn w:val="Normal"/>
    <w:rsid w:val="0034556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68">
    <w:name w:val="xl68"/>
    <w:basedOn w:val="Normal"/>
    <w:rsid w:val="003455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69">
    <w:name w:val="xl69"/>
    <w:basedOn w:val="Normal"/>
    <w:rsid w:val="0034556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0">
    <w:name w:val="xl70"/>
    <w:basedOn w:val="Normal"/>
    <w:rsid w:val="0034556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2">
    <w:name w:val="xl72"/>
    <w:basedOn w:val="Normal"/>
    <w:rsid w:val="0034556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3">
    <w:name w:val="xl73"/>
    <w:basedOn w:val="Normal"/>
    <w:rsid w:val="0034556A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556A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56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5D2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D0A0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2523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523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62523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5233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1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6E6E13-04FF-489E-BF71-D775B65F4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1063</Words>
  <Characters>6061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Aspire 3</dc:creator>
  <cp:keywords/>
  <dc:description/>
  <cp:lastModifiedBy>Acer Aspire 3</cp:lastModifiedBy>
  <cp:revision>22</cp:revision>
  <cp:lastPrinted>2022-08-16T14:28:00Z</cp:lastPrinted>
  <dcterms:created xsi:type="dcterms:W3CDTF">2022-09-06T08:22:00Z</dcterms:created>
  <dcterms:modified xsi:type="dcterms:W3CDTF">2022-09-08T08:58:00Z</dcterms:modified>
</cp:coreProperties>
</file>